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1F" w:rsidRPr="00A610F8" w:rsidRDefault="00927B1F" w:rsidP="00805755">
      <w:pPr>
        <w:ind w:right="-22"/>
        <w:jc w:val="center"/>
      </w:pPr>
      <w:r w:rsidRPr="00A610F8">
        <w:rPr>
          <w:noProof/>
        </w:rPr>
        <w:drawing>
          <wp:inline distT="0" distB="0" distL="0" distR="0">
            <wp:extent cx="600075" cy="733425"/>
            <wp:effectExtent l="19050" t="0" r="9525" b="0"/>
            <wp:docPr id="1" name="Рисунок 1" descr="Pi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l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B1F" w:rsidRPr="00A610F8" w:rsidRDefault="00927B1F" w:rsidP="00805755">
      <w:pPr>
        <w:ind w:right="-22"/>
        <w:jc w:val="center"/>
      </w:pPr>
    </w:p>
    <w:p w:rsidR="00927B1F" w:rsidRPr="00A610F8" w:rsidRDefault="00927B1F" w:rsidP="00805755">
      <w:pPr>
        <w:ind w:right="-22"/>
        <w:jc w:val="center"/>
      </w:pPr>
      <w:r w:rsidRPr="00A610F8">
        <w:t>АДМИНИСТРАЦИЯ ПИЛЬНИНСКОГО МУНИЦИПАЛЬНОГО РАЙОНА</w:t>
      </w:r>
    </w:p>
    <w:p w:rsidR="00927B1F" w:rsidRPr="00A610F8" w:rsidRDefault="00927B1F" w:rsidP="00805755">
      <w:pPr>
        <w:ind w:right="-22"/>
        <w:jc w:val="center"/>
      </w:pPr>
      <w:r w:rsidRPr="00A610F8">
        <w:t>НИЖЕГОРОДСКОЙ ОБЛАСТИ</w:t>
      </w:r>
    </w:p>
    <w:p w:rsidR="00927B1F" w:rsidRPr="00A610F8" w:rsidRDefault="00927B1F" w:rsidP="00805755">
      <w:pPr>
        <w:ind w:right="-22"/>
        <w:jc w:val="center"/>
      </w:pPr>
    </w:p>
    <w:p w:rsidR="00927B1F" w:rsidRPr="00A610F8" w:rsidRDefault="000F1ED0" w:rsidP="00805755">
      <w:pPr>
        <w:pStyle w:val="1"/>
        <w:ind w:right="-22"/>
        <w:rPr>
          <w:sz w:val="24"/>
          <w:szCs w:val="24"/>
        </w:rPr>
      </w:pPr>
      <w:r w:rsidRPr="00A610F8">
        <w:rPr>
          <w:sz w:val="24"/>
          <w:szCs w:val="24"/>
        </w:rPr>
        <w:t>ПОСТАНОВЛЕНИЕ</w:t>
      </w:r>
    </w:p>
    <w:p w:rsidR="00927B1F" w:rsidRPr="00A610F8" w:rsidRDefault="00927B1F" w:rsidP="00805755">
      <w:pPr>
        <w:ind w:right="-22"/>
      </w:pPr>
    </w:p>
    <w:p w:rsidR="00927B1F" w:rsidRDefault="009E2FDD" w:rsidP="00805755">
      <w:pPr>
        <w:ind w:right="-22"/>
      </w:pPr>
      <w:r w:rsidRPr="00A610F8">
        <w:t>О</w:t>
      </w:r>
      <w:r w:rsidR="008E2E79" w:rsidRPr="00A610F8">
        <w:t>т</w:t>
      </w:r>
      <w:r>
        <w:t xml:space="preserve"> «29» января 2021 г</w:t>
      </w:r>
      <w:r w:rsidR="00927B1F" w:rsidRPr="00A610F8">
        <w:tab/>
      </w:r>
      <w:r w:rsidR="00927B1F" w:rsidRPr="00A610F8">
        <w:tab/>
      </w:r>
      <w:r w:rsidR="00927B1F" w:rsidRPr="00A610F8">
        <w:tab/>
      </w:r>
      <w:r w:rsidR="00927B1F" w:rsidRPr="00A610F8">
        <w:tab/>
      </w:r>
      <w:r w:rsidR="00F22A36">
        <w:t xml:space="preserve">                                                   </w:t>
      </w:r>
      <w:r w:rsidR="00927B1F" w:rsidRPr="00A610F8">
        <w:t>№</w:t>
      </w:r>
      <w:r>
        <w:t xml:space="preserve"> 61</w:t>
      </w:r>
    </w:p>
    <w:p w:rsidR="00C0030B" w:rsidRPr="00C0030B" w:rsidRDefault="00C0030B" w:rsidP="00805755">
      <w:pPr>
        <w:ind w:right="-22"/>
      </w:pPr>
    </w:p>
    <w:p w:rsidR="00927B1F" w:rsidRPr="00A610F8" w:rsidRDefault="00E26553" w:rsidP="00805755">
      <w:pPr>
        <w:shd w:val="clear" w:color="auto" w:fill="FFFFFF"/>
        <w:ind w:right="-22"/>
        <w:jc w:val="center"/>
        <w:rPr>
          <w:b/>
          <w:spacing w:val="-1"/>
        </w:rPr>
      </w:pPr>
      <w:r w:rsidRPr="00A610F8">
        <w:rPr>
          <w:b/>
          <w:spacing w:val="-1"/>
        </w:rPr>
        <w:t>Об утверждении а</w:t>
      </w:r>
      <w:r w:rsidR="00927B1F" w:rsidRPr="00A610F8">
        <w:rPr>
          <w:b/>
          <w:spacing w:val="-1"/>
        </w:rPr>
        <w:t>дминистративного</w:t>
      </w:r>
      <w:r w:rsidR="008E2E79" w:rsidRPr="00A610F8">
        <w:rPr>
          <w:b/>
          <w:spacing w:val="-1"/>
        </w:rPr>
        <w:t xml:space="preserve"> </w:t>
      </w:r>
      <w:r w:rsidR="00927B1F" w:rsidRPr="00A610F8">
        <w:rPr>
          <w:b/>
          <w:spacing w:val="-1"/>
        </w:rPr>
        <w:t>регламента</w:t>
      </w:r>
      <w:r w:rsidR="008E2E79" w:rsidRPr="00A610F8">
        <w:rPr>
          <w:b/>
          <w:spacing w:val="-1"/>
        </w:rPr>
        <w:t xml:space="preserve"> </w:t>
      </w:r>
      <w:r w:rsidR="00927B1F" w:rsidRPr="00A610F8">
        <w:rPr>
          <w:b/>
          <w:spacing w:val="-1"/>
        </w:rPr>
        <w:t>администрации</w:t>
      </w:r>
      <w:r w:rsidR="008E2E79" w:rsidRPr="00A610F8">
        <w:rPr>
          <w:b/>
          <w:spacing w:val="-1"/>
        </w:rPr>
        <w:t xml:space="preserve"> </w:t>
      </w:r>
      <w:r w:rsidR="00927B1F" w:rsidRPr="00A610F8">
        <w:rPr>
          <w:b/>
          <w:spacing w:val="-1"/>
        </w:rPr>
        <w:t>Пильнинского</w:t>
      </w:r>
      <w:r w:rsidR="008E2E79" w:rsidRPr="00A610F8">
        <w:rPr>
          <w:b/>
          <w:spacing w:val="-1"/>
        </w:rPr>
        <w:t xml:space="preserve"> </w:t>
      </w:r>
      <w:r w:rsidR="00927B1F" w:rsidRPr="00A610F8">
        <w:rPr>
          <w:b/>
          <w:spacing w:val="-1"/>
        </w:rPr>
        <w:t>муниципального</w:t>
      </w:r>
      <w:r w:rsidR="008E2E79" w:rsidRPr="00A610F8">
        <w:rPr>
          <w:b/>
          <w:spacing w:val="-1"/>
        </w:rPr>
        <w:t xml:space="preserve"> </w:t>
      </w:r>
      <w:r w:rsidR="00927B1F" w:rsidRPr="00A610F8">
        <w:rPr>
          <w:b/>
          <w:spacing w:val="-1"/>
        </w:rPr>
        <w:t>района</w:t>
      </w:r>
      <w:r w:rsidR="008E2E79" w:rsidRPr="00A610F8">
        <w:rPr>
          <w:b/>
          <w:spacing w:val="-1"/>
        </w:rPr>
        <w:t xml:space="preserve"> </w:t>
      </w:r>
      <w:r w:rsidR="00927B1F" w:rsidRPr="00A610F8">
        <w:rPr>
          <w:b/>
          <w:spacing w:val="-1"/>
        </w:rPr>
        <w:t>Нижегородской</w:t>
      </w:r>
      <w:r w:rsidR="008E2E79" w:rsidRPr="00A610F8">
        <w:rPr>
          <w:b/>
          <w:spacing w:val="-1"/>
        </w:rPr>
        <w:t xml:space="preserve"> </w:t>
      </w:r>
      <w:r w:rsidR="00927B1F" w:rsidRPr="00A610F8">
        <w:rPr>
          <w:b/>
          <w:spacing w:val="-1"/>
        </w:rPr>
        <w:t>области</w:t>
      </w:r>
      <w:r w:rsidR="008E2E79" w:rsidRPr="00A610F8">
        <w:rPr>
          <w:b/>
          <w:spacing w:val="-1"/>
        </w:rPr>
        <w:t xml:space="preserve"> </w:t>
      </w:r>
      <w:r w:rsidR="00927B1F" w:rsidRPr="00A610F8">
        <w:rPr>
          <w:b/>
        </w:rPr>
        <w:t>по</w:t>
      </w:r>
      <w:r w:rsidR="008E2E79" w:rsidRPr="00A610F8">
        <w:rPr>
          <w:b/>
        </w:rPr>
        <w:t xml:space="preserve"> </w:t>
      </w:r>
      <w:r w:rsidR="00927B1F" w:rsidRPr="00A610F8">
        <w:rPr>
          <w:b/>
          <w:spacing w:val="-1"/>
        </w:rPr>
        <w:t>предоставлению</w:t>
      </w:r>
      <w:r w:rsidR="008E2E79" w:rsidRPr="00A610F8">
        <w:rPr>
          <w:b/>
          <w:spacing w:val="-1"/>
        </w:rPr>
        <w:t xml:space="preserve"> </w:t>
      </w:r>
      <w:r w:rsidR="00927B1F" w:rsidRPr="00A610F8">
        <w:rPr>
          <w:b/>
          <w:spacing w:val="-1"/>
        </w:rPr>
        <w:t>муниципальной</w:t>
      </w:r>
      <w:r w:rsidR="008E2E79" w:rsidRPr="00A610F8">
        <w:rPr>
          <w:b/>
          <w:spacing w:val="-1"/>
        </w:rPr>
        <w:t xml:space="preserve"> </w:t>
      </w:r>
      <w:r w:rsidR="00927B1F" w:rsidRPr="00A610F8">
        <w:rPr>
          <w:b/>
          <w:spacing w:val="-2"/>
        </w:rPr>
        <w:t>услуги</w:t>
      </w:r>
      <w:r w:rsidR="008E2E79" w:rsidRPr="00A610F8">
        <w:rPr>
          <w:b/>
          <w:spacing w:val="-2"/>
        </w:rPr>
        <w:t xml:space="preserve"> </w:t>
      </w:r>
      <w:r w:rsidR="00927B1F" w:rsidRPr="00A610F8">
        <w:rPr>
          <w:b/>
          <w:spacing w:val="-1"/>
        </w:rPr>
        <w:t>«Зачисление</w:t>
      </w:r>
      <w:r w:rsidR="008E2E79" w:rsidRPr="00A610F8">
        <w:rPr>
          <w:b/>
          <w:spacing w:val="-1"/>
        </w:rPr>
        <w:t xml:space="preserve"> </w:t>
      </w:r>
      <w:r w:rsidR="00927B1F" w:rsidRPr="00A610F8">
        <w:rPr>
          <w:b/>
        </w:rPr>
        <w:t>в</w:t>
      </w:r>
      <w:r w:rsidR="008E2E79" w:rsidRPr="00A610F8">
        <w:rPr>
          <w:b/>
        </w:rPr>
        <w:t xml:space="preserve"> </w:t>
      </w:r>
      <w:r w:rsidR="00927B1F" w:rsidRPr="00A610F8">
        <w:rPr>
          <w:b/>
          <w:spacing w:val="-1"/>
        </w:rPr>
        <w:t>образовательные</w:t>
      </w:r>
      <w:r w:rsidR="008E2E79" w:rsidRPr="00A610F8">
        <w:rPr>
          <w:b/>
          <w:spacing w:val="-1"/>
        </w:rPr>
        <w:t xml:space="preserve"> </w:t>
      </w:r>
      <w:r w:rsidR="00927B1F" w:rsidRPr="00A610F8">
        <w:rPr>
          <w:b/>
          <w:spacing w:val="-1"/>
        </w:rPr>
        <w:t>учреждения</w:t>
      </w:r>
      <w:r w:rsidR="008E2E79" w:rsidRPr="00A610F8">
        <w:rPr>
          <w:b/>
          <w:spacing w:val="-1"/>
        </w:rPr>
        <w:t xml:space="preserve"> </w:t>
      </w:r>
      <w:r w:rsidR="00927B1F" w:rsidRPr="00A610F8">
        <w:rPr>
          <w:b/>
          <w:spacing w:val="-2"/>
        </w:rPr>
        <w:t>Пильнинского</w:t>
      </w:r>
      <w:r w:rsidR="008E2E79" w:rsidRPr="00A610F8">
        <w:rPr>
          <w:b/>
          <w:spacing w:val="-2"/>
        </w:rPr>
        <w:t xml:space="preserve"> </w:t>
      </w:r>
      <w:r w:rsidR="00927B1F" w:rsidRPr="00A610F8">
        <w:rPr>
          <w:b/>
          <w:spacing w:val="-1"/>
        </w:rPr>
        <w:t>муниципального</w:t>
      </w:r>
      <w:r w:rsidR="008E2E79" w:rsidRPr="00A610F8">
        <w:rPr>
          <w:b/>
          <w:spacing w:val="-1"/>
        </w:rPr>
        <w:t xml:space="preserve"> </w:t>
      </w:r>
      <w:r w:rsidR="00927B1F" w:rsidRPr="00A610F8">
        <w:rPr>
          <w:b/>
          <w:spacing w:val="-1"/>
        </w:rPr>
        <w:t>района</w:t>
      </w:r>
      <w:r w:rsidR="008E2E79" w:rsidRPr="00A610F8">
        <w:rPr>
          <w:b/>
          <w:spacing w:val="-1"/>
        </w:rPr>
        <w:t xml:space="preserve"> </w:t>
      </w:r>
      <w:r w:rsidR="00927B1F" w:rsidRPr="00A610F8">
        <w:rPr>
          <w:b/>
          <w:spacing w:val="-2"/>
        </w:rPr>
        <w:t>Нижегородской</w:t>
      </w:r>
      <w:r w:rsidR="008E2E79" w:rsidRPr="00A610F8">
        <w:rPr>
          <w:b/>
          <w:spacing w:val="-2"/>
        </w:rPr>
        <w:t xml:space="preserve"> </w:t>
      </w:r>
      <w:r w:rsidR="00927B1F" w:rsidRPr="00A610F8">
        <w:rPr>
          <w:b/>
          <w:spacing w:val="-1"/>
        </w:rPr>
        <w:t>области»</w:t>
      </w:r>
    </w:p>
    <w:p w:rsidR="00A87EAE" w:rsidRPr="00A610F8" w:rsidRDefault="00A87EAE" w:rsidP="00805755">
      <w:pPr>
        <w:ind w:right="-22"/>
      </w:pPr>
    </w:p>
    <w:p w:rsidR="006E7F8B" w:rsidRPr="00A610F8" w:rsidRDefault="00927B1F" w:rsidP="00805755">
      <w:pPr>
        <w:ind w:right="-22"/>
        <w:jc w:val="both"/>
      </w:pPr>
      <w:r w:rsidRPr="00A610F8">
        <w:t xml:space="preserve">          В соответствии с Федеральным законом от 06.10.2003 № 131-ФЗ «</w:t>
      </w:r>
      <w:r w:rsidR="00C80771" w:rsidRPr="00A610F8">
        <w:t xml:space="preserve">Об общих принципах организации </w:t>
      </w:r>
      <w:r w:rsidRPr="00A610F8">
        <w:t>местного самоуправления в Росс</w:t>
      </w:r>
      <w:r w:rsidR="00C80771" w:rsidRPr="00A610F8">
        <w:t xml:space="preserve">ийской Федерации», Федеральным </w:t>
      </w:r>
      <w:r w:rsidRPr="00A610F8">
        <w:t>законом от 27.07.2010 № 210-ФЗ «Об организации предоставления государственных и муниципальных услуг</w:t>
      </w:r>
      <w:r w:rsidR="00DE3074" w:rsidRPr="00A610F8">
        <w:t>,</w:t>
      </w:r>
      <w:r w:rsidR="00805755">
        <w:t xml:space="preserve"> Приказом Минпросвещения России от 02.09.2020 № 458 «</w:t>
      </w:r>
      <w:r w:rsidR="00805755" w:rsidRPr="00805755">
        <w:t>Об утверждении Порядка приема на обучение по образовательным программам начального общего, основного общег</w:t>
      </w:r>
      <w:r w:rsidR="00805755">
        <w:t xml:space="preserve">о и среднего общего образования», </w:t>
      </w:r>
      <w:r w:rsidR="006E7F8B" w:rsidRPr="00A610F8">
        <w:t>администрация района постановляет:</w:t>
      </w:r>
    </w:p>
    <w:p w:rsidR="006E7F8B" w:rsidRPr="00A610F8" w:rsidRDefault="00C80771" w:rsidP="00805755">
      <w:pPr>
        <w:pStyle w:val="a5"/>
        <w:numPr>
          <w:ilvl w:val="0"/>
          <w:numId w:val="1"/>
        </w:numPr>
        <w:ind w:left="0" w:right="-22" w:firstLine="0"/>
        <w:jc w:val="both"/>
        <w:rPr>
          <w:spacing w:val="-1"/>
        </w:rPr>
      </w:pPr>
      <w:r w:rsidRPr="00A610F8">
        <w:rPr>
          <w:spacing w:val="-1"/>
        </w:rPr>
        <w:t xml:space="preserve">Утвердить прилагаемый </w:t>
      </w:r>
      <w:r w:rsidR="006E7F8B" w:rsidRPr="00A610F8">
        <w:rPr>
          <w:spacing w:val="-1"/>
        </w:rPr>
        <w:t>административный</w:t>
      </w:r>
      <w:r w:rsidRPr="00A610F8">
        <w:rPr>
          <w:spacing w:val="-1"/>
        </w:rPr>
        <w:t xml:space="preserve"> </w:t>
      </w:r>
      <w:r w:rsidR="006E7F8B" w:rsidRPr="00A610F8">
        <w:rPr>
          <w:spacing w:val="-1"/>
        </w:rPr>
        <w:t>регламент</w:t>
      </w:r>
      <w:r w:rsidRPr="00A610F8">
        <w:rPr>
          <w:spacing w:val="-1"/>
        </w:rPr>
        <w:t xml:space="preserve"> </w:t>
      </w:r>
      <w:r w:rsidR="006E7F8B" w:rsidRPr="00A610F8">
        <w:rPr>
          <w:spacing w:val="-1"/>
        </w:rPr>
        <w:t>администрации</w:t>
      </w:r>
      <w:r w:rsidRPr="00A610F8">
        <w:rPr>
          <w:spacing w:val="-1"/>
        </w:rPr>
        <w:t xml:space="preserve"> </w:t>
      </w:r>
      <w:r w:rsidR="006E7F8B" w:rsidRPr="00A610F8">
        <w:rPr>
          <w:spacing w:val="6"/>
        </w:rPr>
        <w:t>Пильнинского</w:t>
      </w:r>
      <w:r w:rsidRPr="00A610F8">
        <w:rPr>
          <w:spacing w:val="6"/>
        </w:rPr>
        <w:t xml:space="preserve"> </w:t>
      </w:r>
      <w:r w:rsidR="006E7F8B" w:rsidRPr="00A610F8">
        <w:rPr>
          <w:spacing w:val="-1"/>
        </w:rPr>
        <w:t>муниципального</w:t>
      </w:r>
      <w:r w:rsidRPr="00A610F8">
        <w:rPr>
          <w:spacing w:val="-1"/>
        </w:rPr>
        <w:t xml:space="preserve"> </w:t>
      </w:r>
      <w:r w:rsidR="006E7F8B" w:rsidRPr="00A610F8">
        <w:rPr>
          <w:spacing w:val="-1"/>
        </w:rPr>
        <w:t>района</w:t>
      </w:r>
      <w:r w:rsidRPr="00A610F8">
        <w:rPr>
          <w:spacing w:val="-1"/>
        </w:rPr>
        <w:t xml:space="preserve"> </w:t>
      </w:r>
      <w:r w:rsidR="006E7F8B" w:rsidRPr="00A610F8">
        <w:rPr>
          <w:spacing w:val="-1"/>
        </w:rPr>
        <w:t>Нижегородской</w:t>
      </w:r>
      <w:r w:rsidRPr="00A610F8">
        <w:rPr>
          <w:spacing w:val="-1"/>
        </w:rPr>
        <w:t xml:space="preserve"> </w:t>
      </w:r>
      <w:r w:rsidR="006E7F8B" w:rsidRPr="00A610F8">
        <w:rPr>
          <w:spacing w:val="-1"/>
        </w:rPr>
        <w:t>области</w:t>
      </w:r>
      <w:r w:rsidRPr="00A610F8">
        <w:rPr>
          <w:spacing w:val="-1"/>
        </w:rPr>
        <w:t xml:space="preserve"> </w:t>
      </w:r>
      <w:r w:rsidR="006E7F8B" w:rsidRPr="00A610F8">
        <w:t>по</w:t>
      </w:r>
      <w:r w:rsidRPr="00A610F8">
        <w:t xml:space="preserve"> </w:t>
      </w:r>
      <w:r w:rsidR="006E7F8B" w:rsidRPr="00A610F8">
        <w:rPr>
          <w:spacing w:val="-1"/>
        </w:rPr>
        <w:t>предоставлению</w:t>
      </w:r>
      <w:r w:rsidRPr="00A610F8">
        <w:rPr>
          <w:spacing w:val="-1"/>
        </w:rPr>
        <w:t xml:space="preserve"> </w:t>
      </w:r>
      <w:r w:rsidR="006E7F8B" w:rsidRPr="00A610F8">
        <w:rPr>
          <w:spacing w:val="-1"/>
        </w:rPr>
        <w:t>муниципальной</w:t>
      </w:r>
      <w:r w:rsidRPr="00A610F8">
        <w:rPr>
          <w:spacing w:val="-1"/>
        </w:rPr>
        <w:t xml:space="preserve"> </w:t>
      </w:r>
      <w:r w:rsidR="006E7F8B" w:rsidRPr="00A610F8">
        <w:rPr>
          <w:spacing w:val="-2"/>
        </w:rPr>
        <w:t>услуги</w:t>
      </w:r>
      <w:r w:rsidRPr="00A610F8">
        <w:rPr>
          <w:spacing w:val="-2"/>
        </w:rPr>
        <w:t xml:space="preserve"> </w:t>
      </w:r>
      <w:r w:rsidR="006E7F8B" w:rsidRPr="00A610F8">
        <w:rPr>
          <w:spacing w:val="-1"/>
        </w:rPr>
        <w:t>«Зачисление</w:t>
      </w:r>
      <w:r w:rsidRPr="00A610F8">
        <w:rPr>
          <w:spacing w:val="-1"/>
        </w:rPr>
        <w:t xml:space="preserve"> </w:t>
      </w:r>
      <w:r w:rsidR="006E7F8B" w:rsidRPr="00A610F8">
        <w:t>в</w:t>
      </w:r>
      <w:r w:rsidRPr="00A610F8">
        <w:t xml:space="preserve"> </w:t>
      </w:r>
      <w:r w:rsidR="006E7F8B" w:rsidRPr="00A610F8">
        <w:rPr>
          <w:spacing w:val="-1"/>
        </w:rPr>
        <w:t>образовательные</w:t>
      </w:r>
      <w:r w:rsidRPr="00A610F8">
        <w:rPr>
          <w:spacing w:val="-1"/>
        </w:rPr>
        <w:t xml:space="preserve"> </w:t>
      </w:r>
      <w:r w:rsidR="006E7F8B" w:rsidRPr="00A610F8">
        <w:rPr>
          <w:spacing w:val="-1"/>
        </w:rPr>
        <w:t>учреждения</w:t>
      </w:r>
      <w:r w:rsidRPr="00A610F8">
        <w:rPr>
          <w:spacing w:val="-1"/>
        </w:rPr>
        <w:t xml:space="preserve"> </w:t>
      </w:r>
      <w:r w:rsidR="006E7F8B" w:rsidRPr="00A610F8">
        <w:rPr>
          <w:spacing w:val="7"/>
        </w:rPr>
        <w:t>Пильнинского</w:t>
      </w:r>
      <w:r w:rsidRPr="00A610F8">
        <w:rPr>
          <w:spacing w:val="7"/>
        </w:rPr>
        <w:t xml:space="preserve"> </w:t>
      </w:r>
      <w:r w:rsidR="006E7F8B" w:rsidRPr="00A610F8">
        <w:rPr>
          <w:spacing w:val="-1"/>
        </w:rPr>
        <w:t>муниципального</w:t>
      </w:r>
      <w:r w:rsidRPr="00A610F8">
        <w:rPr>
          <w:spacing w:val="-1"/>
        </w:rPr>
        <w:t xml:space="preserve"> </w:t>
      </w:r>
      <w:r w:rsidR="006E7F8B" w:rsidRPr="00A610F8">
        <w:rPr>
          <w:spacing w:val="-1"/>
        </w:rPr>
        <w:t>района</w:t>
      </w:r>
      <w:r w:rsidRPr="00A610F8">
        <w:rPr>
          <w:spacing w:val="-1"/>
        </w:rPr>
        <w:t xml:space="preserve"> </w:t>
      </w:r>
      <w:r w:rsidR="006E7F8B" w:rsidRPr="00A610F8">
        <w:rPr>
          <w:spacing w:val="-2"/>
        </w:rPr>
        <w:t>Нижегородской</w:t>
      </w:r>
      <w:r w:rsidRPr="00A610F8">
        <w:rPr>
          <w:spacing w:val="-2"/>
        </w:rPr>
        <w:t xml:space="preserve"> </w:t>
      </w:r>
      <w:r w:rsidR="006E7F8B" w:rsidRPr="00A610F8">
        <w:rPr>
          <w:spacing w:val="-1"/>
        </w:rPr>
        <w:t>области».</w:t>
      </w:r>
    </w:p>
    <w:p w:rsidR="006E7F8B" w:rsidRPr="00C0030B" w:rsidRDefault="00440A7B" w:rsidP="00805755">
      <w:pPr>
        <w:pStyle w:val="a5"/>
        <w:numPr>
          <w:ilvl w:val="0"/>
          <w:numId w:val="1"/>
        </w:numPr>
        <w:ind w:left="0" w:right="-22" w:firstLine="0"/>
        <w:jc w:val="both"/>
      </w:pPr>
      <w:r>
        <w:t>Признать</w:t>
      </w:r>
      <w:r w:rsidR="001D16EB" w:rsidRPr="00C0030B">
        <w:t xml:space="preserve"> утратившими силу</w:t>
      </w:r>
      <w:r>
        <w:t xml:space="preserve"> следующие постановления администрации района</w:t>
      </w:r>
      <w:r w:rsidR="006E7F8B" w:rsidRPr="00C0030B">
        <w:t>:</w:t>
      </w:r>
    </w:p>
    <w:p w:rsidR="00C0030B" w:rsidRPr="00C0030B" w:rsidRDefault="001D16EB" w:rsidP="00805755">
      <w:pPr>
        <w:pStyle w:val="a5"/>
        <w:numPr>
          <w:ilvl w:val="1"/>
          <w:numId w:val="1"/>
        </w:numPr>
        <w:tabs>
          <w:tab w:val="left" w:pos="993"/>
        </w:tabs>
        <w:ind w:left="0" w:right="-22" w:firstLine="567"/>
        <w:jc w:val="both"/>
      </w:pPr>
      <w:r w:rsidRPr="00C0030B">
        <w:t xml:space="preserve"> Постановление администрации Пильнинского муниципа</w:t>
      </w:r>
      <w:r w:rsidR="000E23A4" w:rsidRPr="00C0030B">
        <w:t xml:space="preserve">льного района от </w:t>
      </w:r>
      <w:r w:rsidR="00F22B91" w:rsidRPr="00C0030B">
        <w:t xml:space="preserve">24 декабря 2018 </w:t>
      </w:r>
      <w:r w:rsidR="00E26553" w:rsidRPr="00C0030B">
        <w:t>года</w:t>
      </w:r>
      <w:r w:rsidR="00F22B91" w:rsidRPr="00C0030B">
        <w:t xml:space="preserve"> № 765</w:t>
      </w:r>
      <w:r w:rsidRPr="00C0030B">
        <w:t xml:space="preserve"> «Об утверждении административного регламента для муниципальных образовательных учреждений Пильнинского муниципального района по</w:t>
      </w:r>
      <w:r w:rsidR="00F22B91" w:rsidRPr="00C0030B">
        <w:t xml:space="preserve"> предоставлению услуги «</w:t>
      </w:r>
      <w:r w:rsidR="00F22B91" w:rsidRPr="00C0030B">
        <w:rPr>
          <w:spacing w:val="-1"/>
        </w:rPr>
        <w:t xml:space="preserve">Зачисление </w:t>
      </w:r>
      <w:r w:rsidR="00F22B91" w:rsidRPr="00C0030B">
        <w:t xml:space="preserve">в </w:t>
      </w:r>
      <w:r w:rsidR="00F22B91" w:rsidRPr="00C0030B">
        <w:rPr>
          <w:spacing w:val="-1"/>
        </w:rPr>
        <w:t xml:space="preserve">образовательные учреждения </w:t>
      </w:r>
      <w:r w:rsidR="00F22B91" w:rsidRPr="00C0030B">
        <w:rPr>
          <w:spacing w:val="-2"/>
        </w:rPr>
        <w:t xml:space="preserve">Пильнинского </w:t>
      </w:r>
      <w:r w:rsidR="00F22B91" w:rsidRPr="00C0030B">
        <w:rPr>
          <w:spacing w:val="-1"/>
        </w:rPr>
        <w:t xml:space="preserve">муниципального района </w:t>
      </w:r>
      <w:r w:rsidR="00F22B91" w:rsidRPr="00C0030B">
        <w:rPr>
          <w:spacing w:val="-2"/>
        </w:rPr>
        <w:t xml:space="preserve">Нижегородской </w:t>
      </w:r>
      <w:r w:rsidR="00F22B91" w:rsidRPr="00C0030B">
        <w:rPr>
          <w:spacing w:val="-1"/>
        </w:rPr>
        <w:t>области</w:t>
      </w:r>
      <w:r w:rsidR="00F22B91" w:rsidRPr="00C0030B">
        <w:t>»</w:t>
      </w:r>
      <w:r w:rsidR="008E019F" w:rsidRPr="00C0030B">
        <w:t>;</w:t>
      </w:r>
    </w:p>
    <w:p w:rsidR="008E019F" w:rsidRPr="00C0030B" w:rsidRDefault="008E019F" w:rsidP="00805755">
      <w:pPr>
        <w:pStyle w:val="a5"/>
        <w:numPr>
          <w:ilvl w:val="1"/>
          <w:numId w:val="1"/>
        </w:numPr>
        <w:tabs>
          <w:tab w:val="left" w:pos="993"/>
        </w:tabs>
        <w:ind w:left="0" w:right="-22" w:firstLine="567"/>
        <w:jc w:val="both"/>
      </w:pPr>
      <w:r w:rsidRPr="00C0030B">
        <w:t>Постановление администрации Пильнинского муниципаль</w:t>
      </w:r>
      <w:r w:rsidR="00E26553" w:rsidRPr="00C0030B">
        <w:t xml:space="preserve">ного района от </w:t>
      </w:r>
      <w:r w:rsidR="00F22B91" w:rsidRPr="00C0030B">
        <w:t>5 августа 2019</w:t>
      </w:r>
      <w:r w:rsidR="00E26553" w:rsidRPr="00C0030B">
        <w:t xml:space="preserve"> года </w:t>
      </w:r>
      <w:r w:rsidRPr="00C0030B">
        <w:t xml:space="preserve">№ </w:t>
      </w:r>
      <w:r w:rsidR="00F22B91" w:rsidRPr="00C0030B">
        <w:t>478</w:t>
      </w:r>
      <w:r w:rsidRPr="00C0030B">
        <w:t xml:space="preserve"> </w:t>
      </w:r>
      <w:r w:rsidR="00C80771" w:rsidRPr="00C0030B">
        <w:t>«</w:t>
      </w:r>
      <w:r w:rsidR="00C0030B" w:rsidRPr="00C0030B">
        <w:rPr>
          <w:bCs/>
        </w:rPr>
        <w:t xml:space="preserve">О внесении изменений в административный регламент </w:t>
      </w:r>
      <w:r w:rsidR="00C0030B" w:rsidRPr="00C0030B">
        <w:rPr>
          <w:spacing w:val="-1"/>
        </w:rPr>
        <w:t>«Зачисление</w:t>
      </w:r>
      <w:r w:rsidR="00C0030B" w:rsidRPr="00C0030B">
        <w:rPr>
          <w:spacing w:val="4"/>
        </w:rPr>
        <w:t xml:space="preserve"> </w:t>
      </w:r>
      <w:r w:rsidR="00C0030B" w:rsidRPr="00C0030B">
        <w:t>в</w:t>
      </w:r>
      <w:r w:rsidR="00C0030B" w:rsidRPr="00C0030B">
        <w:rPr>
          <w:spacing w:val="6"/>
        </w:rPr>
        <w:t xml:space="preserve"> </w:t>
      </w:r>
      <w:r w:rsidR="00C0030B" w:rsidRPr="00C0030B">
        <w:rPr>
          <w:spacing w:val="-1"/>
        </w:rPr>
        <w:t>образовательные</w:t>
      </w:r>
      <w:r w:rsidR="00C0030B" w:rsidRPr="00C0030B">
        <w:rPr>
          <w:spacing w:val="4"/>
        </w:rPr>
        <w:t xml:space="preserve"> </w:t>
      </w:r>
      <w:r w:rsidR="00C0030B" w:rsidRPr="00C0030B">
        <w:rPr>
          <w:spacing w:val="-1"/>
        </w:rPr>
        <w:t>учреждения</w:t>
      </w:r>
      <w:r w:rsidR="00C0030B" w:rsidRPr="00C0030B">
        <w:rPr>
          <w:spacing w:val="7"/>
        </w:rPr>
        <w:t xml:space="preserve"> </w:t>
      </w:r>
      <w:r w:rsidR="00C0030B" w:rsidRPr="00C0030B">
        <w:rPr>
          <w:spacing w:val="-2"/>
        </w:rPr>
        <w:t>Пильнинского</w:t>
      </w:r>
      <w:r w:rsidR="00C0030B" w:rsidRPr="00C0030B">
        <w:rPr>
          <w:spacing w:val="59"/>
        </w:rPr>
        <w:t xml:space="preserve"> </w:t>
      </w:r>
      <w:r w:rsidR="00C0030B" w:rsidRPr="00C0030B">
        <w:rPr>
          <w:spacing w:val="-1"/>
        </w:rPr>
        <w:t>муниципального</w:t>
      </w:r>
      <w:r w:rsidR="00C0030B" w:rsidRPr="00C0030B">
        <w:rPr>
          <w:spacing w:val="67"/>
        </w:rPr>
        <w:t xml:space="preserve"> </w:t>
      </w:r>
      <w:r w:rsidR="00C0030B" w:rsidRPr="00C0030B">
        <w:rPr>
          <w:spacing w:val="-1"/>
        </w:rPr>
        <w:t>района</w:t>
      </w:r>
      <w:r w:rsidR="00C0030B" w:rsidRPr="00C0030B">
        <w:rPr>
          <w:spacing w:val="68"/>
        </w:rPr>
        <w:t xml:space="preserve"> </w:t>
      </w:r>
      <w:r w:rsidR="00C0030B" w:rsidRPr="00C0030B">
        <w:rPr>
          <w:spacing w:val="-2"/>
        </w:rPr>
        <w:t>Нижегородской</w:t>
      </w:r>
      <w:r w:rsidR="00C0030B" w:rsidRPr="00C0030B">
        <w:rPr>
          <w:spacing w:val="69"/>
        </w:rPr>
        <w:t xml:space="preserve"> </w:t>
      </w:r>
      <w:r w:rsidR="00C0030B" w:rsidRPr="00C0030B">
        <w:rPr>
          <w:spacing w:val="-1"/>
        </w:rPr>
        <w:t>области»,</w:t>
      </w:r>
      <w:r w:rsidR="00C0030B" w:rsidRPr="00C0030B">
        <w:rPr>
          <w:bCs/>
        </w:rPr>
        <w:t xml:space="preserve"> утвержденный постановлением администрации района от «24» декабря 2018 года № 765</w:t>
      </w:r>
      <w:r w:rsidR="000E23A4" w:rsidRPr="00C0030B">
        <w:t>»;</w:t>
      </w:r>
    </w:p>
    <w:p w:rsidR="000E23A4" w:rsidRPr="00C0030B" w:rsidRDefault="0023272F" w:rsidP="00805755">
      <w:pPr>
        <w:ind w:right="-22" w:firstLine="567"/>
        <w:jc w:val="both"/>
      </w:pPr>
      <w:r w:rsidRPr="00C0030B">
        <w:t>2.3.</w:t>
      </w:r>
      <w:r w:rsidR="00C0030B" w:rsidRPr="00C0030B">
        <w:t xml:space="preserve"> </w:t>
      </w:r>
      <w:r w:rsidR="008E019F" w:rsidRPr="00C0030B">
        <w:t>Постановление администрации Пильнинского муниципал</w:t>
      </w:r>
      <w:r w:rsidR="00E26553" w:rsidRPr="00C0030B">
        <w:t xml:space="preserve">ьного района от </w:t>
      </w:r>
      <w:r w:rsidR="00C0030B" w:rsidRPr="00C0030B">
        <w:t>25 марта 2020 года № 170</w:t>
      </w:r>
      <w:r w:rsidR="008E019F" w:rsidRPr="00C0030B">
        <w:t xml:space="preserve"> </w:t>
      </w:r>
      <w:r w:rsidR="00DE3074" w:rsidRPr="00C0030B">
        <w:t>«</w:t>
      </w:r>
      <w:r w:rsidR="00C0030B" w:rsidRPr="00C0030B">
        <w:rPr>
          <w:bCs/>
        </w:rPr>
        <w:t xml:space="preserve">О внесении изменений в административный регламент </w:t>
      </w:r>
      <w:r w:rsidR="00C0030B" w:rsidRPr="00C0030B">
        <w:rPr>
          <w:spacing w:val="-1"/>
        </w:rPr>
        <w:t>«Зачисление</w:t>
      </w:r>
      <w:r w:rsidR="00C0030B" w:rsidRPr="00C0030B">
        <w:rPr>
          <w:spacing w:val="4"/>
        </w:rPr>
        <w:t xml:space="preserve"> </w:t>
      </w:r>
      <w:r w:rsidR="00C0030B" w:rsidRPr="00C0030B">
        <w:t>в</w:t>
      </w:r>
      <w:r w:rsidR="00C0030B" w:rsidRPr="00C0030B">
        <w:rPr>
          <w:spacing w:val="6"/>
        </w:rPr>
        <w:t xml:space="preserve"> </w:t>
      </w:r>
      <w:r w:rsidR="00C0030B" w:rsidRPr="00C0030B">
        <w:rPr>
          <w:spacing w:val="-1"/>
        </w:rPr>
        <w:t>образовательные</w:t>
      </w:r>
      <w:r w:rsidR="00C0030B" w:rsidRPr="00C0030B">
        <w:rPr>
          <w:spacing w:val="4"/>
        </w:rPr>
        <w:t xml:space="preserve"> </w:t>
      </w:r>
      <w:r w:rsidR="00C0030B" w:rsidRPr="00C0030B">
        <w:rPr>
          <w:spacing w:val="-1"/>
        </w:rPr>
        <w:t>учреждения</w:t>
      </w:r>
      <w:r w:rsidR="00C0030B" w:rsidRPr="00C0030B">
        <w:rPr>
          <w:spacing w:val="7"/>
        </w:rPr>
        <w:t xml:space="preserve"> </w:t>
      </w:r>
      <w:r w:rsidR="00C0030B" w:rsidRPr="00C0030B">
        <w:rPr>
          <w:spacing w:val="-2"/>
        </w:rPr>
        <w:t>Пильнинского</w:t>
      </w:r>
      <w:r w:rsidR="00C0030B" w:rsidRPr="00C0030B">
        <w:rPr>
          <w:spacing w:val="59"/>
        </w:rPr>
        <w:t xml:space="preserve"> </w:t>
      </w:r>
      <w:r w:rsidR="00C0030B" w:rsidRPr="00C0030B">
        <w:rPr>
          <w:spacing w:val="-1"/>
        </w:rPr>
        <w:t>муниципального</w:t>
      </w:r>
      <w:r w:rsidR="00C0030B" w:rsidRPr="00C0030B">
        <w:rPr>
          <w:spacing w:val="67"/>
        </w:rPr>
        <w:t xml:space="preserve"> </w:t>
      </w:r>
      <w:r w:rsidR="00C0030B" w:rsidRPr="00C0030B">
        <w:rPr>
          <w:spacing w:val="-1"/>
        </w:rPr>
        <w:t>района</w:t>
      </w:r>
      <w:r w:rsidR="00C0030B" w:rsidRPr="00C0030B">
        <w:rPr>
          <w:spacing w:val="68"/>
        </w:rPr>
        <w:t xml:space="preserve"> </w:t>
      </w:r>
      <w:r w:rsidR="00C0030B" w:rsidRPr="00C0030B">
        <w:rPr>
          <w:spacing w:val="-2"/>
        </w:rPr>
        <w:t>Нижегородской</w:t>
      </w:r>
      <w:r w:rsidR="00C0030B" w:rsidRPr="00C0030B">
        <w:rPr>
          <w:spacing w:val="69"/>
        </w:rPr>
        <w:t xml:space="preserve"> </w:t>
      </w:r>
      <w:r w:rsidR="00C0030B" w:rsidRPr="00C0030B">
        <w:rPr>
          <w:spacing w:val="-1"/>
        </w:rPr>
        <w:t>области»,</w:t>
      </w:r>
      <w:r w:rsidR="00C0030B" w:rsidRPr="00C0030B">
        <w:rPr>
          <w:bCs/>
        </w:rPr>
        <w:t xml:space="preserve"> утвержденный постановлением администрации района от «24» декабря 2018 года № 765</w:t>
      </w:r>
      <w:r w:rsidR="00DE3074" w:rsidRPr="00C0030B">
        <w:t>»;</w:t>
      </w:r>
    </w:p>
    <w:p w:rsidR="00805755" w:rsidRDefault="00AE414F" w:rsidP="00805755">
      <w:pPr>
        <w:pStyle w:val="a5"/>
        <w:ind w:left="0" w:right="-22" w:firstLine="567"/>
        <w:jc w:val="both"/>
      </w:pPr>
      <w:r w:rsidRPr="00C0030B">
        <w:t xml:space="preserve">2.4. </w:t>
      </w:r>
      <w:r w:rsidR="008E019F" w:rsidRPr="00C0030B">
        <w:t>Постановление администрации Пильнинского муниципальн</w:t>
      </w:r>
      <w:r w:rsidR="00E26553" w:rsidRPr="00C0030B">
        <w:t xml:space="preserve">ого района от </w:t>
      </w:r>
      <w:r w:rsidR="00C0030B" w:rsidRPr="00C0030B">
        <w:t>26 июня 2020 года № 354</w:t>
      </w:r>
      <w:r w:rsidR="008E019F" w:rsidRPr="00C0030B">
        <w:t xml:space="preserve"> «</w:t>
      </w:r>
      <w:r w:rsidR="00C0030B" w:rsidRPr="00C0030B">
        <w:rPr>
          <w:bCs/>
        </w:rPr>
        <w:t xml:space="preserve">О внесении изменений в административный регламент </w:t>
      </w:r>
      <w:r w:rsidR="00C0030B" w:rsidRPr="00C0030B">
        <w:rPr>
          <w:spacing w:val="-1"/>
        </w:rPr>
        <w:t>«Зачисление</w:t>
      </w:r>
      <w:r w:rsidR="00C0030B" w:rsidRPr="00C0030B">
        <w:rPr>
          <w:spacing w:val="4"/>
        </w:rPr>
        <w:t xml:space="preserve"> </w:t>
      </w:r>
      <w:r w:rsidR="00C0030B" w:rsidRPr="00C0030B">
        <w:t>в</w:t>
      </w:r>
      <w:r w:rsidR="00C0030B" w:rsidRPr="00C0030B">
        <w:rPr>
          <w:spacing w:val="6"/>
        </w:rPr>
        <w:t xml:space="preserve"> </w:t>
      </w:r>
      <w:r w:rsidR="00C0030B" w:rsidRPr="00C0030B">
        <w:rPr>
          <w:spacing w:val="-1"/>
        </w:rPr>
        <w:t>образовательные</w:t>
      </w:r>
      <w:r w:rsidR="00C0030B" w:rsidRPr="00C0030B">
        <w:rPr>
          <w:spacing w:val="4"/>
        </w:rPr>
        <w:t xml:space="preserve"> </w:t>
      </w:r>
      <w:r w:rsidR="00C0030B" w:rsidRPr="00C0030B">
        <w:rPr>
          <w:spacing w:val="-1"/>
        </w:rPr>
        <w:t>учреждения</w:t>
      </w:r>
      <w:r w:rsidR="00C0030B" w:rsidRPr="00C0030B">
        <w:rPr>
          <w:spacing w:val="7"/>
        </w:rPr>
        <w:t xml:space="preserve"> </w:t>
      </w:r>
      <w:r w:rsidR="00C0030B" w:rsidRPr="00C0030B">
        <w:rPr>
          <w:spacing w:val="-2"/>
        </w:rPr>
        <w:t>Пильнинского</w:t>
      </w:r>
      <w:r w:rsidR="00C0030B" w:rsidRPr="00C0030B">
        <w:rPr>
          <w:spacing w:val="59"/>
        </w:rPr>
        <w:t xml:space="preserve"> </w:t>
      </w:r>
      <w:r w:rsidR="00C0030B" w:rsidRPr="00C0030B">
        <w:rPr>
          <w:spacing w:val="-1"/>
        </w:rPr>
        <w:t>муниципального</w:t>
      </w:r>
      <w:r w:rsidR="00C0030B" w:rsidRPr="00C0030B">
        <w:rPr>
          <w:spacing w:val="67"/>
        </w:rPr>
        <w:t xml:space="preserve"> </w:t>
      </w:r>
      <w:r w:rsidR="00C0030B" w:rsidRPr="00C0030B">
        <w:rPr>
          <w:spacing w:val="-1"/>
        </w:rPr>
        <w:t>района</w:t>
      </w:r>
      <w:r w:rsidR="00C0030B" w:rsidRPr="00C0030B">
        <w:rPr>
          <w:spacing w:val="68"/>
        </w:rPr>
        <w:t xml:space="preserve"> </w:t>
      </w:r>
      <w:r w:rsidR="00C0030B" w:rsidRPr="00C0030B">
        <w:rPr>
          <w:spacing w:val="-2"/>
        </w:rPr>
        <w:t>Нижегородской</w:t>
      </w:r>
      <w:r w:rsidR="00C0030B" w:rsidRPr="00C0030B">
        <w:rPr>
          <w:spacing w:val="69"/>
        </w:rPr>
        <w:t xml:space="preserve"> </w:t>
      </w:r>
      <w:r w:rsidR="00C0030B" w:rsidRPr="00C0030B">
        <w:rPr>
          <w:spacing w:val="-1"/>
        </w:rPr>
        <w:t>области»,</w:t>
      </w:r>
      <w:r w:rsidR="00C0030B" w:rsidRPr="00C0030B">
        <w:rPr>
          <w:bCs/>
        </w:rPr>
        <w:t xml:space="preserve"> утвержденный постановлением администрации района от «24» декабря 2018 года № 765</w:t>
      </w:r>
      <w:r w:rsidR="00C0030B" w:rsidRPr="00C0030B">
        <w:t>»</w:t>
      </w:r>
      <w:r w:rsidR="008E019F" w:rsidRPr="00C0030B">
        <w:t>;</w:t>
      </w:r>
    </w:p>
    <w:p w:rsidR="00805755" w:rsidRDefault="00B56C57" w:rsidP="00805755">
      <w:pPr>
        <w:pStyle w:val="a5"/>
        <w:ind w:left="0" w:right="-22"/>
        <w:jc w:val="both"/>
      </w:pPr>
      <w:r w:rsidRPr="00C0030B">
        <w:t>3.</w:t>
      </w:r>
      <w:r w:rsidR="00D256DC" w:rsidRPr="00C0030B">
        <w:t xml:space="preserve"> </w:t>
      </w:r>
      <w:r w:rsidR="00805755" w:rsidRPr="004F5E5B">
        <w:t>Общему отделу управления по организационно-правовым, кадровым вопросам и работе с органами местного самоуправления поселений администрации района обеспечить размещение настоящего постановления на официальном сайте органов местного самоуправления Пильнинского муниципального района.</w:t>
      </w:r>
    </w:p>
    <w:p w:rsidR="00B56C57" w:rsidRPr="00A610F8" w:rsidRDefault="00C0030B" w:rsidP="00805755">
      <w:pPr>
        <w:pStyle w:val="a6"/>
        <w:tabs>
          <w:tab w:val="left" w:pos="0"/>
        </w:tabs>
        <w:spacing w:after="0"/>
        <w:ind w:left="0" w:right="-22"/>
        <w:jc w:val="both"/>
      </w:pPr>
      <w:r>
        <w:t xml:space="preserve">4. </w:t>
      </w:r>
      <w:r w:rsidR="00B56C57" w:rsidRPr="00A610F8">
        <w:t>Контроль за исполнением настоящего постановления возложить на начальника управления образования, молодежной политики и спорта администрации района (Клинцеву А.А.).</w:t>
      </w:r>
    </w:p>
    <w:p w:rsidR="00F22A36" w:rsidRDefault="00F22A36" w:rsidP="00805755">
      <w:pPr>
        <w:pStyle w:val="a6"/>
        <w:ind w:left="0" w:right="-22"/>
        <w:jc w:val="both"/>
      </w:pPr>
    </w:p>
    <w:p w:rsidR="00820BB3" w:rsidRDefault="00D256DC" w:rsidP="00440A7B">
      <w:pPr>
        <w:pStyle w:val="a6"/>
        <w:ind w:left="0" w:right="-22"/>
        <w:jc w:val="both"/>
      </w:pPr>
      <w:r w:rsidRPr="00A610F8">
        <w:t xml:space="preserve">Глава местного самоуправления района                                       </w:t>
      </w:r>
      <w:r w:rsidR="00F22A36">
        <w:t xml:space="preserve">                               </w:t>
      </w:r>
      <w:r w:rsidRPr="00A610F8">
        <w:t xml:space="preserve">  С.А. Бочканов</w:t>
      </w:r>
    </w:p>
    <w:p w:rsidR="005A57DE" w:rsidRPr="001551C3" w:rsidRDefault="005A57DE" w:rsidP="001551C3">
      <w:pPr>
        <w:pStyle w:val="a6"/>
        <w:spacing w:after="0"/>
        <w:ind w:left="0" w:right="-22"/>
        <w:jc w:val="right"/>
      </w:pPr>
      <w:r w:rsidRPr="001551C3">
        <w:lastRenderedPageBreak/>
        <w:t>Утвержден</w:t>
      </w:r>
    </w:p>
    <w:p w:rsidR="005A57DE" w:rsidRPr="001551C3" w:rsidRDefault="00F22B91" w:rsidP="001551C3">
      <w:pPr>
        <w:ind w:right="-22"/>
        <w:jc w:val="right"/>
      </w:pPr>
      <w:r w:rsidRPr="001551C3">
        <w:t>п</w:t>
      </w:r>
      <w:r w:rsidR="00D256DC" w:rsidRPr="001551C3">
        <w:t>остановлением</w:t>
      </w:r>
      <w:r w:rsidR="005A57DE" w:rsidRPr="001551C3">
        <w:t xml:space="preserve"> </w:t>
      </w:r>
      <w:r w:rsidR="00E26553" w:rsidRPr="001551C3">
        <w:t>а</w:t>
      </w:r>
      <w:r w:rsidR="00D256DC" w:rsidRPr="001551C3">
        <w:t>дминистрации</w:t>
      </w:r>
    </w:p>
    <w:p w:rsidR="00D256DC" w:rsidRPr="001551C3" w:rsidRDefault="005A57DE" w:rsidP="001551C3">
      <w:pPr>
        <w:ind w:right="-22"/>
        <w:jc w:val="right"/>
      </w:pPr>
      <w:r w:rsidRPr="001551C3">
        <w:t xml:space="preserve">Пильнинского </w:t>
      </w:r>
      <w:r w:rsidR="00E26553" w:rsidRPr="001551C3">
        <w:t>муниципального</w:t>
      </w:r>
      <w:r w:rsidR="00D256DC" w:rsidRPr="001551C3">
        <w:t xml:space="preserve"> района</w:t>
      </w:r>
    </w:p>
    <w:p w:rsidR="00E26553" w:rsidRPr="001551C3" w:rsidRDefault="00E26553" w:rsidP="001551C3">
      <w:pPr>
        <w:ind w:right="-22"/>
        <w:jc w:val="right"/>
      </w:pPr>
      <w:r w:rsidRPr="001551C3">
        <w:t>Нижегородской области</w:t>
      </w:r>
    </w:p>
    <w:p w:rsidR="00D256DC" w:rsidRPr="001551C3" w:rsidRDefault="00F22B91" w:rsidP="009E2FDD">
      <w:pPr>
        <w:pStyle w:val="a6"/>
        <w:ind w:left="0" w:right="-22"/>
        <w:jc w:val="right"/>
      </w:pPr>
      <w:r w:rsidRPr="001551C3">
        <w:t xml:space="preserve">                                                                                                        </w:t>
      </w:r>
      <w:r w:rsidR="00D256DC" w:rsidRPr="001551C3">
        <w:t xml:space="preserve">от </w:t>
      </w:r>
      <w:r w:rsidR="009E2FDD">
        <w:t xml:space="preserve">«29» января 2021 г </w:t>
      </w:r>
      <w:r w:rsidRPr="001551C3">
        <w:t xml:space="preserve">   </w:t>
      </w:r>
      <w:r w:rsidR="009E2FDD" w:rsidRPr="001551C3">
        <w:t xml:space="preserve">№  </w:t>
      </w:r>
      <w:r w:rsidR="009E2FDD">
        <w:t>61</w:t>
      </w:r>
      <w:r w:rsidRPr="001551C3">
        <w:t xml:space="preserve">                                     </w:t>
      </w:r>
    </w:p>
    <w:p w:rsidR="00D256DC" w:rsidRPr="001551C3" w:rsidRDefault="00D256DC" w:rsidP="001551C3">
      <w:pPr>
        <w:pStyle w:val="a6"/>
        <w:ind w:left="0" w:right="-22"/>
        <w:jc w:val="both"/>
      </w:pPr>
    </w:p>
    <w:p w:rsidR="00CD234D" w:rsidRPr="001551C3" w:rsidRDefault="00D256DC" w:rsidP="001551C3">
      <w:pPr>
        <w:pStyle w:val="a8"/>
        <w:tabs>
          <w:tab w:val="left" w:pos="9923"/>
        </w:tabs>
        <w:kinsoku w:val="0"/>
        <w:overflowPunct w:val="0"/>
        <w:spacing w:after="0"/>
        <w:ind w:right="-22"/>
        <w:jc w:val="center"/>
        <w:rPr>
          <w:b/>
          <w:bCs/>
          <w:spacing w:val="-1"/>
        </w:rPr>
      </w:pPr>
      <w:r w:rsidRPr="001551C3">
        <w:rPr>
          <w:b/>
          <w:bCs/>
          <w:spacing w:val="-1"/>
        </w:rPr>
        <w:t>АДМИНИСТРАТИВНЫЙ</w:t>
      </w:r>
      <w:r w:rsidR="00CD234D" w:rsidRPr="001551C3">
        <w:rPr>
          <w:b/>
          <w:bCs/>
          <w:spacing w:val="-1"/>
        </w:rPr>
        <w:t xml:space="preserve"> </w:t>
      </w:r>
      <w:r w:rsidRPr="001551C3">
        <w:rPr>
          <w:b/>
          <w:bCs/>
          <w:spacing w:val="-1"/>
        </w:rPr>
        <w:t>РЕГЛАМЕНТ</w:t>
      </w:r>
    </w:p>
    <w:p w:rsidR="00D256DC" w:rsidRPr="001551C3" w:rsidRDefault="00D256DC" w:rsidP="001551C3">
      <w:pPr>
        <w:pStyle w:val="a8"/>
        <w:tabs>
          <w:tab w:val="left" w:pos="9923"/>
        </w:tabs>
        <w:kinsoku w:val="0"/>
        <w:overflowPunct w:val="0"/>
        <w:spacing w:after="0"/>
        <w:ind w:right="-22"/>
        <w:jc w:val="center"/>
        <w:rPr>
          <w:b/>
          <w:bCs/>
          <w:spacing w:val="-1"/>
        </w:rPr>
      </w:pPr>
      <w:r w:rsidRPr="001551C3">
        <w:rPr>
          <w:b/>
          <w:bCs/>
          <w:spacing w:val="-1"/>
        </w:rPr>
        <w:t>АДМИНИСТРАЦИИ</w:t>
      </w:r>
      <w:r w:rsidR="00CD234D" w:rsidRPr="001551C3">
        <w:rPr>
          <w:b/>
          <w:bCs/>
          <w:spacing w:val="-1"/>
        </w:rPr>
        <w:t xml:space="preserve"> </w:t>
      </w:r>
      <w:r w:rsidR="000B6AC1" w:rsidRPr="001551C3">
        <w:rPr>
          <w:b/>
          <w:bCs/>
          <w:spacing w:val="-1"/>
        </w:rPr>
        <w:t>ПИЛЬНИНСКОГО</w:t>
      </w:r>
      <w:r w:rsidR="00CD234D" w:rsidRPr="001551C3">
        <w:rPr>
          <w:b/>
          <w:bCs/>
          <w:spacing w:val="-1"/>
        </w:rPr>
        <w:t xml:space="preserve"> </w:t>
      </w:r>
      <w:r w:rsidRPr="001551C3">
        <w:rPr>
          <w:b/>
          <w:bCs/>
          <w:spacing w:val="-1"/>
        </w:rPr>
        <w:t>МУНИЦИПАЛЬНОГО</w:t>
      </w:r>
      <w:r w:rsidR="00CD234D" w:rsidRPr="001551C3">
        <w:rPr>
          <w:b/>
          <w:bCs/>
          <w:spacing w:val="-1"/>
        </w:rPr>
        <w:t xml:space="preserve"> </w:t>
      </w:r>
      <w:r w:rsidRPr="001551C3">
        <w:rPr>
          <w:b/>
          <w:bCs/>
          <w:spacing w:val="-1"/>
        </w:rPr>
        <w:t>РАЙОНА</w:t>
      </w:r>
      <w:r w:rsidR="00CD234D" w:rsidRPr="001551C3">
        <w:rPr>
          <w:b/>
          <w:bCs/>
          <w:spacing w:val="-1"/>
        </w:rPr>
        <w:t xml:space="preserve"> </w:t>
      </w:r>
      <w:r w:rsidRPr="001551C3">
        <w:rPr>
          <w:b/>
          <w:bCs/>
          <w:spacing w:val="-1"/>
        </w:rPr>
        <w:t>НИЖЕГОРОДСКОЙ</w:t>
      </w:r>
      <w:r w:rsidR="00CD234D" w:rsidRPr="001551C3">
        <w:rPr>
          <w:b/>
          <w:bCs/>
          <w:spacing w:val="-1"/>
        </w:rPr>
        <w:t xml:space="preserve"> </w:t>
      </w:r>
      <w:r w:rsidRPr="001551C3">
        <w:rPr>
          <w:b/>
          <w:bCs/>
          <w:spacing w:val="-1"/>
        </w:rPr>
        <w:t>ОБЛАСТИ</w:t>
      </w:r>
      <w:r w:rsidR="00CD234D" w:rsidRPr="001551C3">
        <w:rPr>
          <w:b/>
          <w:bCs/>
        </w:rPr>
        <w:t xml:space="preserve"> ПО </w:t>
      </w:r>
      <w:r w:rsidRPr="001551C3">
        <w:rPr>
          <w:b/>
          <w:bCs/>
          <w:spacing w:val="-1"/>
        </w:rPr>
        <w:t>ПРЕДОСТАВЛЕНИЮ</w:t>
      </w:r>
      <w:r w:rsidR="00CD234D" w:rsidRPr="001551C3">
        <w:rPr>
          <w:b/>
          <w:bCs/>
          <w:spacing w:val="-1"/>
        </w:rPr>
        <w:t xml:space="preserve"> </w:t>
      </w:r>
      <w:r w:rsidRPr="001551C3">
        <w:rPr>
          <w:b/>
          <w:bCs/>
          <w:spacing w:val="-1"/>
        </w:rPr>
        <w:t>МУНИЦИПАЛЬНОЙ</w:t>
      </w:r>
      <w:r w:rsidR="00CD234D" w:rsidRPr="001551C3">
        <w:rPr>
          <w:b/>
          <w:bCs/>
          <w:spacing w:val="-1"/>
        </w:rPr>
        <w:t xml:space="preserve"> </w:t>
      </w:r>
      <w:r w:rsidRPr="001551C3">
        <w:rPr>
          <w:b/>
          <w:bCs/>
          <w:spacing w:val="-1"/>
        </w:rPr>
        <w:t>УСЛУГИ</w:t>
      </w:r>
      <w:r w:rsidR="00CD234D" w:rsidRPr="001551C3">
        <w:rPr>
          <w:b/>
          <w:bCs/>
          <w:spacing w:val="-1"/>
        </w:rPr>
        <w:t xml:space="preserve"> </w:t>
      </w:r>
      <w:r w:rsidRPr="001551C3">
        <w:rPr>
          <w:b/>
          <w:bCs/>
          <w:spacing w:val="-1"/>
        </w:rPr>
        <w:t>«ЗАЧИСЛЕНИЕ</w:t>
      </w:r>
      <w:r w:rsidRPr="001551C3">
        <w:rPr>
          <w:b/>
          <w:bCs/>
        </w:rPr>
        <w:t xml:space="preserve"> В </w:t>
      </w:r>
      <w:r w:rsidRPr="001551C3">
        <w:rPr>
          <w:b/>
          <w:bCs/>
          <w:spacing w:val="-1"/>
        </w:rPr>
        <w:t>ОБРАЗОВАТЕЛЬНЫЕ</w:t>
      </w:r>
      <w:r w:rsidR="00CD234D" w:rsidRPr="001551C3">
        <w:rPr>
          <w:b/>
          <w:bCs/>
          <w:spacing w:val="-1"/>
        </w:rPr>
        <w:t xml:space="preserve"> УЧРЕЖДЕНИЯ </w:t>
      </w:r>
      <w:r w:rsidR="000B6AC1" w:rsidRPr="001551C3">
        <w:rPr>
          <w:b/>
          <w:bCs/>
          <w:spacing w:val="-1"/>
        </w:rPr>
        <w:t>ПИЛЬНИНСКОГО</w:t>
      </w:r>
      <w:r w:rsidR="00CD234D" w:rsidRPr="001551C3">
        <w:rPr>
          <w:b/>
          <w:bCs/>
          <w:spacing w:val="-1"/>
        </w:rPr>
        <w:t xml:space="preserve"> </w:t>
      </w:r>
      <w:r w:rsidRPr="001551C3">
        <w:rPr>
          <w:b/>
          <w:bCs/>
          <w:spacing w:val="-1"/>
        </w:rPr>
        <w:t>МУНИЦИПАЛЬНОГО</w:t>
      </w:r>
      <w:r w:rsidR="00CD234D" w:rsidRPr="001551C3">
        <w:rPr>
          <w:b/>
          <w:bCs/>
          <w:spacing w:val="-1"/>
        </w:rPr>
        <w:t xml:space="preserve"> РАЙОНА </w:t>
      </w:r>
      <w:r w:rsidRPr="001551C3">
        <w:rPr>
          <w:b/>
          <w:bCs/>
          <w:spacing w:val="-1"/>
        </w:rPr>
        <w:t>НИЖЕГОРОДСКОЙ</w:t>
      </w:r>
      <w:r w:rsidR="00CD234D" w:rsidRPr="001551C3">
        <w:rPr>
          <w:b/>
          <w:bCs/>
          <w:spacing w:val="-1"/>
        </w:rPr>
        <w:t xml:space="preserve"> </w:t>
      </w:r>
      <w:r w:rsidRPr="001551C3">
        <w:rPr>
          <w:b/>
          <w:bCs/>
          <w:spacing w:val="-1"/>
        </w:rPr>
        <w:t>ОБЛАСТИ»</w:t>
      </w:r>
    </w:p>
    <w:p w:rsidR="00E26553" w:rsidRPr="001551C3" w:rsidRDefault="00E26553" w:rsidP="001551C3">
      <w:pPr>
        <w:pStyle w:val="a8"/>
        <w:kinsoku w:val="0"/>
        <w:overflowPunct w:val="0"/>
        <w:ind w:right="-22"/>
        <w:jc w:val="center"/>
      </w:pPr>
      <w:r w:rsidRPr="001551C3">
        <w:rPr>
          <w:bCs/>
          <w:spacing w:val="-1"/>
        </w:rPr>
        <w:t>(далее – Административный регламент)</w:t>
      </w:r>
    </w:p>
    <w:p w:rsidR="00D256DC" w:rsidRPr="001551C3" w:rsidRDefault="00D256DC" w:rsidP="001551C3">
      <w:pPr>
        <w:pStyle w:val="a8"/>
        <w:kinsoku w:val="0"/>
        <w:overflowPunct w:val="0"/>
        <w:spacing w:before="2"/>
        <w:ind w:right="-22"/>
        <w:rPr>
          <w:b/>
          <w:bCs/>
        </w:rPr>
      </w:pPr>
    </w:p>
    <w:p w:rsidR="00D256DC" w:rsidRPr="001551C3" w:rsidRDefault="00D256DC" w:rsidP="001551C3">
      <w:pPr>
        <w:pStyle w:val="a8"/>
        <w:kinsoku w:val="0"/>
        <w:overflowPunct w:val="0"/>
        <w:ind w:right="-22"/>
        <w:jc w:val="center"/>
      </w:pPr>
      <w:r w:rsidRPr="001551C3">
        <w:rPr>
          <w:b/>
          <w:bCs/>
        </w:rPr>
        <w:t xml:space="preserve">1. </w:t>
      </w:r>
      <w:r w:rsidRPr="001551C3">
        <w:rPr>
          <w:b/>
          <w:bCs/>
          <w:spacing w:val="-1"/>
        </w:rPr>
        <w:t>ОБЩИЕ</w:t>
      </w:r>
      <w:r w:rsidR="00A122FE" w:rsidRPr="001551C3">
        <w:rPr>
          <w:b/>
          <w:bCs/>
          <w:spacing w:val="-1"/>
        </w:rPr>
        <w:t xml:space="preserve"> </w:t>
      </w:r>
      <w:r w:rsidRPr="001551C3">
        <w:rPr>
          <w:b/>
          <w:bCs/>
          <w:spacing w:val="-1"/>
        </w:rPr>
        <w:t>ПОЛОЖЕНИЯ</w:t>
      </w:r>
    </w:p>
    <w:p w:rsidR="00D256DC" w:rsidRPr="001551C3" w:rsidRDefault="00D256DC" w:rsidP="001551C3">
      <w:pPr>
        <w:pStyle w:val="a8"/>
        <w:numPr>
          <w:ilvl w:val="1"/>
          <w:numId w:val="25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>Предмет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регулирования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Административного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регламента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 xml:space="preserve">предоставления </w:t>
      </w:r>
      <w:r w:rsidRPr="001551C3">
        <w:rPr>
          <w:spacing w:val="-2"/>
        </w:rPr>
        <w:t>муниципальной</w:t>
      </w:r>
      <w:r w:rsidR="005A57DE" w:rsidRPr="001551C3">
        <w:rPr>
          <w:spacing w:val="-2"/>
        </w:rPr>
        <w:t xml:space="preserve"> </w:t>
      </w:r>
      <w:r w:rsidRPr="001551C3">
        <w:rPr>
          <w:spacing w:val="-1"/>
        </w:rPr>
        <w:t>услуги.</w:t>
      </w:r>
    </w:p>
    <w:p w:rsidR="00D256DC" w:rsidRPr="001551C3" w:rsidRDefault="00D256DC" w:rsidP="001551C3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>Административный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регламент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администрации</w:t>
      </w:r>
      <w:r w:rsidR="005A57DE" w:rsidRPr="001551C3">
        <w:rPr>
          <w:spacing w:val="-1"/>
        </w:rPr>
        <w:t xml:space="preserve"> </w:t>
      </w:r>
      <w:r w:rsidR="000B6AC1" w:rsidRPr="001551C3">
        <w:rPr>
          <w:spacing w:val="-1"/>
        </w:rPr>
        <w:t>Пильнинского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муниципального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района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Нижегородской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области</w:t>
      </w:r>
      <w:r w:rsidR="005A57DE" w:rsidRPr="001551C3">
        <w:rPr>
          <w:spacing w:val="-1"/>
        </w:rPr>
        <w:t xml:space="preserve"> </w:t>
      </w:r>
      <w:r w:rsidRPr="001551C3">
        <w:t>по</w:t>
      </w:r>
      <w:r w:rsidR="005A57DE" w:rsidRPr="001551C3">
        <w:t xml:space="preserve"> </w:t>
      </w:r>
      <w:r w:rsidRPr="001551C3">
        <w:rPr>
          <w:spacing w:val="-1"/>
        </w:rPr>
        <w:t>предоставлению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муниципальной</w:t>
      </w:r>
      <w:r w:rsidR="005A57DE" w:rsidRPr="001551C3">
        <w:rPr>
          <w:spacing w:val="-1"/>
        </w:rPr>
        <w:t xml:space="preserve"> </w:t>
      </w:r>
      <w:r w:rsidRPr="001551C3">
        <w:rPr>
          <w:spacing w:val="-2"/>
        </w:rPr>
        <w:t>услуги</w:t>
      </w:r>
      <w:r w:rsidR="005A57DE" w:rsidRPr="001551C3">
        <w:rPr>
          <w:spacing w:val="-2"/>
        </w:rPr>
        <w:t xml:space="preserve"> </w:t>
      </w:r>
      <w:r w:rsidRPr="001551C3">
        <w:rPr>
          <w:spacing w:val="-1"/>
        </w:rPr>
        <w:t>«Зачисление</w:t>
      </w:r>
      <w:r w:rsidR="005A57DE" w:rsidRPr="001551C3">
        <w:rPr>
          <w:spacing w:val="-1"/>
        </w:rPr>
        <w:t xml:space="preserve"> </w:t>
      </w:r>
      <w:r w:rsidRPr="001551C3">
        <w:t>в</w:t>
      </w:r>
      <w:r w:rsidR="005A57DE" w:rsidRPr="001551C3">
        <w:t xml:space="preserve"> </w:t>
      </w:r>
      <w:r w:rsidRPr="001551C3">
        <w:rPr>
          <w:spacing w:val="-1"/>
        </w:rPr>
        <w:t>образовательные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учреждения</w:t>
      </w:r>
      <w:r w:rsidR="005A57DE" w:rsidRPr="001551C3">
        <w:rPr>
          <w:spacing w:val="-1"/>
        </w:rPr>
        <w:t xml:space="preserve"> </w:t>
      </w:r>
      <w:r w:rsidR="000B6AC1" w:rsidRPr="001551C3">
        <w:rPr>
          <w:spacing w:val="-2"/>
        </w:rPr>
        <w:t>Пильнинского</w:t>
      </w:r>
      <w:r w:rsidR="005A57DE" w:rsidRPr="001551C3">
        <w:rPr>
          <w:spacing w:val="-2"/>
        </w:rPr>
        <w:t xml:space="preserve"> </w:t>
      </w:r>
      <w:r w:rsidRPr="001551C3">
        <w:rPr>
          <w:spacing w:val="-1"/>
        </w:rPr>
        <w:t>муниципального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района</w:t>
      </w:r>
      <w:r w:rsidR="005A57DE" w:rsidRPr="001551C3">
        <w:rPr>
          <w:spacing w:val="-1"/>
        </w:rPr>
        <w:t xml:space="preserve"> </w:t>
      </w:r>
      <w:r w:rsidRPr="001551C3">
        <w:rPr>
          <w:spacing w:val="-2"/>
        </w:rPr>
        <w:t>Нижегородской</w:t>
      </w:r>
      <w:r w:rsidR="005A57DE" w:rsidRPr="001551C3">
        <w:rPr>
          <w:spacing w:val="-2"/>
        </w:rPr>
        <w:t xml:space="preserve"> </w:t>
      </w:r>
      <w:r w:rsidRPr="001551C3">
        <w:rPr>
          <w:spacing w:val="-1"/>
        </w:rPr>
        <w:t>области»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разработан</w:t>
      </w:r>
      <w:r w:rsidR="005A57DE" w:rsidRPr="001551C3">
        <w:rPr>
          <w:spacing w:val="-1"/>
        </w:rPr>
        <w:t xml:space="preserve"> </w:t>
      </w:r>
      <w:r w:rsidRPr="001551C3">
        <w:t>на</w:t>
      </w:r>
      <w:r w:rsidR="005A57DE" w:rsidRPr="001551C3">
        <w:t xml:space="preserve"> </w:t>
      </w:r>
      <w:r w:rsidRPr="001551C3">
        <w:rPr>
          <w:spacing w:val="-1"/>
        </w:rPr>
        <w:t>основании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нормативных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правовых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актов,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регулирующих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отношения,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возникающие</w:t>
      </w:r>
      <w:r w:rsidR="005A57DE" w:rsidRPr="001551C3">
        <w:rPr>
          <w:spacing w:val="-1"/>
        </w:rPr>
        <w:t xml:space="preserve"> </w:t>
      </w:r>
      <w:r w:rsidRPr="001551C3">
        <w:t>в</w:t>
      </w:r>
      <w:r w:rsidR="005A57DE" w:rsidRPr="001551C3">
        <w:t xml:space="preserve"> </w:t>
      </w:r>
      <w:r w:rsidRPr="001551C3">
        <w:rPr>
          <w:spacing w:val="-1"/>
        </w:rPr>
        <w:t>связи</w:t>
      </w:r>
      <w:r w:rsidR="005A57DE" w:rsidRPr="001551C3">
        <w:rPr>
          <w:spacing w:val="-1"/>
        </w:rPr>
        <w:t xml:space="preserve"> </w:t>
      </w:r>
      <w:r w:rsidRPr="001551C3">
        <w:t>с</w:t>
      </w:r>
      <w:r w:rsidR="007E5978" w:rsidRPr="001551C3">
        <w:t xml:space="preserve"> </w:t>
      </w:r>
      <w:r w:rsidRPr="001551C3">
        <w:rPr>
          <w:spacing w:val="-1"/>
        </w:rPr>
        <w:t>предоставлением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муниципальной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услуги,</w:t>
      </w:r>
      <w:r w:rsidR="005A57DE" w:rsidRPr="001551C3">
        <w:rPr>
          <w:spacing w:val="-1"/>
        </w:rPr>
        <w:t xml:space="preserve"> </w:t>
      </w:r>
      <w:r w:rsidRPr="001551C3">
        <w:t>в</w:t>
      </w:r>
      <w:r w:rsidR="005A57DE" w:rsidRPr="001551C3">
        <w:t xml:space="preserve"> </w:t>
      </w:r>
      <w:r w:rsidRPr="001551C3">
        <w:rPr>
          <w:spacing w:val="-1"/>
        </w:rPr>
        <w:t>целях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повышения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результативности</w:t>
      </w:r>
      <w:r w:rsidR="005A57DE" w:rsidRPr="001551C3">
        <w:rPr>
          <w:spacing w:val="-1"/>
        </w:rPr>
        <w:t xml:space="preserve"> </w:t>
      </w:r>
      <w:r w:rsidRPr="001551C3">
        <w:t>и</w:t>
      </w:r>
      <w:r w:rsidR="005A57DE" w:rsidRPr="001551C3">
        <w:t xml:space="preserve"> </w:t>
      </w:r>
      <w:r w:rsidRPr="001551C3">
        <w:rPr>
          <w:spacing w:val="-1"/>
        </w:rPr>
        <w:t>качества,</w:t>
      </w:r>
      <w:r w:rsidR="005A57DE" w:rsidRPr="001551C3">
        <w:rPr>
          <w:spacing w:val="-1"/>
        </w:rPr>
        <w:t xml:space="preserve"> </w:t>
      </w:r>
      <w:r w:rsidRPr="001551C3">
        <w:rPr>
          <w:spacing w:val="-2"/>
        </w:rPr>
        <w:t>открытости</w:t>
      </w:r>
      <w:r w:rsidRPr="001551C3">
        <w:t xml:space="preserve"> и </w:t>
      </w:r>
      <w:r w:rsidRPr="001551C3">
        <w:rPr>
          <w:spacing w:val="-1"/>
        </w:rPr>
        <w:t>доступности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предоставления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муниципальной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услуги,</w:t>
      </w:r>
      <w:r w:rsidR="005A57DE" w:rsidRPr="001551C3">
        <w:rPr>
          <w:spacing w:val="-1"/>
        </w:rPr>
        <w:t xml:space="preserve"> </w:t>
      </w:r>
      <w:r w:rsidRPr="001551C3">
        <w:t>в</w:t>
      </w:r>
      <w:r w:rsidR="005A57DE" w:rsidRPr="001551C3">
        <w:t xml:space="preserve"> </w:t>
      </w:r>
      <w:r w:rsidRPr="001551C3">
        <w:t>том</w:t>
      </w:r>
      <w:r w:rsidR="005A57DE" w:rsidRPr="001551C3">
        <w:t xml:space="preserve"> </w:t>
      </w:r>
      <w:r w:rsidRPr="001551C3">
        <w:rPr>
          <w:spacing w:val="-1"/>
        </w:rPr>
        <w:t>числе</w:t>
      </w:r>
      <w:r w:rsidR="005A57DE" w:rsidRPr="001551C3">
        <w:rPr>
          <w:spacing w:val="-1"/>
        </w:rPr>
        <w:t xml:space="preserve"> </w:t>
      </w:r>
      <w:r w:rsidRPr="001551C3">
        <w:t>в</w:t>
      </w:r>
      <w:r w:rsidR="005A57DE" w:rsidRPr="001551C3">
        <w:t xml:space="preserve"> </w:t>
      </w:r>
      <w:r w:rsidRPr="001551C3">
        <w:rPr>
          <w:spacing w:val="-1"/>
        </w:rPr>
        <w:t>целях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обеспечения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беспрепятственного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доступа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маломобильных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граждан</w:t>
      </w:r>
      <w:r w:rsidR="005A57DE" w:rsidRPr="001551C3">
        <w:rPr>
          <w:spacing w:val="-1"/>
        </w:rPr>
        <w:t xml:space="preserve"> </w:t>
      </w:r>
      <w:r w:rsidRPr="001551C3">
        <w:t>к</w:t>
      </w:r>
      <w:r w:rsidR="005A57DE" w:rsidRPr="001551C3">
        <w:t xml:space="preserve"> </w:t>
      </w:r>
      <w:r w:rsidRPr="001551C3">
        <w:rPr>
          <w:spacing w:val="-1"/>
        </w:rPr>
        <w:t>информации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получению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ими</w:t>
      </w:r>
      <w:r w:rsidR="005A57DE" w:rsidRPr="001551C3">
        <w:rPr>
          <w:spacing w:val="-1"/>
        </w:rPr>
        <w:t xml:space="preserve"> </w:t>
      </w:r>
      <w:r w:rsidRPr="001551C3">
        <w:rPr>
          <w:spacing w:val="-2"/>
        </w:rPr>
        <w:t>услуги,</w:t>
      </w:r>
      <w:r w:rsidR="005A57DE" w:rsidRPr="001551C3">
        <w:rPr>
          <w:spacing w:val="-2"/>
        </w:rPr>
        <w:t xml:space="preserve"> </w:t>
      </w:r>
      <w:r w:rsidRPr="001551C3">
        <w:t>в</w:t>
      </w:r>
      <w:r w:rsidR="005A57DE" w:rsidRPr="001551C3">
        <w:t xml:space="preserve"> </w:t>
      </w:r>
      <w:r w:rsidRPr="001551C3">
        <w:rPr>
          <w:spacing w:val="-1"/>
        </w:rPr>
        <w:t>целях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совершенствования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форм</w:t>
      </w:r>
      <w:r w:rsidR="005A57DE" w:rsidRPr="001551C3">
        <w:rPr>
          <w:spacing w:val="-1"/>
        </w:rPr>
        <w:t xml:space="preserve"> </w:t>
      </w:r>
      <w:r w:rsidRPr="001551C3">
        <w:t>и</w:t>
      </w:r>
      <w:r w:rsidR="005A57DE" w:rsidRPr="001551C3">
        <w:t xml:space="preserve"> </w:t>
      </w:r>
      <w:r w:rsidRPr="001551C3">
        <w:rPr>
          <w:spacing w:val="-1"/>
        </w:rPr>
        <w:t>методов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работы</w:t>
      </w:r>
      <w:r w:rsidR="005A57DE" w:rsidRPr="001551C3">
        <w:rPr>
          <w:spacing w:val="-1"/>
        </w:rPr>
        <w:t xml:space="preserve"> </w:t>
      </w:r>
      <w:r w:rsidRPr="001551C3">
        <w:t>с</w:t>
      </w:r>
      <w:r w:rsidR="005A57DE" w:rsidRPr="001551C3">
        <w:t xml:space="preserve"> </w:t>
      </w:r>
      <w:r w:rsidRPr="001551C3">
        <w:rPr>
          <w:spacing w:val="-1"/>
        </w:rPr>
        <w:t>заявителями,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повышения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качества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защиты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их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конституционных</w:t>
      </w:r>
      <w:r w:rsidR="005A57DE" w:rsidRPr="001551C3">
        <w:rPr>
          <w:spacing w:val="-1"/>
        </w:rPr>
        <w:t xml:space="preserve"> </w:t>
      </w:r>
      <w:r w:rsidRPr="001551C3">
        <w:t>прав</w:t>
      </w:r>
      <w:r w:rsidR="005A57DE" w:rsidRPr="001551C3">
        <w:t xml:space="preserve"> </w:t>
      </w:r>
      <w:r w:rsidRPr="001551C3">
        <w:t>и</w:t>
      </w:r>
      <w:r w:rsidR="005A57DE" w:rsidRPr="001551C3">
        <w:t xml:space="preserve"> </w:t>
      </w:r>
      <w:r w:rsidRPr="001551C3">
        <w:rPr>
          <w:spacing w:val="-1"/>
        </w:rPr>
        <w:t>законных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интересов</w:t>
      </w:r>
      <w:r w:rsidR="005A57DE" w:rsidRPr="001551C3">
        <w:rPr>
          <w:spacing w:val="-1"/>
        </w:rPr>
        <w:t xml:space="preserve"> </w:t>
      </w:r>
      <w:r w:rsidRPr="001551C3">
        <w:t>и</w:t>
      </w:r>
      <w:r w:rsidR="005A57DE" w:rsidRPr="001551C3">
        <w:t xml:space="preserve"> </w:t>
      </w:r>
      <w:r w:rsidRPr="001551C3">
        <w:rPr>
          <w:spacing w:val="-1"/>
        </w:rPr>
        <w:t>устанавливает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сроки</w:t>
      </w:r>
      <w:r w:rsidR="005A57DE" w:rsidRPr="001551C3">
        <w:rPr>
          <w:spacing w:val="-1"/>
        </w:rPr>
        <w:t xml:space="preserve"> </w:t>
      </w:r>
      <w:r w:rsidRPr="001551C3">
        <w:t>и</w:t>
      </w:r>
      <w:r w:rsidR="005A57DE" w:rsidRPr="001551C3">
        <w:t xml:space="preserve"> </w:t>
      </w:r>
      <w:r w:rsidRPr="001551C3">
        <w:rPr>
          <w:spacing w:val="-1"/>
        </w:rPr>
        <w:t>последовательность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административных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процедур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(действий)</w:t>
      </w:r>
      <w:r w:rsidR="005A57DE" w:rsidRPr="001551C3">
        <w:rPr>
          <w:spacing w:val="-1"/>
        </w:rPr>
        <w:t xml:space="preserve"> </w:t>
      </w:r>
      <w:r w:rsidRPr="001551C3">
        <w:rPr>
          <w:spacing w:val="-2"/>
        </w:rPr>
        <w:t>при</w:t>
      </w:r>
      <w:r w:rsidR="005A57DE" w:rsidRPr="001551C3">
        <w:rPr>
          <w:spacing w:val="-2"/>
        </w:rPr>
        <w:t xml:space="preserve"> </w:t>
      </w:r>
      <w:r w:rsidRPr="001551C3">
        <w:rPr>
          <w:spacing w:val="-1"/>
        </w:rPr>
        <w:t>предоставлении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информационных</w:t>
      </w:r>
      <w:r w:rsidR="005A57DE" w:rsidRPr="001551C3">
        <w:rPr>
          <w:spacing w:val="-1"/>
        </w:rPr>
        <w:t xml:space="preserve"> </w:t>
      </w:r>
      <w:r w:rsidRPr="001551C3">
        <w:rPr>
          <w:spacing w:val="-2"/>
        </w:rPr>
        <w:t>услуг</w:t>
      </w:r>
      <w:r w:rsidR="005A57DE" w:rsidRPr="001551C3">
        <w:rPr>
          <w:spacing w:val="-2"/>
        </w:rPr>
        <w:t xml:space="preserve"> </w:t>
      </w:r>
      <w:r w:rsidRPr="001551C3">
        <w:rPr>
          <w:spacing w:val="-1"/>
        </w:rPr>
        <w:t>гражданам</w:t>
      </w:r>
      <w:r w:rsidR="005A57DE" w:rsidRPr="001551C3">
        <w:rPr>
          <w:spacing w:val="-1"/>
        </w:rPr>
        <w:t xml:space="preserve"> </w:t>
      </w:r>
      <w:r w:rsidRPr="001551C3">
        <w:t>в</w:t>
      </w:r>
      <w:r w:rsidR="005A57DE" w:rsidRPr="001551C3">
        <w:t xml:space="preserve"> </w:t>
      </w:r>
      <w:r w:rsidRPr="001551C3">
        <w:rPr>
          <w:spacing w:val="-1"/>
        </w:rPr>
        <w:t>пределах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установленных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нормативными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правовыми</w:t>
      </w:r>
      <w:r w:rsidR="005A57DE" w:rsidRPr="001551C3">
        <w:rPr>
          <w:spacing w:val="-1"/>
        </w:rPr>
        <w:t xml:space="preserve"> </w:t>
      </w:r>
      <w:r w:rsidRPr="001551C3">
        <w:rPr>
          <w:spacing w:val="-2"/>
        </w:rPr>
        <w:t>актами</w:t>
      </w:r>
      <w:r w:rsidR="005A57DE" w:rsidRPr="001551C3">
        <w:rPr>
          <w:spacing w:val="-2"/>
        </w:rPr>
        <w:t xml:space="preserve"> </w:t>
      </w:r>
      <w:r w:rsidRPr="001551C3">
        <w:rPr>
          <w:spacing w:val="-1"/>
        </w:rPr>
        <w:t>Российской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Федерации</w:t>
      </w:r>
      <w:r w:rsidR="005A57DE" w:rsidRPr="001551C3">
        <w:rPr>
          <w:spacing w:val="-1"/>
        </w:rPr>
        <w:t xml:space="preserve"> </w:t>
      </w:r>
      <w:r w:rsidRPr="001551C3">
        <w:t>и</w:t>
      </w:r>
      <w:r w:rsidR="005A57DE" w:rsidRPr="001551C3">
        <w:t xml:space="preserve"> </w:t>
      </w:r>
      <w:r w:rsidRPr="001551C3">
        <w:rPr>
          <w:spacing w:val="-1"/>
        </w:rPr>
        <w:t>нормативными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актами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Нижегородской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области,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создания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комфортных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условий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для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участников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отношений,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возникающих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при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оказании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муниципальной</w:t>
      </w:r>
      <w:r w:rsidR="005A57DE" w:rsidRPr="001551C3">
        <w:rPr>
          <w:spacing w:val="-1"/>
        </w:rPr>
        <w:t xml:space="preserve"> </w:t>
      </w:r>
      <w:r w:rsidRPr="001551C3">
        <w:rPr>
          <w:spacing w:val="-2"/>
        </w:rPr>
        <w:t>услуги,</w:t>
      </w:r>
      <w:r w:rsidR="005A57DE" w:rsidRPr="001551C3">
        <w:rPr>
          <w:spacing w:val="-2"/>
        </w:rPr>
        <w:t xml:space="preserve"> </w:t>
      </w:r>
      <w:r w:rsidRPr="001551C3">
        <w:t>а</w:t>
      </w:r>
      <w:r w:rsidR="005A57DE" w:rsidRPr="001551C3">
        <w:t xml:space="preserve"> </w:t>
      </w:r>
      <w:r w:rsidRPr="001551C3">
        <w:rPr>
          <w:spacing w:val="-1"/>
        </w:rPr>
        <w:t>также</w:t>
      </w:r>
      <w:r w:rsidR="005A57DE" w:rsidRPr="001551C3">
        <w:rPr>
          <w:spacing w:val="-1"/>
        </w:rPr>
        <w:t xml:space="preserve"> </w:t>
      </w:r>
      <w:r w:rsidRPr="001551C3">
        <w:rPr>
          <w:spacing w:val="-2"/>
        </w:rPr>
        <w:t>формы</w:t>
      </w:r>
      <w:r w:rsidR="005A57DE" w:rsidRPr="001551C3">
        <w:rPr>
          <w:spacing w:val="-2"/>
        </w:rPr>
        <w:t xml:space="preserve"> </w:t>
      </w:r>
      <w:r w:rsidRPr="001551C3">
        <w:rPr>
          <w:spacing w:val="-1"/>
        </w:rPr>
        <w:t>контроля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за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исполнением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настоящего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Административного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регламента</w:t>
      </w:r>
      <w:r w:rsidR="00A122FE" w:rsidRPr="001551C3">
        <w:t xml:space="preserve"> </w:t>
      </w:r>
      <w:r w:rsidRPr="001551C3">
        <w:t>и</w:t>
      </w:r>
      <w:r w:rsidR="00A122FE" w:rsidRPr="001551C3">
        <w:t xml:space="preserve"> </w:t>
      </w:r>
      <w:r w:rsidRPr="001551C3">
        <w:rPr>
          <w:spacing w:val="-1"/>
        </w:rPr>
        <w:t>досудебный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(внесудебный)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порядок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обжалования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решений</w:t>
      </w:r>
      <w:r w:rsidR="005A57DE" w:rsidRPr="001551C3">
        <w:rPr>
          <w:spacing w:val="-1"/>
        </w:rPr>
        <w:t xml:space="preserve"> </w:t>
      </w:r>
      <w:r w:rsidRPr="001551C3">
        <w:t>и</w:t>
      </w:r>
      <w:r w:rsidR="005A57DE" w:rsidRPr="001551C3">
        <w:t xml:space="preserve"> </w:t>
      </w:r>
      <w:r w:rsidRPr="001551C3">
        <w:rPr>
          <w:spacing w:val="-1"/>
        </w:rPr>
        <w:t>действий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(бездействия)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органа,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предоставляющего</w:t>
      </w:r>
      <w:r w:rsidR="005A57DE" w:rsidRPr="001551C3">
        <w:rPr>
          <w:spacing w:val="-1"/>
        </w:rPr>
        <w:t xml:space="preserve"> </w:t>
      </w:r>
      <w:r w:rsidRPr="001551C3">
        <w:rPr>
          <w:spacing w:val="-2"/>
        </w:rPr>
        <w:t>муниципальную</w:t>
      </w:r>
      <w:r w:rsidR="005A57DE" w:rsidRPr="001551C3">
        <w:rPr>
          <w:spacing w:val="-2"/>
        </w:rPr>
        <w:t xml:space="preserve"> </w:t>
      </w:r>
      <w:r w:rsidRPr="001551C3">
        <w:rPr>
          <w:spacing w:val="-1"/>
        </w:rPr>
        <w:t>услугу,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должностных</w:t>
      </w:r>
      <w:r w:rsidR="005A57DE" w:rsidRPr="001551C3">
        <w:rPr>
          <w:spacing w:val="-1"/>
        </w:rPr>
        <w:t xml:space="preserve"> </w:t>
      </w:r>
      <w:r w:rsidRPr="001551C3">
        <w:rPr>
          <w:spacing w:val="-1"/>
        </w:rPr>
        <w:t>лиц.</w:t>
      </w:r>
    </w:p>
    <w:p w:rsidR="00D256DC" w:rsidRPr="001551C3" w:rsidRDefault="00D256DC" w:rsidP="001551C3">
      <w:pPr>
        <w:pStyle w:val="a8"/>
        <w:numPr>
          <w:ilvl w:val="1"/>
          <w:numId w:val="25"/>
        </w:numPr>
        <w:tabs>
          <w:tab w:val="left" w:pos="0"/>
        </w:tabs>
        <w:kinsoku w:val="0"/>
        <w:overflowPunct w:val="0"/>
        <w:spacing w:after="0"/>
        <w:ind w:left="0" w:right="-22" w:firstLine="0"/>
        <w:rPr>
          <w:spacing w:val="-1"/>
        </w:rPr>
      </w:pPr>
      <w:r w:rsidRPr="001551C3">
        <w:rPr>
          <w:spacing w:val="-2"/>
        </w:rPr>
        <w:t>Круг</w:t>
      </w:r>
      <w:r w:rsidRPr="001551C3">
        <w:rPr>
          <w:spacing w:val="-1"/>
        </w:rPr>
        <w:t xml:space="preserve"> заявителей.</w:t>
      </w:r>
    </w:p>
    <w:p w:rsidR="00D256DC" w:rsidRPr="001551C3" w:rsidRDefault="00D256DC" w:rsidP="001551C3">
      <w:pPr>
        <w:pStyle w:val="a8"/>
        <w:numPr>
          <w:ilvl w:val="2"/>
          <w:numId w:val="24"/>
        </w:numPr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>В</w:t>
      </w:r>
      <w:r w:rsidR="007E5978" w:rsidRPr="001551C3">
        <w:rPr>
          <w:spacing w:val="-1"/>
        </w:rPr>
        <w:t xml:space="preserve"> качестве заявителей (получателей) </w:t>
      </w:r>
      <w:r w:rsidRPr="001551C3">
        <w:rPr>
          <w:spacing w:val="-1"/>
        </w:rPr>
        <w:t>муниципальной</w:t>
      </w:r>
      <w:r w:rsidR="007E5978" w:rsidRPr="001551C3">
        <w:rPr>
          <w:spacing w:val="-1"/>
        </w:rPr>
        <w:t xml:space="preserve"> </w:t>
      </w:r>
      <w:r w:rsidRPr="001551C3">
        <w:rPr>
          <w:spacing w:val="-2"/>
        </w:rPr>
        <w:t>услуги</w:t>
      </w:r>
      <w:r w:rsidR="007E5978" w:rsidRPr="001551C3">
        <w:rPr>
          <w:spacing w:val="-2"/>
        </w:rPr>
        <w:t xml:space="preserve"> </w:t>
      </w:r>
      <w:r w:rsidRPr="001551C3">
        <w:rPr>
          <w:spacing w:val="-1"/>
        </w:rPr>
        <w:t>выступают</w:t>
      </w:r>
      <w:r w:rsidR="007E5978" w:rsidRPr="001551C3">
        <w:rPr>
          <w:spacing w:val="-1"/>
        </w:rPr>
        <w:t xml:space="preserve"> </w:t>
      </w:r>
      <w:r w:rsidRPr="001551C3">
        <w:t>(далее-</w:t>
      </w:r>
      <w:r w:rsidRPr="001551C3">
        <w:rPr>
          <w:spacing w:val="-1"/>
        </w:rPr>
        <w:t xml:space="preserve"> заявители):</w:t>
      </w:r>
    </w:p>
    <w:p w:rsidR="00D256DC" w:rsidRPr="001551C3" w:rsidRDefault="00D256DC" w:rsidP="001551C3">
      <w:pPr>
        <w:pStyle w:val="a8"/>
        <w:numPr>
          <w:ilvl w:val="2"/>
          <w:numId w:val="24"/>
        </w:numPr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>При</w:t>
      </w:r>
      <w:r w:rsidR="007E5978" w:rsidRPr="001551C3">
        <w:rPr>
          <w:spacing w:val="-1"/>
        </w:rPr>
        <w:t xml:space="preserve"> </w:t>
      </w:r>
      <w:r w:rsidRPr="001551C3">
        <w:rPr>
          <w:spacing w:val="-1"/>
        </w:rPr>
        <w:t>зачислении</w:t>
      </w:r>
      <w:r w:rsidR="007E5978" w:rsidRPr="001551C3">
        <w:rPr>
          <w:spacing w:val="-1"/>
        </w:rPr>
        <w:t xml:space="preserve"> </w:t>
      </w:r>
      <w:r w:rsidRPr="001551C3">
        <w:t>в</w:t>
      </w:r>
      <w:r w:rsidR="007E5978" w:rsidRPr="001551C3">
        <w:t xml:space="preserve"> </w:t>
      </w:r>
      <w:r w:rsidRPr="001551C3">
        <w:rPr>
          <w:spacing w:val="-1"/>
        </w:rPr>
        <w:t>образовательные</w:t>
      </w:r>
      <w:r w:rsidR="007E5978" w:rsidRPr="001551C3">
        <w:rPr>
          <w:spacing w:val="-1"/>
        </w:rPr>
        <w:t xml:space="preserve"> </w:t>
      </w:r>
      <w:r w:rsidRPr="001551C3">
        <w:rPr>
          <w:spacing w:val="-1"/>
        </w:rPr>
        <w:t>организации,</w:t>
      </w:r>
      <w:r w:rsidR="007E5978" w:rsidRPr="001551C3">
        <w:rPr>
          <w:spacing w:val="-1"/>
        </w:rPr>
        <w:t xml:space="preserve"> </w:t>
      </w:r>
      <w:r w:rsidRPr="001551C3">
        <w:rPr>
          <w:spacing w:val="-1"/>
        </w:rPr>
        <w:t>реализующие</w:t>
      </w:r>
      <w:r w:rsidR="007E5978" w:rsidRPr="001551C3">
        <w:rPr>
          <w:spacing w:val="-1"/>
        </w:rPr>
        <w:t xml:space="preserve"> </w:t>
      </w:r>
      <w:r w:rsidRPr="001551C3">
        <w:rPr>
          <w:spacing w:val="-1"/>
        </w:rPr>
        <w:t>основные</w:t>
      </w:r>
      <w:r w:rsidR="007E5978" w:rsidRPr="001551C3">
        <w:rPr>
          <w:spacing w:val="-1"/>
        </w:rPr>
        <w:t xml:space="preserve"> </w:t>
      </w:r>
      <w:r w:rsidRPr="001551C3">
        <w:rPr>
          <w:spacing w:val="-1"/>
        </w:rPr>
        <w:t>общеобразовательные</w:t>
      </w:r>
      <w:r w:rsidR="007E5978" w:rsidRPr="001551C3">
        <w:rPr>
          <w:spacing w:val="-1"/>
        </w:rPr>
        <w:t xml:space="preserve"> </w:t>
      </w:r>
      <w:r w:rsidRPr="001551C3">
        <w:rPr>
          <w:spacing w:val="-1"/>
        </w:rPr>
        <w:t>программы</w:t>
      </w:r>
      <w:r w:rsidR="007E5978" w:rsidRPr="001551C3">
        <w:rPr>
          <w:spacing w:val="-1"/>
        </w:rPr>
        <w:t xml:space="preserve"> </w:t>
      </w:r>
      <w:r w:rsidRPr="001551C3">
        <w:rPr>
          <w:spacing w:val="-1"/>
        </w:rPr>
        <w:t>начального</w:t>
      </w:r>
      <w:r w:rsidR="007E5978" w:rsidRPr="001551C3">
        <w:rPr>
          <w:spacing w:val="-1"/>
        </w:rPr>
        <w:t xml:space="preserve"> </w:t>
      </w:r>
      <w:r w:rsidRPr="001551C3">
        <w:rPr>
          <w:spacing w:val="-1"/>
        </w:rPr>
        <w:t>общего,</w:t>
      </w:r>
      <w:r w:rsidR="007E5978" w:rsidRPr="001551C3">
        <w:rPr>
          <w:spacing w:val="-1"/>
        </w:rPr>
        <w:t xml:space="preserve"> </w:t>
      </w:r>
      <w:r w:rsidRPr="001551C3">
        <w:rPr>
          <w:spacing w:val="-1"/>
        </w:rPr>
        <w:t>основного</w:t>
      </w:r>
      <w:r w:rsidR="007E5978" w:rsidRPr="001551C3">
        <w:rPr>
          <w:spacing w:val="-1"/>
        </w:rPr>
        <w:t xml:space="preserve"> </w:t>
      </w:r>
      <w:r w:rsidRPr="001551C3">
        <w:rPr>
          <w:spacing w:val="-1"/>
        </w:rPr>
        <w:t>общего,</w:t>
      </w:r>
      <w:r w:rsidR="007E5978" w:rsidRPr="001551C3">
        <w:rPr>
          <w:spacing w:val="-1"/>
        </w:rPr>
        <w:t xml:space="preserve"> </w:t>
      </w:r>
      <w:r w:rsidRPr="001551C3">
        <w:rPr>
          <w:spacing w:val="-1"/>
        </w:rPr>
        <w:t>среднего</w:t>
      </w:r>
      <w:r w:rsidR="007E5978" w:rsidRPr="001551C3">
        <w:rPr>
          <w:spacing w:val="-1"/>
        </w:rPr>
        <w:t xml:space="preserve"> </w:t>
      </w:r>
      <w:r w:rsidRPr="001551C3">
        <w:rPr>
          <w:spacing w:val="-1"/>
        </w:rPr>
        <w:t>общего</w:t>
      </w:r>
      <w:r w:rsidR="007E5978" w:rsidRPr="001551C3">
        <w:rPr>
          <w:spacing w:val="-1"/>
        </w:rPr>
        <w:t xml:space="preserve"> </w:t>
      </w:r>
      <w:r w:rsidRPr="001551C3">
        <w:rPr>
          <w:spacing w:val="-1"/>
        </w:rPr>
        <w:t>образования:</w:t>
      </w:r>
    </w:p>
    <w:p w:rsidR="00D256DC" w:rsidRPr="001551C3" w:rsidRDefault="007E5978" w:rsidP="001551C3">
      <w:pPr>
        <w:pStyle w:val="a8"/>
        <w:numPr>
          <w:ilvl w:val="0"/>
          <w:numId w:val="23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>р</w:t>
      </w:r>
      <w:r w:rsidR="00D256DC" w:rsidRPr="001551C3">
        <w:rPr>
          <w:spacing w:val="-1"/>
        </w:rPr>
        <w:t>одители</w:t>
      </w:r>
      <w:r w:rsidRPr="001551C3">
        <w:rPr>
          <w:spacing w:val="-1"/>
        </w:rPr>
        <w:t xml:space="preserve"> </w:t>
      </w:r>
      <w:r w:rsidR="00D256DC" w:rsidRPr="001551C3">
        <w:rPr>
          <w:spacing w:val="-1"/>
        </w:rPr>
        <w:t>(законные</w:t>
      </w:r>
      <w:r w:rsidRPr="001551C3">
        <w:rPr>
          <w:spacing w:val="-1"/>
        </w:rPr>
        <w:t xml:space="preserve"> </w:t>
      </w:r>
      <w:r w:rsidR="00D256DC" w:rsidRPr="001551C3">
        <w:rPr>
          <w:spacing w:val="-1"/>
        </w:rPr>
        <w:t>представители),</w:t>
      </w:r>
      <w:r w:rsidR="00A43433" w:rsidRPr="001551C3">
        <w:rPr>
          <w:spacing w:val="-1"/>
        </w:rPr>
        <w:t xml:space="preserve"> </w:t>
      </w:r>
      <w:r w:rsidR="00D256DC" w:rsidRPr="001551C3">
        <w:rPr>
          <w:spacing w:val="-1"/>
        </w:rPr>
        <w:t>имеющие</w:t>
      </w:r>
      <w:r w:rsidRPr="001551C3">
        <w:rPr>
          <w:spacing w:val="-1"/>
        </w:rPr>
        <w:t xml:space="preserve"> </w:t>
      </w:r>
      <w:r w:rsidR="00D256DC" w:rsidRPr="001551C3">
        <w:rPr>
          <w:spacing w:val="-1"/>
        </w:rPr>
        <w:t>несовершеннолетних</w:t>
      </w:r>
      <w:r w:rsidRPr="001551C3">
        <w:rPr>
          <w:spacing w:val="-1"/>
        </w:rPr>
        <w:t xml:space="preserve"> </w:t>
      </w:r>
      <w:r w:rsidR="00D256DC" w:rsidRPr="001551C3">
        <w:rPr>
          <w:spacing w:val="-1"/>
        </w:rPr>
        <w:t>детей,</w:t>
      </w:r>
      <w:r w:rsidRPr="001551C3">
        <w:rPr>
          <w:spacing w:val="-1"/>
        </w:rPr>
        <w:t xml:space="preserve"> </w:t>
      </w:r>
      <w:r w:rsidR="00D256DC" w:rsidRPr="001551C3">
        <w:rPr>
          <w:spacing w:val="-1"/>
        </w:rPr>
        <w:t>достигших</w:t>
      </w:r>
      <w:r w:rsidRPr="001551C3">
        <w:rPr>
          <w:spacing w:val="-1"/>
        </w:rPr>
        <w:t xml:space="preserve"> </w:t>
      </w:r>
      <w:r w:rsidR="00D256DC" w:rsidRPr="001551C3">
        <w:rPr>
          <w:spacing w:val="-1"/>
        </w:rPr>
        <w:t>возраста</w:t>
      </w:r>
      <w:r w:rsidRPr="001551C3">
        <w:rPr>
          <w:spacing w:val="-1"/>
        </w:rPr>
        <w:t xml:space="preserve"> </w:t>
      </w:r>
      <w:r w:rsidR="00D256DC" w:rsidRPr="001551C3">
        <w:rPr>
          <w:spacing w:val="-1"/>
        </w:rPr>
        <w:t>шести</w:t>
      </w:r>
      <w:r w:rsidRPr="001551C3">
        <w:rPr>
          <w:spacing w:val="-1"/>
        </w:rPr>
        <w:t xml:space="preserve"> </w:t>
      </w:r>
      <w:r w:rsidR="00D256DC" w:rsidRPr="001551C3">
        <w:rPr>
          <w:spacing w:val="-1"/>
        </w:rPr>
        <w:t>лет</w:t>
      </w:r>
      <w:r w:rsidRPr="001551C3">
        <w:rPr>
          <w:spacing w:val="-1"/>
        </w:rPr>
        <w:t xml:space="preserve"> </w:t>
      </w:r>
      <w:r w:rsidR="00D256DC" w:rsidRPr="001551C3">
        <w:rPr>
          <w:spacing w:val="-1"/>
        </w:rPr>
        <w:t>шести</w:t>
      </w:r>
      <w:r w:rsidRPr="001551C3">
        <w:rPr>
          <w:spacing w:val="-1"/>
        </w:rPr>
        <w:t xml:space="preserve"> </w:t>
      </w:r>
      <w:r w:rsidR="00D256DC" w:rsidRPr="001551C3">
        <w:rPr>
          <w:spacing w:val="-1"/>
        </w:rPr>
        <w:t>месяцев,</w:t>
      </w:r>
      <w:r w:rsidRPr="001551C3">
        <w:rPr>
          <w:spacing w:val="-1"/>
        </w:rPr>
        <w:t xml:space="preserve"> </w:t>
      </w:r>
      <w:r w:rsidR="00D256DC" w:rsidRPr="001551C3">
        <w:rPr>
          <w:spacing w:val="-1"/>
        </w:rPr>
        <w:t>при</w:t>
      </w:r>
      <w:r w:rsidRPr="001551C3">
        <w:rPr>
          <w:spacing w:val="-1"/>
        </w:rPr>
        <w:t xml:space="preserve"> </w:t>
      </w:r>
      <w:r w:rsidR="00D256DC" w:rsidRPr="001551C3">
        <w:rPr>
          <w:spacing w:val="-1"/>
        </w:rPr>
        <w:t>отсутствии</w:t>
      </w:r>
      <w:r w:rsidRPr="001551C3">
        <w:rPr>
          <w:spacing w:val="-1"/>
        </w:rPr>
        <w:t xml:space="preserve"> </w:t>
      </w:r>
      <w:r w:rsidR="00D256DC" w:rsidRPr="001551C3">
        <w:rPr>
          <w:spacing w:val="-1"/>
        </w:rPr>
        <w:t>противопоказаний</w:t>
      </w:r>
      <w:r w:rsidRPr="001551C3">
        <w:rPr>
          <w:spacing w:val="-1"/>
        </w:rPr>
        <w:t xml:space="preserve"> </w:t>
      </w:r>
      <w:r w:rsidR="00D256DC" w:rsidRPr="001551C3">
        <w:t>по</w:t>
      </w:r>
      <w:r w:rsidRPr="001551C3">
        <w:t xml:space="preserve"> </w:t>
      </w:r>
      <w:r w:rsidR="00D256DC" w:rsidRPr="001551C3">
        <w:rPr>
          <w:spacing w:val="-1"/>
        </w:rPr>
        <w:t>состоянию</w:t>
      </w:r>
      <w:r w:rsidRPr="001551C3">
        <w:rPr>
          <w:spacing w:val="-1"/>
        </w:rPr>
        <w:t xml:space="preserve"> </w:t>
      </w:r>
      <w:r w:rsidR="00D256DC" w:rsidRPr="001551C3">
        <w:rPr>
          <w:spacing w:val="-2"/>
        </w:rPr>
        <w:t>здоровья,</w:t>
      </w:r>
      <w:r w:rsidRPr="001551C3">
        <w:rPr>
          <w:spacing w:val="-2"/>
        </w:rPr>
        <w:t xml:space="preserve"> </w:t>
      </w:r>
      <w:r w:rsidR="00D256DC" w:rsidRPr="001551C3">
        <w:t>а</w:t>
      </w:r>
      <w:r w:rsidRPr="001551C3">
        <w:t xml:space="preserve"> </w:t>
      </w:r>
      <w:r w:rsidR="00D256DC" w:rsidRPr="001551C3">
        <w:rPr>
          <w:spacing w:val="-1"/>
        </w:rPr>
        <w:t>также</w:t>
      </w:r>
      <w:r w:rsidRPr="001551C3">
        <w:rPr>
          <w:spacing w:val="-1"/>
        </w:rPr>
        <w:t xml:space="preserve"> </w:t>
      </w:r>
      <w:r w:rsidR="00D256DC" w:rsidRPr="001551C3">
        <w:rPr>
          <w:spacing w:val="-1"/>
        </w:rPr>
        <w:t>имеющие</w:t>
      </w:r>
      <w:r w:rsidRPr="001551C3">
        <w:rPr>
          <w:spacing w:val="-1"/>
        </w:rPr>
        <w:t xml:space="preserve"> </w:t>
      </w:r>
      <w:r w:rsidR="00D256DC" w:rsidRPr="001551C3">
        <w:rPr>
          <w:spacing w:val="-1"/>
        </w:rPr>
        <w:t>детей</w:t>
      </w:r>
      <w:r w:rsidRPr="001551C3">
        <w:rPr>
          <w:spacing w:val="-1"/>
        </w:rPr>
        <w:t xml:space="preserve"> </w:t>
      </w:r>
      <w:r w:rsidR="00D256DC" w:rsidRPr="001551C3">
        <w:t>в</w:t>
      </w:r>
      <w:r w:rsidRPr="001551C3">
        <w:t xml:space="preserve"> </w:t>
      </w:r>
      <w:r w:rsidR="00D256DC" w:rsidRPr="001551C3">
        <w:rPr>
          <w:spacing w:val="-1"/>
        </w:rPr>
        <w:t>более</w:t>
      </w:r>
      <w:r w:rsidRPr="001551C3">
        <w:rPr>
          <w:spacing w:val="-1"/>
        </w:rPr>
        <w:t xml:space="preserve"> </w:t>
      </w:r>
      <w:r w:rsidR="00D256DC" w:rsidRPr="001551C3">
        <w:rPr>
          <w:spacing w:val="-1"/>
        </w:rPr>
        <w:t>раннем</w:t>
      </w:r>
      <w:r w:rsidRPr="001551C3">
        <w:rPr>
          <w:spacing w:val="-1"/>
        </w:rPr>
        <w:t xml:space="preserve"> </w:t>
      </w:r>
      <w:r w:rsidR="00D256DC" w:rsidRPr="001551C3">
        <w:rPr>
          <w:spacing w:val="-1"/>
        </w:rPr>
        <w:t>возрасте</w:t>
      </w:r>
      <w:r w:rsidRPr="001551C3">
        <w:rPr>
          <w:spacing w:val="-1"/>
        </w:rPr>
        <w:t xml:space="preserve"> </w:t>
      </w:r>
      <w:r w:rsidR="00D256DC" w:rsidRPr="001551C3">
        <w:rPr>
          <w:spacing w:val="-1"/>
        </w:rPr>
        <w:t>(младше</w:t>
      </w:r>
      <w:r w:rsidRPr="001551C3">
        <w:rPr>
          <w:spacing w:val="-1"/>
        </w:rPr>
        <w:t xml:space="preserve"> </w:t>
      </w:r>
      <w:r w:rsidR="00D256DC" w:rsidRPr="001551C3">
        <w:t>6,6</w:t>
      </w:r>
      <w:r w:rsidRPr="001551C3">
        <w:t xml:space="preserve"> </w:t>
      </w:r>
      <w:r w:rsidR="00D256DC" w:rsidRPr="001551C3">
        <w:rPr>
          <w:spacing w:val="-1"/>
        </w:rPr>
        <w:t>лет)</w:t>
      </w:r>
      <w:r w:rsidRPr="001551C3">
        <w:rPr>
          <w:spacing w:val="-1"/>
        </w:rPr>
        <w:t xml:space="preserve"> </w:t>
      </w:r>
      <w:r w:rsidR="00D256DC" w:rsidRPr="001551C3">
        <w:rPr>
          <w:spacing w:val="-1"/>
        </w:rPr>
        <w:t>или</w:t>
      </w:r>
      <w:r w:rsidRPr="001551C3">
        <w:rPr>
          <w:spacing w:val="-1"/>
        </w:rPr>
        <w:t xml:space="preserve"> </w:t>
      </w:r>
      <w:r w:rsidR="00D256DC" w:rsidRPr="001551C3">
        <w:t>в</w:t>
      </w:r>
      <w:r w:rsidRPr="001551C3">
        <w:t xml:space="preserve"> </w:t>
      </w:r>
      <w:r w:rsidR="00D256DC" w:rsidRPr="001551C3">
        <w:rPr>
          <w:spacing w:val="-1"/>
        </w:rPr>
        <w:t>более</w:t>
      </w:r>
      <w:r w:rsidR="00853E64" w:rsidRPr="001551C3">
        <w:rPr>
          <w:spacing w:val="-1"/>
        </w:rPr>
        <w:t xml:space="preserve"> </w:t>
      </w:r>
      <w:r w:rsidR="00D256DC" w:rsidRPr="001551C3">
        <w:rPr>
          <w:spacing w:val="-1"/>
        </w:rPr>
        <w:t>позднем</w:t>
      </w:r>
      <w:r w:rsidRPr="001551C3">
        <w:rPr>
          <w:spacing w:val="-1"/>
        </w:rPr>
        <w:t xml:space="preserve"> </w:t>
      </w:r>
      <w:r w:rsidR="00D256DC" w:rsidRPr="001551C3">
        <w:rPr>
          <w:spacing w:val="-1"/>
        </w:rPr>
        <w:t>возрасте</w:t>
      </w:r>
      <w:r w:rsidRPr="001551C3">
        <w:rPr>
          <w:spacing w:val="-1"/>
        </w:rPr>
        <w:t xml:space="preserve"> </w:t>
      </w:r>
      <w:r w:rsidR="00D256DC" w:rsidRPr="001551C3">
        <w:rPr>
          <w:spacing w:val="-1"/>
        </w:rPr>
        <w:t>(старше</w:t>
      </w:r>
      <w:r w:rsidRPr="001551C3">
        <w:rPr>
          <w:spacing w:val="-1"/>
        </w:rPr>
        <w:t xml:space="preserve"> </w:t>
      </w:r>
      <w:r w:rsidR="00D256DC" w:rsidRPr="001551C3">
        <w:t>8</w:t>
      </w:r>
      <w:r w:rsidRPr="001551C3">
        <w:t xml:space="preserve"> </w:t>
      </w:r>
      <w:r w:rsidR="00D256DC" w:rsidRPr="001551C3">
        <w:rPr>
          <w:spacing w:val="-1"/>
        </w:rPr>
        <w:t>лет)</w:t>
      </w:r>
      <w:r w:rsidRPr="001551C3">
        <w:rPr>
          <w:spacing w:val="-1"/>
        </w:rPr>
        <w:t xml:space="preserve"> </w:t>
      </w:r>
      <w:r w:rsidRPr="001551C3">
        <w:t xml:space="preserve">– </w:t>
      </w:r>
      <w:r w:rsidR="00D256DC" w:rsidRPr="001551C3">
        <w:t>по</w:t>
      </w:r>
      <w:r w:rsidRPr="001551C3">
        <w:t xml:space="preserve"> </w:t>
      </w:r>
      <w:r w:rsidR="00D256DC" w:rsidRPr="001551C3">
        <w:rPr>
          <w:spacing w:val="-1"/>
        </w:rPr>
        <w:t>разрешению</w:t>
      </w:r>
      <w:r w:rsidRPr="001551C3">
        <w:rPr>
          <w:spacing w:val="-1"/>
        </w:rPr>
        <w:t xml:space="preserve"> </w:t>
      </w:r>
      <w:r w:rsidR="00D256DC" w:rsidRPr="001551C3">
        <w:rPr>
          <w:spacing w:val="-2"/>
        </w:rPr>
        <w:t>комиссии</w:t>
      </w:r>
      <w:r w:rsidRPr="001551C3">
        <w:rPr>
          <w:spacing w:val="-2"/>
        </w:rPr>
        <w:t xml:space="preserve"> </w:t>
      </w:r>
      <w:r w:rsidR="00D256DC" w:rsidRPr="001551C3">
        <w:rPr>
          <w:spacing w:val="-1"/>
        </w:rPr>
        <w:t>при</w:t>
      </w:r>
      <w:r w:rsidRPr="001551C3">
        <w:rPr>
          <w:spacing w:val="-1"/>
        </w:rPr>
        <w:t xml:space="preserve"> </w:t>
      </w:r>
      <w:r w:rsidR="00D256DC" w:rsidRPr="001551C3">
        <w:rPr>
          <w:spacing w:val="-1"/>
        </w:rPr>
        <w:t>управлении</w:t>
      </w:r>
      <w:r w:rsidRPr="001551C3">
        <w:rPr>
          <w:spacing w:val="-1"/>
        </w:rPr>
        <w:t xml:space="preserve"> </w:t>
      </w:r>
      <w:r w:rsidR="00D256DC" w:rsidRPr="001551C3">
        <w:rPr>
          <w:spacing w:val="-1"/>
        </w:rPr>
        <w:t>образования,</w:t>
      </w:r>
      <w:r w:rsidRPr="001551C3">
        <w:rPr>
          <w:spacing w:val="-1"/>
        </w:rPr>
        <w:t xml:space="preserve"> </w:t>
      </w:r>
      <w:r w:rsidR="00D256DC" w:rsidRPr="001551C3">
        <w:rPr>
          <w:spacing w:val="-1"/>
        </w:rPr>
        <w:t>молодеж</w:t>
      </w:r>
      <w:r w:rsidR="000B6AC1" w:rsidRPr="001551C3">
        <w:rPr>
          <w:spacing w:val="-1"/>
        </w:rPr>
        <w:t>ной политики</w:t>
      </w:r>
      <w:r w:rsidR="00D256DC" w:rsidRPr="001551C3">
        <w:t xml:space="preserve"> и </w:t>
      </w:r>
      <w:r w:rsidR="00D256DC" w:rsidRPr="001551C3">
        <w:rPr>
          <w:spacing w:val="-1"/>
        </w:rPr>
        <w:t>спорта</w:t>
      </w:r>
      <w:r w:rsidR="000B6AC1" w:rsidRPr="001551C3">
        <w:rPr>
          <w:spacing w:val="-1"/>
        </w:rPr>
        <w:t xml:space="preserve"> администрации Пильнинского муниципального района Нижегородской области</w:t>
      </w:r>
      <w:r w:rsidR="00816645" w:rsidRPr="001551C3">
        <w:rPr>
          <w:spacing w:val="-1"/>
        </w:rPr>
        <w:t xml:space="preserve"> (далее – управление образования)</w:t>
      </w:r>
      <w:r w:rsidR="00D256DC" w:rsidRPr="001551C3">
        <w:rPr>
          <w:spacing w:val="-1"/>
        </w:rPr>
        <w:t>;</w:t>
      </w:r>
    </w:p>
    <w:p w:rsidR="007E5978" w:rsidRPr="001551C3" w:rsidRDefault="007E5978" w:rsidP="001551C3">
      <w:pPr>
        <w:pStyle w:val="a8"/>
        <w:numPr>
          <w:ilvl w:val="0"/>
          <w:numId w:val="23"/>
        </w:numPr>
        <w:tabs>
          <w:tab w:val="left" w:pos="0"/>
        </w:tabs>
        <w:kinsoku w:val="0"/>
        <w:overflowPunct w:val="0"/>
        <w:spacing w:before="44"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>совершеннолетние граждане, не получившие основного общего образования, среднего общего образования;</w:t>
      </w:r>
    </w:p>
    <w:p w:rsidR="00B4273E" w:rsidRPr="001551C3" w:rsidRDefault="00B4273E" w:rsidP="001551C3">
      <w:pPr>
        <w:pStyle w:val="ConsPlusNormal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1551C3">
        <w:rPr>
          <w:rFonts w:ascii="Times New Roman" w:hAnsi="Times New Roman" w:cs="Times New Roman"/>
          <w:sz w:val="24"/>
          <w:szCs w:val="24"/>
        </w:rPr>
        <w:t>Заявление о приеме на обучение и документы для приема на обучение, подаются одним из следующих способов:</w:t>
      </w:r>
    </w:p>
    <w:p w:rsidR="00B4273E" w:rsidRPr="001551C3" w:rsidRDefault="00B4273E" w:rsidP="001551C3">
      <w:pPr>
        <w:pStyle w:val="ConsPlusNormal"/>
        <w:numPr>
          <w:ilvl w:val="0"/>
          <w:numId w:val="23"/>
        </w:numPr>
        <w:ind w:left="0" w:right="-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1C3">
        <w:rPr>
          <w:rFonts w:ascii="Times New Roman" w:hAnsi="Times New Roman" w:cs="Times New Roman"/>
          <w:sz w:val="24"/>
          <w:szCs w:val="24"/>
        </w:rPr>
        <w:t>лично в общеобразовательную организацию;</w:t>
      </w:r>
    </w:p>
    <w:p w:rsidR="00B4273E" w:rsidRPr="001551C3" w:rsidRDefault="00B4273E" w:rsidP="001551C3">
      <w:pPr>
        <w:pStyle w:val="ConsPlusNormal"/>
        <w:numPr>
          <w:ilvl w:val="0"/>
          <w:numId w:val="23"/>
        </w:numPr>
        <w:ind w:left="0" w:right="-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1C3">
        <w:rPr>
          <w:rFonts w:ascii="Times New Roman" w:hAnsi="Times New Roman" w:cs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B4273E" w:rsidRPr="001551C3" w:rsidRDefault="00B4273E" w:rsidP="001551C3">
      <w:pPr>
        <w:pStyle w:val="ConsPlusNormal"/>
        <w:numPr>
          <w:ilvl w:val="0"/>
          <w:numId w:val="23"/>
        </w:numPr>
        <w:ind w:left="0" w:right="-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1C3">
        <w:rPr>
          <w:rFonts w:ascii="Times New Roman" w:hAnsi="Times New Roman" w:cs="Times New Roman"/>
          <w:sz w:val="24"/>
          <w:szCs w:val="24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</w:t>
      </w:r>
      <w:r w:rsidRPr="001551C3">
        <w:rPr>
          <w:rFonts w:ascii="Times New Roman" w:hAnsi="Times New Roman" w:cs="Times New Roman"/>
          <w:sz w:val="24"/>
          <w:szCs w:val="24"/>
        </w:rPr>
        <w:lastRenderedPageBreak/>
        <w:t>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B4273E" w:rsidRPr="001551C3" w:rsidRDefault="00B4273E" w:rsidP="001551C3">
      <w:pPr>
        <w:pStyle w:val="ConsPlusNormal"/>
        <w:numPr>
          <w:ilvl w:val="0"/>
          <w:numId w:val="23"/>
        </w:numPr>
        <w:ind w:left="0" w:right="-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1C3">
        <w:rPr>
          <w:rFonts w:ascii="Times New Roman" w:hAnsi="Times New Roman" w:cs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7E5978" w:rsidRPr="001551C3" w:rsidRDefault="00B4273E" w:rsidP="001551C3">
      <w:pPr>
        <w:pStyle w:val="ConsPlusNormal"/>
        <w:ind w:right="-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1C3">
        <w:rPr>
          <w:rFonts w:ascii="Times New Roman" w:hAnsi="Times New Roman" w:cs="Times New Roman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муниципальные органы и организации.</w:t>
      </w:r>
    </w:p>
    <w:p w:rsidR="007E5978" w:rsidRPr="001551C3" w:rsidRDefault="007E5978" w:rsidP="001551C3">
      <w:pPr>
        <w:pStyle w:val="a8"/>
        <w:numPr>
          <w:ilvl w:val="2"/>
          <w:numId w:val="24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При </w:t>
      </w:r>
      <w:r w:rsidRPr="001551C3">
        <w:rPr>
          <w:spacing w:val="-2"/>
        </w:rPr>
        <w:t xml:space="preserve">зачислении </w:t>
      </w:r>
      <w:r w:rsidRPr="001551C3">
        <w:t xml:space="preserve">в </w:t>
      </w:r>
      <w:r w:rsidRPr="001551C3">
        <w:rPr>
          <w:spacing w:val="-1"/>
        </w:rPr>
        <w:t>образовательные организации дополнительного образования детей</w:t>
      </w:r>
      <w:r w:rsidR="00A43433" w:rsidRPr="001551C3">
        <w:rPr>
          <w:spacing w:val="-1"/>
        </w:rPr>
        <w:t>:</w:t>
      </w:r>
    </w:p>
    <w:p w:rsidR="00C41A91" w:rsidRPr="001551C3" w:rsidRDefault="00A43433" w:rsidP="001551C3">
      <w:pPr>
        <w:pStyle w:val="a8"/>
        <w:tabs>
          <w:tab w:val="left" w:pos="0"/>
        </w:tabs>
        <w:kinsoku w:val="0"/>
        <w:overflowPunct w:val="0"/>
        <w:spacing w:after="0"/>
        <w:ind w:right="-22"/>
        <w:jc w:val="both"/>
        <w:rPr>
          <w:spacing w:val="-1"/>
        </w:rPr>
      </w:pPr>
      <w:r w:rsidRPr="001551C3">
        <w:rPr>
          <w:spacing w:val="-1"/>
        </w:rPr>
        <w:t xml:space="preserve">- родители (законные представители), имеющие несовершеннолетних детей </w:t>
      </w:r>
      <w:r w:rsidRPr="001551C3">
        <w:t xml:space="preserve">в </w:t>
      </w:r>
      <w:r w:rsidRPr="001551C3">
        <w:rPr>
          <w:spacing w:val="-1"/>
        </w:rPr>
        <w:t xml:space="preserve">возрасте, предусмотренном Уставом образовательной организации </w:t>
      </w:r>
      <w:r w:rsidRPr="001551C3">
        <w:t xml:space="preserve">и </w:t>
      </w:r>
      <w:r w:rsidRPr="001551C3">
        <w:rPr>
          <w:spacing w:val="-1"/>
        </w:rPr>
        <w:t>программ</w:t>
      </w:r>
      <w:r w:rsidR="002733CC" w:rsidRPr="001551C3">
        <w:rPr>
          <w:spacing w:val="-1"/>
        </w:rPr>
        <w:t xml:space="preserve">ами дополнительного образования </w:t>
      </w:r>
      <w:r w:rsidRPr="001551C3">
        <w:rPr>
          <w:spacing w:val="-1"/>
        </w:rPr>
        <w:t>данных образовательных организаций;</w:t>
      </w:r>
    </w:p>
    <w:p w:rsidR="00C41A91" w:rsidRPr="001551C3" w:rsidRDefault="00C41A91" w:rsidP="001551C3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 xml:space="preserve">От имени </w:t>
      </w:r>
      <w:r w:rsidRPr="001551C3">
        <w:rPr>
          <w:spacing w:val="-2"/>
        </w:rPr>
        <w:t xml:space="preserve">заявителя </w:t>
      </w:r>
      <w:r w:rsidRPr="001551C3">
        <w:rPr>
          <w:spacing w:val="-1"/>
        </w:rPr>
        <w:t xml:space="preserve">могут выступать физические лица, имеющие право </w:t>
      </w:r>
      <w:r w:rsidRPr="001551C3">
        <w:t xml:space="preserve">в </w:t>
      </w:r>
      <w:r w:rsidRPr="001551C3">
        <w:rPr>
          <w:spacing w:val="-1"/>
        </w:rPr>
        <w:t xml:space="preserve">соответствии </w:t>
      </w:r>
      <w:r w:rsidRPr="001551C3">
        <w:t xml:space="preserve">с </w:t>
      </w:r>
      <w:r w:rsidRPr="001551C3">
        <w:rPr>
          <w:spacing w:val="-1"/>
        </w:rPr>
        <w:t xml:space="preserve">законодательством Российской </w:t>
      </w:r>
      <w:r w:rsidRPr="001551C3">
        <w:rPr>
          <w:spacing w:val="-2"/>
        </w:rPr>
        <w:t xml:space="preserve">Федерации </w:t>
      </w:r>
      <w:r w:rsidRPr="001551C3">
        <w:rPr>
          <w:spacing w:val="-1"/>
        </w:rPr>
        <w:t xml:space="preserve">либо </w:t>
      </w:r>
      <w:r w:rsidRPr="001551C3">
        <w:t xml:space="preserve">в </w:t>
      </w:r>
      <w:r w:rsidRPr="001551C3">
        <w:rPr>
          <w:spacing w:val="-1"/>
        </w:rPr>
        <w:t xml:space="preserve">силу наделения </w:t>
      </w:r>
      <w:r w:rsidRPr="001551C3">
        <w:t xml:space="preserve">их </w:t>
      </w:r>
      <w:r w:rsidRPr="001551C3">
        <w:rPr>
          <w:spacing w:val="-1"/>
        </w:rPr>
        <w:t xml:space="preserve">заявителями </w:t>
      </w:r>
      <w:r w:rsidRPr="001551C3">
        <w:t xml:space="preserve">в </w:t>
      </w:r>
      <w:r w:rsidRPr="001551C3">
        <w:rPr>
          <w:spacing w:val="-1"/>
        </w:rPr>
        <w:t xml:space="preserve">порядке, установленном законодательством Российской Федерации, полномочиями выступать от </w:t>
      </w:r>
      <w:r w:rsidRPr="001551C3">
        <w:t xml:space="preserve">их </w:t>
      </w:r>
      <w:r w:rsidRPr="001551C3">
        <w:rPr>
          <w:spacing w:val="-1"/>
        </w:rPr>
        <w:t>имени.</w:t>
      </w:r>
    </w:p>
    <w:p w:rsidR="00C41A91" w:rsidRPr="001551C3" w:rsidRDefault="00C41A91" w:rsidP="001551C3">
      <w:pPr>
        <w:pStyle w:val="a8"/>
        <w:numPr>
          <w:ilvl w:val="1"/>
          <w:numId w:val="22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Требования </w:t>
      </w:r>
      <w:r w:rsidRPr="001551C3">
        <w:t xml:space="preserve">к </w:t>
      </w:r>
      <w:r w:rsidRPr="001551C3">
        <w:rPr>
          <w:spacing w:val="-1"/>
        </w:rPr>
        <w:t xml:space="preserve">порядку информирования </w:t>
      </w:r>
      <w:r w:rsidRPr="001551C3">
        <w:t xml:space="preserve">о </w:t>
      </w:r>
      <w:r w:rsidRPr="001551C3">
        <w:rPr>
          <w:spacing w:val="-1"/>
        </w:rPr>
        <w:t>предоставлении муниципальной услуги.</w:t>
      </w:r>
    </w:p>
    <w:p w:rsidR="00C41A91" w:rsidRPr="001551C3" w:rsidRDefault="00C41A91" w:rsidP="001551C3">
      <w:pPr>
        <w:pStyle w:val="a8"/>
        <w:kinsoku w:val="0"/>
        <w:overflowPunct w:val="0"/>
        <w:ind w:right="-22"/>
        <w:jc w:val="both"/>
        <w:rPr>
          <w:spacing w:val="-1"/>
        </w:rPr>
      </w:pPr>
      <w:r w:rsidRPr="001551C3">
        <w:rPr>
          <w:spacing w:val="-1"/>
        </w:rPr>
        <w:t xml:space="preserve">Информацию </w:t>
      </w:r>
      <w:r w:rsidRPr="001551C3">
        <w:t xml:space="preserve">об </w:t>
      </w:r>
      <w:r w:rsidRPr="001551C3">
        <w:rPr>
          <w:spacing w:val="-1"/>
        </w:rPr>
        <w:t xml:space="preserve">оказании муниципальной </w:t>
      </w:r>
      <w:r w:rsidRPr="001551C3">
        <w:rPr>
          <w:spacing w:val="-2"/>
        </w:rPr>
        <w:t xml:space="preserve">услуги </w:t>
      </w:r>
      <w:r w:rsidRPr="001551C3">
        <w:rPr>
          <w:spacing w:val="-1"/>
        </w:rPr>
        <w:t>можно получить:</w:t>
      </w:r>
    </w:p>
    <w:p w:rsidR="00C41A91" w:rsidRPr="001551C3" w:rsidRDefault="00C41A91" w:rsidP="001551C3">
      <w:pPr>
        <w:pStyle w:val="a8"/>
        <w:kinsoku w:val="0"/>
        <w:overflowPunct w:val="0"/>
        <w:spacing w:after="0"/>
        <w:ind w:right="-22"/>
        <w:jc w:val="both"/>
      </w:pPr>
      <w:r w:rsidRPr="001551C3">
        <w:rPr>
          <w:spacing w:val="-1"/>
        </w:rPr>
        <w:t xml:space="preserve">- при личном обращении </w:t>
      </w:r>
      <w:r w:rsidRPr="001551C3">
        <w:t xml:space="preserve">к </w:t>
      </w:r>
      <w:r w:rsidRPr="001551C3">
        <w:rPr>
          <w:spacing w:val="-1"/>
        </w:rPr>
        <w:t xml:space="preserve">соответствующим должностным </w:t>
      </w:r>
      <w:r w:rsidRPr="001551C3">
        <w:rPr>
          <w:spacing w:val="-2"/>
        </w:rPr>
        <w:t xml:space="preserve">лицам </w:t>
      </w:r>
      <w:r w:rsidRPr="001551C3">
        <w:rPr>
          <w:spacing w:val="-1"/>
        </w:rPr>
        <w:t xml:space="preserve">образовательной организации </w:t>
      </w:r>
      <w:r w:rsidRPr="001551C3">
        <w:t xml:space="preserve">в </w:t>
      </w:r>
      <w:r w:rsidRPr="001551C3">
        <w:rPr>
          <w:spacing w:val="-1"/>
        </w:rPr>
        <w:t xml:space="preserve">соответствии </w:t>
      </w:r>
      <w:r w:rsidRPr="001551C3">
        <w:t xml:space="preserve">с </w:t>
      </w:r>
      <w:r w:rsidRPr="001551C3">
        <w:rPr>
          <w:spacing w:val="-1"/>
        </w:rPr>
        <w:t xml:space="preserve">распределенными должностными обязанностями; непосредственно </w:t>
      </w:r>
      <w:r w:rsidRPr="001551C3">
        <w:t xml:space="preserve">в </w:t>
      </w:r>
      <w:r w:rsidRPr="001551C3">
        <w:rPr>
          <w:spacing w:val="-1"/>
        </w:rPr>
        <w:t xml:space="preserve">управлении образования </w:t>
      </w:r>
      <w:r w:rsidRPr="001551C3">
        <w:t>к заместителю начальника управления образования</w:t>
      </w:r>
      <w:r w:rsidRPr="001551C3">
        <w:rPr>
          <w:spacing w:val="49"/>
        </w:rPr>
        <w:t xml:space="preserve">, </w:t>
      </w:r>
      <w:r w:rsidRPr="001551C3">
        <w:rPr>
          <w:spacing w:val="-1"/>
        </w:rPr>
        <w:t>главному специалисту</w:t>
      </w:r>
      <w:r w:rsidRPr="001551C3">
        <w:t xml:space="preserve"> по </w:t>
      </w:r>
      <w:r w:rsidRPr="001551C3">
        <w:rPr>
          <w:spacing w:val="-1"/>
        </w:rPr>
        <w:t xml:space="preserve">общему образованию, в соответствии с разделением полномочий, согласно должностным инструкциям, по </w:t>
      </w:r>
      <w:r w:rsidRPr="001551C3">
        <w:rPr>
          <w:spacing w:val="-2"/>
        </w:rPr>
        <w:t xml:space="preserve">адресу: </w:t>
      </w:r>
      <w:r w:rsidRPr="001551C3">
        <w:rPr>
          <w:spacing w:val="-1"/>
        </w:rPr>
        <w:t xml:space="preserve">Нижегородская область, Пильнинский район, </w:t>
      </w:r>
      <w:r w:rsidRPr="001551C3">
        <w:t>р.п. Пильна</w:t>
      </w:r>
      <w:r w:rsidRPr="001551C3">
        <w:rPr>
          <w:spacing w:val="-1"/>
        </w:rPr>
        <w:t>, ул. Урицкого, д.14.</w:t>
      </w:r>
    </w:p>
    <w:p w:rsidR="00C41A91" w:rsidRPr="001551C3" w:rsidRDefault="00C41A91" w:rsidP="001551C3">
      <w:pPr>
        <w:pStyle w:val="a8"/>
        <w:numPr>
          <w:ilvl w:val="2"/>
          <w:numId w:val="22"/>
        </w:numPr>
        <w:tabs>
          <w:tab w:val="left" w:pos="1014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при личном обращении непосредственно </w:t>
      </w:r>
      <w:r w:rsidRPr="001551C3">
        <w:t xml:space="preserve">в </w:t>
      </w:r>
      <w:r w:rsidRPr="001551C3">
        <w:rPr>
          <w:rFonts w:eastAsiaTheme="minorHAnsi"/>
          <w:bCs/>
          <w:lang w:eastAsia="en-US"/>
        </w:rPr>
        <w:t xml:space="preserve">Многофункциональный центр предоставления государственных и муниципальных услуг (далее - МАУ «МФЦ Пильнинского района»), </w:t>
      </w:r>
      <w:r w:rsidRPr="001551C3">
        <w:t xml:space="preserve">по </w:t>
      </w:r>
      <w:r w:rsidRPr="001551C3">
        <w:rPr>
          <w:spacing w:val="-2"/>
        </w:rPr>
        <w:t xml:space="preserve">адресу: </w:t>
      </w:r>
      <w:r w:rsidRPr="001551C3">
        <w:rPr>
          <w:spacing w:val="-1"/>
        </w:rPr>
        <w:t>Нижегородская область, Пильнинский район, р.п. Пильна, ул. Урицкого,</w:t>
      </w:r>
      <w:r w:rsidRPr="001551C3">
        <w:t>д.</w:t>
      </w:r>
      <w:r w:rsidRPr="001551C3">
        <w:rPr>
          <w:spacing w:val="-1"/>
        </w:rPr>
        <w:t xml:space="preserve"> 14;</w:t>
      </w:r>
    </w:p>
    <w:p w:rsidR="00C41A91" w:rsidRPr="001551C3" w:rsidRDefault="00C41A91" w:rsidP="001551C3">
      <w:pPr>
        <w:pStyle w:val="a8"/>
        <w:kinsoku w:val="0"/>
        <w:overflowPunct w:val="0"/>
        <w:spacing w:after="0"/>
        <w:ind w:right="-22"/>
        <w:jc w:val="both"/>
      </w:pPr>
      <w:r w:rsidRPr="001551C3">
        <w:rPr>
          <w:spacing w:val="-1"/>
        </w:rPr>
        <w:t xml:space="preserve">телефон </w:t>
      </w:r>
      <w:r w:rsidRPr="001551C3">
        <w:rPr>
          <w:rFonts w:eastAsiaTheme="minorHAnsi"/>
          <w:bCs/>
          <w:lang w:eastAsia="en-US"/>
        </w:rPr>
        <w:t>МАУ «МФЦ Пильнинского района»</w:t>
      </w:r>
      <w:r w:rsidRPr="001551C3">
        <w:rPr>
          <w:spacing w:val="-1"/>
        </w:rPr>
        <w:t xml:space="preserve"> (8-83192) 5-21-28;</w:t>
      </w:r>
    </w:p>
    <w:p w:rsidR="00C41A91" w:rsidRPr="001551C3" w:rsidRDefault="00C41A91" w:rsidP="001551C3">
      <w:pPr>
        <w:pStyle w:val="a8"/>
        <w:numPr>
          <w:ilvl w:val="2"/>
          <w:numId w:val="22"/>
        </w:numPr>
        <w:tabs>
          <w:tab w:val="left" w:pos="99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t>с</w:t>
      </w:r>
      <w:r w:rsidRPr="001551C3">
        <w:rPr>
          <w:spacing w:val="-1"/>
        </w:rPr>
        <w:t xml:space="preserve"> использованием средств телефонной связи:</w:t>
      </w:r>
    </w:p>
    <w:p w:rsidR="00C41A91" w:rsidRPr="001551C3" w:rsidRDefault="00C41A91" w:rsidP="001551C3">
      <w:pPr>
        <w:pStyle w:val="a8"/>
        <w:tabs>
          <w:tab w:val="left" w:pos="2055"/>
          <w:tab w:val="left" w:pos="3353"/>
          <w:tab w:val="left" w:pos="5081"/>
          <w:tab w:val="left" w:pos="5614"/>
          <w:tab w:val="left" w:pos="6797"/>
          <w:tab w:val="left" w:pos="8604"/>
        </w:tabs>
        <w:kinsoku w:val="0"/>
        <w:overflowPunct w:val="0"/>
        <w:spacing w:after="0"/>
        <w:ind w:right="-22"/>
        <w:jc w:val="both"/>
        <w:rPr>
          <w:spacing w:val="-2"/>
        </w:rPr>
      </w:pPr>
      <w:r w:rsidRPr="001551C3">
        <w:rPr>
          <w:spacing w:val="-1"/>
        </w:rPr>
        <w:t>телефон заместителя начальника управления образования</w:t>
      </w:r>
      <w:r w:rsidRPr="001551C3">
        <w:rPr>
          <w:spacing w:val="49"/>
        </w:rPr>
        <w:t xml:space="preserve">, </w:t>
      </w:r>
      <w:r w:rsidRPr="001551C3">
        <w:rPr>
          <w:spacing w:val="-1"/>
        </w:rPr>
        <w:t>главного специалиста</w:t>
      </w:r>
      <w:r w:rsidRPr="001551C3">
        <w:t xml:space="preserve"> по </w:t>
      </w:r>
      <w:r w:rsidRPr="001551C3">
        <w:rPr>
          <w:spacing w:val="-1"/>
        </w:rPr>
        <w:t>общему образованию</w:t>
      </w:r>
      <w:r w:rsidRPr="001551C3">
        <w:rPr>
          <w:spacing w:val="-2"/>
        </w:rPr>
        <w:t xml:space="preserve"> </w:t>
      </w:r>
      <w:r w:rsidRPr="001551C3">
        <w:rPr>
          <w:spacing w:val="-1"/>
        </w:rPr>
        <w:t>(8-831 92) 5-11-71;</w:t>
      </w:r>
    </w:p>
    <w:p w:rsidR="00C41A91" w:rsidRPr="001551C3" w:rsidRDefault="00C41A91" w:rsidP="001551C3">
      <w:pPr>
        <w:pStyle w:val="a8"/>
        <w:numPr>
          <w:ilvl w:val="2"/>
          <w:numId w:val="22"/>
        </w:numPr>
        <w:tabs>
          <w:tab w:val="left" w:pos="991"/>
        </w:tabs>
        <w:kinsoku w:val="0"/>
        <w:overflowPunct w:val="0"/>
        <w:spacing w:after="0"/>
        <w:ind w:left="0" w:right="-22" w:firstLine="0"/>
        <w:jc w:val="both"/>
        <w:rPr>
          <w:color w:val="000000"/>
          <w:spacing w:val="-1"/>
        </w:rPr>
      </w:pPr>
      <w:r w:rsidRPr="001551C3">
        <w:t xml:space="preserve">по </w:t>
      </w:r>
      <w:r w:rsidRPr="001551C3">
        <w:rPr>
          <w:spacing w:val="-1"/>
        </w:rPr>
        <w:t>электронной почте: адрес электронной почты управления образования-</w:t>
      </w:r>
      <w:hyperlink r:id="rId7" w:history="1">
        <w:r w:rsidRPr="001551C3">
          <w:rPr>
            <w:rFonts w:eastAsiaTheme="minorHAnsi"/>
            <w:color w:val="0000FF"/>
            <w:u w:val="single"/>
            <w:lang w:eastAsia="en-US"/>
          </w:rPr>
          <w:t>uomps@mail.ru</w:t>
        </w:r>
      </w:hyperlink>
      <w:r w:rsidRPr="001551C3">
        <w:rPr>
          <w:color w:val="000000"/>
          <w:spacing w:val="-1"/>
        </w:rPr>
        <w:t>, адрес электронной почты</w:t>
      </w:r>
      <w:r w:rsidRPr="001551C3">
        <w:rPr>
          <w:rFonts w:eastAsiaTheme="minorHAnsi"/>
          <w:bCs/>
          <w:lang w:eastAsia="en-US"/>
        </w:rPr>
        <w:t xml:space="preserve"> МАУ «МФЦ Пильнинского района»</w:t>
      </w:r>
      <w:r w:rsidRPr="001551C3">
        <w:rPr>
          <w:color w:val="000000"/>
          <w:spacing w:val="-1"/>
        </w:rPr>
        <w:t>-</w:t>
      </w:r>
      <w:hyperlink r:id="rId8" w:history="1">
        <w:r w:rsidRPr="001551C3">
          <w:rPr>
            <w:rFonts w:eastAsiaTheme="minorHAnsi"/>
            <w:iCs/>
            <w:color w:val="0000FF"/>
            <w:u w:val="single"/>
            <w:lang w:eastAsia="en-US"/>
          </w:rPr>
          <w:t>mfc.pilna@mail.ru</w:t>
        </w:r>
      </w:hyperlink>
      <w:r w:rsidRPr="001551C3">
        <w:rPr>
          <w:rFonts w:eastAsiaTheme="minorHAnsi"/>
          <w:iCs/>
          <w:color w:val="0000FF"/>
          <w:u w:val="single"/>
          <w:lang w:eastAsia="en-US"/>
        </w:rPr>
        <w:t>.</w:t>
      </w:r>
    </w:p>
    <w:p w:rsidR="00C41A91" w:rsidRPr="001551C3" w:rsidRDefault="00C41A91" w:rsidP="001551C3">
      <w:pPr>
        <w:pStyle w:val="a8"/>
        <w:numPr>
          <w:ilvl w:val="2"/>
          <w:numId w:val="22"/>
        </w:numPr>
        <w:tabs>
          <w:tab w:val="left" w:pos="990"/>
          <w:tab w:val="left" w:pos="1216"/>
        </w:tabs>
        <w:kinsoku w:val="0"/>
        <w:overflowPunct w:val="0"/>
        <w:spacing w:after="0"/>
        <w:ind w:left="0" w:right="-22" w:firstLine="0"/>
        <w:jc w:val="both"/>
      </w:pPr>
      <w:r w:rsidRPr="001551C3">
        <w:t xml:space="preserve">на </w:t>
      </w:r>
      <w:r w:rsidRPr="001551C3">
        <w:rPr>
          <w:spacing w:val="-1"/>
        </w:rPr>
        <w:t xml:space="preserve">официальном сайте управления образования: </w:t>
      </w:r>
      <w:hyperlink r:id="rId9" w:history="1">
        <w:r w:rsidRPr="001551C3">
          <w:rPr>
            <w:rFonts w:eastAsiaTheme="minorHAnsi"/>
            <w:color w:val="0000FF"/>
            <w:u w:val="single"/>
            <w:lang w:eastAsia="en-US"/>
          </w:rPr>
          <w:t>http://uomps.ru/</w:t>
        </w:r>
      </w:hyperlink>
      <w:r w:rsidRPr="001551C3">
        <w:rPr>
          <w:rFonts w:eastAsiaTheme="minorHAnsi"/>
          <w:color w:val="0000FF"/>
          <w:lang w:eastAsia="en-US"/>
        </w:rPr>
        <w:t>.</w:t>
      </w:r>
    </w:p>
    <w:p w:rsidR="00C41A91" w:rsidRPr="001551C3" w:rsidRDefault="00C41A91" w:rsidP="001551C3">
      <w:pPr>
        <w:pStyle w:val="a8"/>
        <w:numPr>
          <w:ilvl w:val="2"/>
          <w:numId w:val="22"/>
        </w:numPr>
        <w:tabs>
          <w:tab w:val="left" w:pos="99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>с использование</w:t>
      </w:r>
      <w:r w:rsidRPr="001551C3">
        <w:rPr>
          <w:spacing w:val="-3"/>
        </w:rPr>
        <w:t>м</w:t>
      </w:r>
      <w:r w:rsidRPr="001551C3">
        <w:rPr>
          <w:spacing w:val="-1"/>
        </w:rPr>
        <w:t xml:space="preserve"> информационно-телекоммуникационных сетей, чере</w:t>
      </w:r>
      <w:r w:rsidRPr="001551C3">
        <w:rPr>
          <w:spacing w:val="39"/>
        </w:rPr>
        <w:t>з</w:t>
      </w:r>
      <w:r w:rsidRPr="001551C3">
        <w:rPr>
          <w:spacing w:val="-1"/>
        </w:rPr>
        <w:t xml:space="preserve"> Интернет-порта</w:t>
      </w:r>
      <w:r w:rsidRPr="001551C3">
        <w:rPr>
          <w:spacing w:val="-2"/>
        </w:rPr>
        <w:t>л</w:t>
      </w:r>
      <w:r w:rsidRPr="001551C3">
        <w:rPr>
          <w:spacing w:val="-1"/>
        </w:rPr>
        <w:t xml:space="preserve"> государственны</w:t>
      </w:r>
      <w:r w:rsidRPr="001551C3">
        <w:rPr>
          <w:spacing w:val="-2"/>
        </w:rPr>
        <w:t xml:space="preserve">х </w:t>
      </w:r>
      <w:r w:rsidRPr="001551C3">
        <w:t>и</w:t>
      </w:r>
      <w:r w:rsidRPr="001551C3">
        <w:rPr>
          <w:spacing w:val="-1"/>
        </w:rPr>
        <w:t xml:space="preserve"> муниципальных</w:t>
      </w:r>
      <w:r w:rsidRPr="001551C3">
        <w:rPr>
          <w:spacing w:val="-2"/>
        </w:rPr>
        <w:t xml:space="preserve"> услу</w:t>
      </w:r>
      <w:r w:rsidRPr="001551C3">
        <w:rPr>
          <w:spacing w:val="2"/>
        </w:rPr>
        <w:t>г</w:t>
      </w:r>
      <w:r w:rsidRPr="001551C3">
        <w:rPr>
          <w:spacing w:val="-1"/>
        </w:rPr>
        <w:t xml:space="preserve"> (функций)</w:t>
      </w:r>
      <w:r w:rsidRPr="001551C3">
        <w:rPr>
          <w:spacing w:val="33"/>
        </w:rPr>
        <w:t xml:space="preserve">: </w:t>
      </w:r>
      <w:hyperlink r:id="rId10" w:history="1">
        <w:r w:rsidRPr="001551C3">
          <w:rPr>
            <w:spacing w:val="-1"/>
          </w:rPr>
          <w:t>www.gu.nnov.ru</w:t>
        </w:r>
        <w:r w:rsidRPr="001551C3">
          <w:rPr>
            <w:spacing w:val="33"/>
          </w:rPr>
          <w:t>.</w:t>
        </w:r>
      </w:hyperlink>
    </w:p>
    <w:p w:rsidR="00C41A91" w:rsidRPr="001551C3" w:rsidRDefault="00C41A91" w:rsidP="001551C3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 xml:space="preserve">Административный регламент размещается </w:t>
      </w:r>
      <w:r w:rsidRPr="001551C3">
        <w:t xml:space="preserve">на </w:t>
      </w:r>
      <w:r w:rsidRPr="001551C3">
        <w:rPr>
          <w:spacing w:val="-1"/>
        </w:rPr>
        <w:t xml:space="preserve">официальном сайте Управления образования, </w:t>
      </w:r>
      <w:r w:rsidRPr="001551C3">
        <w:t xml:space="preserve">в </w:t>
      </w:r>
      <w:r w:rsidRPr="001551C3">
        <w:rPr>
          <w:spacing w:val="-1"/>
        </w:rPr>
        <w:t xml:space="preserve">государственной информационной системе </w:t>
      </w:r>
      <w:r w:rsidRPr="001551C3">
        <w:rPr>
          <w:spacing w:val="-2"/>
        </w:rPr>
        <w:t xml:space="preserve">Нижегородской </w:t>
      </w:r>
      <w:r w:rsidRPr="001551C3">
        <w:rPr>
          <w:spacing w:val="-1"/>
        </w:rPr>
        <w:t xml:space="preserve">области </w:t>
      </w:r>
      <w:r w:rsidRPr="001551C3">
        <w:rPr>
          <w:spacing w:val="-2"/>
        </w:rPr>
        <w:t xml:space="preserve">«Единый </w:t>
      </w:r>
      <w:r w:rsidRPr="001551C3">
        <w:rPr>
          <w:spacing w:val="-1"/>
        </w:rPr>
        <w:t xml:space="preserve">Интернет-портал государственных </w:t>
      </w:r>
      <w:r w:rsidRPr="001551C3">
        <w:t xml:space="preserve">и </w:t>
      </w:r>
      <w:r w:rsidRPr="001551C3">
        <w:rPr>
          <w:spacing w:val="-1"/>
        </w:rPr>
        <w:t xml:space="preserve">муниципальных </w:t>
      </w:r>
      <w:r w:rsidRPr="001551C3">
        <w:rPr>
          <w:spacing w:val="-2"/>
        </w:rPr>
        <w:t xml:space="preserve">услуг </w:t>
      </w:r>
      <w:r w:rsidRPr="001551C3">
        <w:rPr>
          <w:spacing w:val="-1"/>
        </w:rPr>
        <w:t xml:space="preserve">(функций) Нижегородской области», </w:t>
      </w:r>
      <w:r w:rsidRPr="001551C3">
        <w:rPr>
          <w:color w:val="000000" w:themeColor="text1"/>
          <w:spacing w:val="-1"/>
        </w:rPr>
        <w:t xml:space="preserve">федеральной государственной системе </w:t>
      </w:r>
      <w:r w:rsidRPr="001551C3">
        <w:rPr>
          <w:color w:val="000000" w:themeColor="text1"/>
          <w:spacing w:val="-2"/>
        </w:rPr>
        <w:t xml:space="preserve">«Единый </w:t>
      </w:r>
      <w:r w:rsidRPr="001551C3">
        <w:rPr>
          <w:color w:val="000000" w:themeColor="text1"/>
          <w:spacing w:val="-1"/>
        </w:rPr>
        <w:t>портал государственных</w:t>
      </w:r>
      <w:r w:rsidRPr="001551C3">
        <w:rPr>
          <w:color w:val="000000" w:themeColor="text1"/>
        </w:rPr>
        <w:t xml:space="preserve"> и </w:t>
      </w:r>
      <w:r w:rsidRPr="001551C3">
        <w:rPr>
          <w:color w:val="000000" w:themeColor="text1"/>
          <w:spacing w:val="-1"/>
        </w:rPr>
        <w:t xml:space="preserve">муниципальных </w:t>
      </w:r>
      <w:r w:rsidRPr="001551C3">
        <w:rPr>
          <w:color w:val="000000" w:themeColor="text1"/>
          <w:spacing w:val="-2"/>
        </w:rPr>
        <w:t>услуг</w:t>
      </w:r>
      <w:r w:rsidRPr="001551C3">
        <w:rPr>
          <w:color w:val="000000" w:themeColor="text1"/>
          <w:spacing w:val="-1"/>
        </w:rPr>
        <w:t xml:space="preserve"> (функций)». </w:t>
      </w:r>
      <w:r w:rsidRPr="001551C3">
        <w:rPr>
          <w:spacing w:val="-1"/>
        </w:rPr>
        <w:t>Также, в течении 10 календарных дней с момента издания, размещается нормативный правовой акт «О закреплении муниципальных образовательных организаций за конкретными территориями Пильнинского муниципального района», издаваемый не позднее 15 марта текущего года.</w:t>
      </w:r>
    </w:p>
    <w:p w:rsidR="00C41A91" w:rsidRPr="001551C3" w:rsidRDefault="00C41A91" w:rsidP="001551C3">
      <w:pPr>
        <w:pStyle w:val="a8"/>
        <w:kinsoku w:val="0"/>
        <w:overflowPunct w:val="0"/>
        <w:spacing w:before="46"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>С целью проведения организованного приема детей в первый класс, муниципальная образовательная организация, размещает на своем информационном стенде и официальном сайте в сети Интернет информацию:</w:t>
      </w:r>
    </w:p>
    <w:p w:rsidR="00C41A91" w:rsidRPr="001551C3" w:rsidRDefault="00C41A91" w:rsidP="001551C3">
      <w:pPr>
        <w:pStyle w:val="a8"/>
        <w:numPr>
          <w:ilvl w:val="0"/>
          <w:numId w:val="28"/>
        </w:numPr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t>о количестве мест в первых классах не позднее 10 календарных дней с момента издания нормативного правового акта</w:t>
      </w:r>
      <w:r w:rsidRPr="001551C3">
        <w:rPr>
          <w:spacing w:val="-1"/>
        </w:rPr>
        <w:t xml:space="preserve"> «О закреплении муниципальных образовательных организаций за </w:t>
      </w:r>
      <w:r w:rsidRPr="001551C3">
        <w:rPr>
          <w:spacing w:val="-1"/>
        </w:rPr>
        <w:lastRenderedPageBreak/>
        <w:t>конкретными территориями Пильнинского муниципального района»</w:t>
      </w:r>
      <w:r w:rsidRPr="001551C3">
        <w:t>;</w:t>
      </w:r>
    </w:p>
    <w:p w:rsidR="00C41A91" w:rsidRPr="001551C3" w:rsidRDefault="00C41A91" w:rsidP="001551C3">
      <w:pPr>
        <w:pStyle w:val="a8"/>
        <w:numPr>
          <w:ilvl w:val="0"/>
          <w:numId w:val="28"/>
        </w:numPr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C41A91" w:rsidRPr="001551C3" w:rsidRDefault="00C41A91" w:rsidP="001551C3">
      <w:pPr>
        <w:pStyle w:val="a8"/>
        <w:kinsoku w:val="0"/>
        <w:overflowPunct w:val="0"/>
        <w:spacing w:after="0"/>
        <w:ind w:right="-22" w:firstLine="567"/>
        <w:jc w:val="both"/>
        <w:rPr>
          <w:color w:val="000000" w:themeColor="text1"/>
          <w:spacing w:val="-1"/>
        </w:rPr>
      </w:pPr>
      <w:r w:rsidRPr="001551C3">
        <w:rPr>
          <w:color w:val="000000" w:themeColor="text1"/>
        </w:rPr>
        <w:t xml:space="preserve">Прием </w:t>
      </w:r>
      <w:r w:rsidRPr="001551C3">
        <w:rPr>
          <w:color w:val="000000" w:themeColor="text1"/>
          <w:spacing w:val="-1"/>
        </w:rPr>
        <w:t xml:space="preserve">граждан </w:t>
      </w:r>
      <w:r w:rsidRPr="001551C3">
        <w:rPr>
          <w:color w:val="000000" w:themeColor="text1"/>
          <w:spacing w:val="10"/>
        </w:rPr>
        <w:t xml:space="preserve">заместителем начальника управления образования, </w:t>
      </w:r>
      <w:r w:rsidRPr="001551C3">
        <w:rPr>
          <w:color w:val="000000" w:themeColor="text1"/>
          <w:spacing w:val="-1"/>
        </w:rPr>
        <w:t xml:space="preserve">главным специалистом </w:t>
      </w:r>
      <w:r w:rsidRPr="001551C3">
        <w:rPr>
          <w:color w:val="000000" w:themeColor="text1"/>
        </w:rPr>
        <w:t xml:space="preserve">по </w:t>
      </w:r>
      <w:r w:rsidRPr="001551C3">
        <w:rPr>
          <w:color w:val="000000" w:themeColor="text1"/>
          <w:spacing w:val="-1"/>
        </w:rPr>
        <w:t xml:space="preserve">общему образованию проводится </w:t>
      </w:r>
      <w:r w:rsidRPr="001551C3">
        <w:rPr>
          <w:color w:val="000000" w:themeColor="text1"/>
        </w:rPr>
        <w:t>в</w:t>
      </w:r>
      <w:r w:rsidRPr="001551C3">
        <w:rPr>
          <w:color w:val="000000" w:themeColor="text1"/>
          <w:spacing w:val="-1"/>
        </w:rPr>
        <w:t xml:space="preserve"> соответствии</w:t>
      </w:r>
      <w:r w:rsidRPr="001551C3">
        <w:rPr>
          <w:color w:val="000000" w:themeColor="text1"/>
        </w:rPr>
        <w:t xml:space="preserve"> с</w:t>
      </w:r>
      <w:r w:rsidRPr="001551C3">
        <w:rPr>
          <w:color w:val="000000" w:themeColor="text1"/>
          <w:spacing w:val="-1"/>
        </w:rPr>
        <w:t xml:space="preserve"> графиком работы Управления образования:</w:t>
      </w:r>
    </w:p>
    <w:p w:rsidR="00C41A91" w:rsidRPr="001551C3" w:rsidRDefault="00C41A91" w:rsidP="001551C3">
      <w:pPr>
        <w:pStyle w:val="a8"/>
        <w:kinsoku w:val="0"/>
        <w:overflowPunct w:val="0"/>
        <w:spacing w:after="0"/>
        <w:ind w:right="-22"/>
        <w:jc w:val="center"/>
        <w:rPr>
          <w:color w:val="000000" w:themeColor="text1"/>
        </w:rPr>
      </w:pPr>
      <w:r w:rsidRPr="001551C3">
        <w:rPr>
          <w:color w:val="000000" w:themeColor="text1"/>
          <w:spacing w:val="-1"/>
        </w:rPr>
        <w:t xml:space="preserve">Понедельник – четверг </w:t>
      </w:r>
      <w:r w:rsidRPr="001551C3">
        <w:rPr>
          <w:color w:val="000000" w:themeColor="text1"/>
        </w:rPr>
        <w:t xml:space="preserve">с </w:t>
      </w:r>
      <w:r w:rsidRPr="001551C3">
        <w:rPr>
          <w:color w:val="000000" w:themeColor="text1"/>
          <w:spacing w:val="-1"/>
        </w:rPr>
        <w:t xml:space="preserve">8:00 </w:t>
      </w:r>
      <w:r w:rsidRPr="001551C3">
        <w:rPr>
          <w:color w:val="000000" w:themeColor="text1"/>
        </w:rPr>
        <w:t xml:space="preserve">до </w:t>
      </w:r>
      <w:r w:rsidRPr="001551C3">
        <w:rPr>
          <w:color w:val="000000" w:themeColor="text1"/>
          <w:spacing w:val="-1"/>
        </w:rPr>
        <w:t>17:00;</w:t>
      </w:r>
    </w:p>
    <w:p w:rsidR="00C41A91" w:rsidRPr="001551C3" w:rsidRDefault="00C41A91" w:rsidP="001551C3">
      <w:pPr>
        <w:pStyle w:val="a8"/>
        <w:kinsoku w:val="0"/>
        <w:overflowPunct w:val="0"/>
        <w:spacing w:after="0"/>
        <w:ind w:right="-22"/>
        <w:jc w:val="center"/>
        <w:rPr>
          <w:color w:val="000000" w:themeColor="text1"/>
          <w:spacing w:val="-2"/>
        </w:rPr>
      </w:pPr>
      <w:r w:rsidRPr="001551C3">
        <w:rPr>
          <w:color w:val="000000" w:themeColor="text1"/>
          <w:spacing w:val="-1"/>
        </w:rPr>
        <w:t>Пятница-</w:t>
      </w:r>
      <w:r w:rsidRPr="001551C3">
        <w:rPr>
          <w:color w:val="000000" w:themeColor="text1"/>
        </w:rPr>
        <w:t>с</w:t>
      </w:r>
      <w:r w:rsidRPr="001551C3">
        <w:rPr>
          <w:color w:val="000000" w:themeColor="text1"/>
          <w:spacing w:val="-1"/>
        </w:rPr>
        <w:t xml:space="preserve"> 8:00до</w:t>
      </w:r>
      <w:r w:rsidRPr="001551C3">
        <w:rPr>
          <w:color w:val="000000" w:themeColor="text1"/>
          <w:spacing w:val="-2"/>
        </w:rPr>
        <w:t>16:00</w:t>
      </w:r>
    </w:p>
    <w:p w:rsidR="00440A7B" w:rsidRPr="001551C3" w:rsidRDefault="00440A7B" w:rsidP="001551C3">
      <w:pPr>
        <w:pStyle w:val="a8"/>
        <w:kinsoku w:val="0"/>
        <w:overflowPunct w:val="0"/>
        <w:spacing w:after="0"/>
        <w:ind w:right="-22"/>
        <w:jc w:val="center"/>
        <w:rPr>
          <w:color w:val="000000" w:themeColor="text1"/>
          <w:spacing w:val="-2"/>
        </w:rPr>
      </w:pPr>
      <w:r w:rsidRPr="001551C3">
        <w:rPr>
          <w:color w:val="000000" w:themeColor="text1"/>
          <w:spacing w:val="-2"/>
        </w:rPr>
        <w:t>Перерыв на обед – с 12:00 до 12:48</w:t>
      </w:r>
    </w:p>
    <w:p w:rsidR="00C41A91" w:rsidRPr="001551C3" w:rsidRDefault="00C41A91" w:rsidP="001551C3">
      <w:pPr>
        <w:pStyle w:val="a8"/>
        <w:kinsoku w:val="0"/>
        <w:overflowPunct w:val="0"/>
        <w:ind w:right="-22"/>
        <w:jc w:val="center"/>
        <w:rPr>
          <w:color w:val="000000" w:themeColor="text1"/>
          <w:spacing w:val="-1"/>
        </w:rPr>
      </w:pPr>
      <w:r w:rsidRPr="001551C3">
        <w:rPr>
          <w:color w:val="000000" w:themeColor="text1"/>
          <w:spacing w:val="-1"/>
        </w:rPr>
        <w:t>Суббота, воскресенье- выходной.</w:t>
      </w:r>
    </w:p>
    <w:p w:rsidR="00C41A91" w:rsidRPr="001551C3" w:rsidRDefault="00C41A91" w:rsidP="001551C3">
      <w:pPr>
        <w:pStyle w:val="a8"/>
        <w:kinsoku w:val="0"/>
        <w:overflowPunct w:val="0"/>
        <w:spacing w:after="0"/>
        <w:ind w:right="-22"/>
        <w:jc w:val="both"/>
        <w:rPr>
          <w:color w:val="000000" w:themeColor="text1"/>
          <w:spacing w:val="-1"/>
        </w:rPr>
      </w:pPr>
      <w:r w:rsidRPr="001551C3">
        <w:rPr>
          <w:color w:val="000000" w:themeColor="text1"/>
        </w:rPr>
        <w:t xml:space="preserve">Прием </w:t>
      </w:r>
      <w:r w:rsidRPr="001551C3">
        <w:rPr>
          <w:color w:val="000000" w:themeColor="text1"/>
          <w:spacing w:val="-1"/>
        </w:rPr>
        <w:t xml:space="preserve">граждан </w:t>
      </w:r>
      <w:r w:rsidRPr="001551C3">
        <w:rPr>
          <w:color w:val="000000" w:themeColor="text1"/>
        </w:rPr>
        <w:t xml:space="preserve">в </w:t>
      </w:r>
      <w:r w:rsidRPr="001551C3">
        <w:rPr>
          <w:rFonts w:eastAsiaTheme="minorHAnsi"/>
          <w:bCs/>
          <w:color w:val="000000" w:themeColor="text1"/>
          <w:lang w:eastAsia="en-US"/>
        </w:rPr>
        <w:t xml:space="preserve">МАУ «МФЦ Пильнинского района» </w:t>
      </w:r>
      <w:r w:rsidRPr="001551C3">
        <w:rPr>
          <w:color w:val="000000" w:themeColor="text1"/>
          <w:spacing w:val="-1"/>
        </w:rPr>
        <w:t xml:space="preserve">проводится </w:t>
      </w:r>
      <w:r w:rsidRPr="001551C3">
        <w:rPr>
          <w:color w:val="000000" w:themeColor="text1"/>
        </w:rPr>
        <w:t xml:space="preserve">в </w:t>
      </w:r>
      <w:r w:rsidRPr="001551C3">
        <w:rPr>
          <w:color w:val="000000" w:themeColor="text1"/>
          <w:spacing w:val="-1"/>
        </w:rPr>
        <w:t xml:space="preserve">соответствии </w:t>
      </w:r>
      <w:r w:rsidRPr="001551C3">
        <w:rPr>
          <w:color w:val="000000" w:themeColor="text1"/>
        </w:rPr>
        <w:t xml:space="preserve">с </w:t>
      </w:r>
      <w:r w:rsidRPr="001551C3">
        <w:rPr>
          <w:color w:val="000000" w:themeColor="text1"/>
          <w:spacing w:val="-1"/>
        </w:rPr>
        <w:t>графиком работы:</w:t>
      </w:r>
    </w:p>
    <w:p w:rsidR="00C41A91" w:rsidRPr="001551C3" w:rsidRDefault="00C41A91" w:rsidP="001551C3">
      <w:pPr>
        <w:pStyle w:val="a8"/>
        <w:kinsoku w:val="0"/>
        <w:overflowPunct w:val="0"/>
        <w:spacing w:after="0"/>
        <w:ind w:right="-22"/>
        <w:jc w:val="center"/>
        <w:rPr>
          <w:color w:val="000000" w:themeColor="text1"/>
        </w:rPr>
      </w:pPr>
      <w:r w:rsidRPr="001551C3">
        <w:rPr>
          <w:color w:val="000000" w:themeColor="text1"/>
          <w:spacing w:val="1"/>
        </w:rPr>
        <w:t xml:space="preserve">Вторник </w:t>
      </w:r>
      <w:r w:rsidRPr="001551C3">
        <w:rPr>
          <w:color w:val="000000" w:themeColor="text1"/>
        </w:rPr>
        <w:t xml:space="preserve">с 8:00 </w:t>
      </w:r>
      <w:r w:rsidRPr="001551C3">
        <w:rPr>
          <w:color w:val="000000" w:themeColor="text1"/>
          <w:spacing w:val="1"/>
        </w:rPr>
        <w:t>до 17:00</w:t>
      </w:r>
    </w:p>
    <w:p w:rsidR="00C41A91" w:rsidRPr="001551C3" w:rsidRDefault="00C41A91" w:rsidP="001551C3">
      <w:pPr>
        <w:pStyle w:val="a8"/>
        <w:kinsoku w:val="0"/>
        <w:overflowPunct w:val="0"/>
        <w:spacing w:after="0"/>
        <w:ind w:right="-22"/>
        <w:jc w:val="center"/>
        <w:rPr>
          <w:color w:val="000000" w:themeColor="text1"/>
        </w:rPr>
      </w:pPr>
      <w:r w:rsidRPr="001551C3">
        <w:rPr>
          <w:color w:val="000000" w:themeColor="text1"/>
          <w:spacing w:val="1"/>
        </w:rPr>
        <w:t xml:space="preserve">Среда </w:t>
      </w:r>
      <w:r w:rsidRPr="001551C3">
        <w:rPr>
          <w:color w:val="000000" w:themeColor="text1"/>
        </w:rPr>
        <w:t xml:space="preserve">с </w:t>
      </w:r>
      <w:r w:rsidRPr="001551C3">
        <w:rPr>
          <w:color w:val="000000" w:themeColor="text1"/>
          <w:spacing w:val="1"/>
        </w:rPr>
        <w:t xml:space="preserve">8:00 </w:t>
      </w:r>
      <w:r w:rsidRPr="001551C3">
        <w:rPr>
          <w:color w:val="000000" w:themeColor="text1"/>
        </w:rPr>
        <w:t xml:space="preserve">до </w:t>
      </w:r>
      <w:r w:rsidRPr="001551C3">
        <w:rPr>
          <w:color w:val="000000" w:themeColor="text1"/>
          <w:spacing w:val="1"/>
        </w:rPr>
        <w:t>20:00</w:t>
      </w:r>
    </w:p>
    <w:p w:rsidR="00C41A91" w:rsidRPr="001551C3" w:rsidRDefault="00C41A91" w:rsidP="001551C3">
      <w:pPr>
        <w:pStyle w:val="a8"/>
        <w:tabs>
          <w:tab w:val="left" w:pos="0"/>
        </w:tabs>
        <w:kinsoku w:val="0"/>
        <w:overflowPunct w:val="0"/>
        <w:spacing w:after="0"/>
        <w:ind w:right="-22"/>
        <w:jc w:val="center"/>
        <w:rPr>
          <w:color w:val="000000" w:themeColor="text1"/>
          <w:spacing w:val="1"/>
        </w:rPr>
      </w:pPr>
      <w:r w:rsidRPr="001551C3">
        <w:rPr>
          <w:color w:val="000000" w:themeColor="text1"/>
          <w:spacing w:val="1"/>
        </w:rPr>
        <w:t xml:space="preserve">Четверг </w:t>
      </w:r>
      <w:r w:rsidRPr="001551C3">
        <w:rPr>
          <w:color w:val="000000" w:themeColor="text1"/>
        </w:rPr>
        <w:t xml:space="preserve">с </w:t>
      </w:r>
      <w:r w:rsidRPr="001551C3">
        <w:rPr>
          <w:color w:val="000000" w:themeColor="text1"/>
          <w:spacing w:val="1"/>
        </w:rPr>
        <w:t xml:space="preserve">8:00 </w:t>
      </w:r>
      <w:r w:rsidRPr="001551C3">
        <w:rPr>
          <w:color w:val="000000" w:themeColor="text1"/>
        </w:rPr>
        <w:t xml:space="preserve">до </w:t>
      </w:r>
      <w:r w:rsidRPr="001551C3">
        <w:rPr>
          <w:color w:val="000000" w:themeColor="text1"/>
          <w:spacing w:val="1"/>
        </w:rPr>
        <w:t>17:00</w:t>
      </w:r>
    </w:p>
    <w:p w:rsidR="00C41A91" w:rsidRPr="001551C3" w:rsidRDefault="00C41A91" w:rsidP="001551C3">
      <w:pPr>
        <w:pStyle w:val="a8"/>
        <w:kinsoku w:val="0"/>
        <w:overflowPunct w:val="0"/>
        <w:spacing w:after="0"/>
        <w:ind w:right="-22"/>
        <w:jc w:val="center"/>
        <w:rPr>
          <w:color w:val="000000" w:themeColor="text1"/>
        </w:rPr>
      </w:pPr>
      <w:r w:rsidRPr="001551C3">
        <w:rPr>
          <w:color w:val="000000" w:themeColor="text1"/>
          <w:spacing w:val="1"/>
        </w:rPr>
        <w:t xml:space="preserve">Пятница </w:t>
      </w:r>
      <w:r w:rsidRPr="001551C3">
        <w:rPr>
          <w:color w:val="000000" w:themeColor="text1"/>
        </w:rPr>
        <w:t xml:space="preserve">с 8:00 </w:t>
      </w:r>
      <w:r w:rsidRPr="001551C3">
        <w:rPr>
          <w:color w:val="000000" w:themeColor="text1"/>
          <w:spacing w:val="1"/>
        </w:rPr>
        <w:t>до 17:00</w:t>
      </w:r>
    </w:p>
    <w:p w:rsidR="00C41A91" w:rsidRPr="001551C3" w:rsidRDefault="00C41A91" w:rsidP="001551C3">
      <w:pPr>
        <w:pStyle w:val="a8"/>
        <w:kinsoku w:val="0"/>
        <w:overflowPunct w:val="0"/>
        <w:spacing w:after="0"/>
        <w:ind w:right="-22"/>
        <w:jc w:val="center"/>
        <w:rPr>
          <w:color w:val="000000" w:themeColor="text1"/>
        </w:rPr>
      </w:pPr>
      <w:r w:rsidRPr="001551C3">
        <w:rPr>
          <w:color w:val="000000" w:themeColor="text1"/>
          <w:spacing w:val="1"/>
        </w:rPr>
        <w:t xml:space="preserve">Суббота </w:t>
      </w:r>
      <w:r w:rsidRPr="001551C3">
        <w:rPr>
          <w:color w:val="000000" w:themeColor="text1"/>
        </w:rPr>
        <w:t xml:space="preserve">с 9:00 </w:t>
      </w:r>
      <w:r w:rsidRPr="001551C3">
        <w:rPr>
          <w:color w:val="000000" w:themeColor="text1"/>
          <w:spacing w:val="1"/>
        </w:rPr>
        <w:t>до 13:00</w:t>
      </w:r>
    </w:p>
    <w:p w:rsidR="00C41A91" w:rsidRPr="001551C3" w:rsidRDefault="00C41A91" w:rsidP="001551C3">
      <w:pPr>
        <w:pStyle w:val="a8"/>
        <w:kinsoku w:val="0"/>
        <w:overflowPunct w:val="0"/>
        <w:ind w:right="-22"/>
        <w:jc w:val="center"/>
        <w:rPr>
          <w:color w:val="000000" w:themeColor="text1"/>
          <w:spacing w:val="1"/>
        </w:rPr>
      </w:pPr>
      <w:r w:rsidRPr="001551C3">
        <w:rPr>
          <w:color w:val="000000" w:themeColor="text1"/>
          <w:spacing w:val="1"/>
        </w:rPr>
        <w:t>Воскресенье, понедельник - выходной.</w:t>
      </w:r>
    </w:p>
    <w:p w:rsidR="00C41A91" w:rsidRPr="001551C3" w:rsidRDefault="00C41A91" w:rsidP="002267C7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 xml:space="preserve">Сведения </w:t>
      </w:r>
      <w:r w:rsidRPr="001551C3">
        <w:t xml:space="preserve">о </w:t>
      </w:r>
      <w:r w:rsidRPr="001551C3">
        <w:rPr>
          <w:spacing w:val="-1"/>
        </w:rPr>
        <w:t xml:space="preserve">месте нахождения образовательных организаций, </w:t>
      </w:r>
      <w:r w:rsidRPr="001551C3">
        <w:t xml:space="preserve">их </w:t>
      </w:r>
      <w:r w:rsidRPr="001551C3">
        <w:rPr>
          <w:spacing w:val="-1"/>
        </w:rPr>
        <w:t xml:space="preserve">почтовых адресах, телефонах </w:t>
      </w:r>
      <w:r w:rsidRPr="001551C3">
        <w:t xml:space="preserve">и </w:t>
      </w:r>
      <w:r w:rsidRPr="001551C3">
        <w:rPr>
          <w:spacing w:val="-1"/>
        </w:rPr>
        <w:t xml:space="preserve">графике работы размещены на официальном </w:t>
      </w:r>
      <w:r w:rsidRPr="001551C3">
        <w:rPr>
          <w:spacing w:val="-2"/>
        </w:rPr>
        <w:t xml:space="preserve">сайте </w:t>
      </w:r>
      <w:r w:rsidRPr="001551C3">
        <w:rPr>
          <w:spacing w:val="-1"/>
        </w:rPr>
        <w:t xml:space="preserve">управления образования </w:t>
      </w:r>
      <w:hyperlink r:id="rId11" w:history="1">
        <w:r w:rsidRPr="001551C3">
          <w:rPr>
            <w:rFonts w:eastAsiaTheme="minorHAnsi"/>
            <w:color w:val="0000FF"/>
            <w:u w:val="single"/>
            <w:lang w:eastAsia="en-US"/>
          </w:rPr>
          <w:t>http://uomps.ru/</w:t>
        </w:r>
      </w:hyperlink>
      <w:r w:rsidRPr="001551C3">
        <w:rPr>
          <w:rFonts w:eastAsiaTheme="minorHAnsi"/>
          <w:color w:val="0000FF"/>
          <w:u w:val="single"/>
          <w:lang w:eastAsia="en-US"/>
        </w:rPr>
        <w:t xml:space="preserve"> </w:t>
      </w:r>
      <w:r w:rsidRPr="001551C3">
        <w:t xml:space="preserve">и в </w:t>
      </w:r>
      <w:hyperlink r:id="rId12" w:history="1">
        <w:r w:rsidRPr="001551C3">
          <w:rPr>
            <w:spacing w:val="-1"/>
          </w:rPr>
          <w:t xml:space="preserve">приложении </w:t>
        </w:r>
        <w:r w:rsidRPr="001551C3">
          <w:t>№ 1</w:t>
        </w:r>
      </w:hyperlink>
      <w:r w:rsidRPr="001551C3">
        <w:t xml:space="preserve"> к </w:t>
      </w:r>
      <w:r w:rsidRPr="001551C3">
        <w:rPr>
          <w:spacing w:val="-1"/>
        </w:rPr>
        <w:t>настоящему Регламенту.</w:t>
      </w:r>
    </w:p>
    <w:p w:rsidR="00C41A91" w:rsidRPr="001551C3" w:rsidRDefault="00C41A91" w:rsidP="002267C7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 xml:space="preserve">На информационных стендах </w:t>
      </w:r>
      <w:r w:rsidRPr="001551C3">
        <w:t xml:space="preserve">в </w:t>
      </w:r>
      <w:r w:rsidRPr="001551C3">
        <w:rPr>
          <w:spacing w:val="-1"/>
        </w:rPr>
        <w:t xml:space="preserve">управлении образования, </w:t>
      </w:r>
      <w:r w:rsidRPr="001551C3">
        <w:t xml:space="preserve">в </w:t>
      </w:r>
      <w:r w:rsidRPr="001551C3">
        <w:rPr>
          <w:spacing w:val="-1"/>
        </w:rPr>
        <w:t>образовательной организации размещаются следующие информационные материалы:</w:t>
      </w:r>
    </w:p>
    <w:p w:rsidR="00C41A91" w:rsidRPr="001551C3" w:rsidRDefault="00C41A91" w:rsidP="001551C3">
      <w:pPr>
        <w:pStyle w:val="a8"/>
        <w:numPr>
          <w:ilvl w:val="0"/>
          <w:numId w:val="21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2"/>
        </w:rPr>
      </w:pPr>
      <w:r w:rsidRPr="001551C3">
        <w:rPr>
          <w:spacing w:val="-1"/>
        </w:rPr>
        <w:t xml:space="preserve">извлечения </w:t>
      </w:r>
      <w:r w:rsidRPr="001551C3">
        <w:t xml:space="preserve">из </w:t>
      </w:r>
      <w:r w:rsidRPr="001551C3">
        <w:rPr>
          <w:spacing w:val="-1"/>
        </w:rPr>
        <w:t xml:space="preserve">нормативных правовых актов Российской </w:t>
      </w:r>
      <w:r w:rsidRPr="001551C3">
        <w:rPr>
          <w:spacing w:val="-2"/>
        </w:rPr>
        <w:t xml:space="preserve">Федерации, </w:t>
      </w:r>
      <w:r w:rsidRPr="001551C3">
        <w:rPr>
          <w:spacing w:val="-1"/>
        </w:rPr>
        <w:t xml:space="preserve">Нижегородской области </w:t>
      </w:r>
      <w:r w:rsidRPr="001551C3">
        <w:t xml:space="preserve">и </w:t>
      </w:r>
      <w:r w:rsidRPr="001551C3">
        <w:rPr>
          <w:spacing w:val="-1"/>
        </w:rPr>
        <w:t xml:space="preserve">органов местного самоуправления </w:t>
      </w:r>
      <w:r w:rsidR="00F22B91" w:rsidRPr="001551C3">
        <w:rPr>
          <w:spacing w:val="-2"/>
        </w:rPr>
        <w:t xml:space="preserve">Пильнинского </w:t>
      </w:r>
      <w:r w:rsidRPr="001551C3">
        <w:rPr>
          <w:spacing w:val="-1"/>
        </w:rPr>
        <w:t xml:space="preserve">муниципального района, устанавливающих порядок </w:t>
      </w:r>
      <w:r w:rsidRPr="001551C3">
        <w:t xml:space="preserve">и </w:t>
      </w:r>
      <w:r w:rsidRPr="001551C3">
        <w:rPr>
          <w:spacing w:val="-1"/>
        </w:rPr>
        <w:t xml:space="preserve">условия предоставления муниципальной </w:t>
      </w:r>
      <w:r w:rsidRPr="001551C3">
        <w:rPr>
          <w:spacing w:val="-2"/>
        </w:rPr>
        <w:t>услуги;</w:t>
      </w:r>
    </w:p>
    <w:p w:rsidR="00C41A91" w:rsidRPr="001551C3" w:rsidRDefault="00C41A91" w:rsidP="001551C3">
      <w:pPr>
        <w:pStyle w:val="a8"/>
        <w:numPr>
          <w:ilvl w:val="0"/>
          <w:numId w:val="21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 сведения </w:t>
      </w:r>
      <w:r w:rsidRPr="001551C3">
        <w:t xml:space="preserve">о </w:t>
      </w:r>
      <w:r w:rsidRPr="001551C3">
        <w:rPr>
          <w:spacing w:val="-1"/>
        </w:rPr>
        <w:t xml:space="preserve">перечне предоставляемых муниципальных </w:t>
      </w:r>
      <w:r w:rsidRPr="001551C3">
        <w:rPr>
          <w:spacing w:val="-2"/>
        </w:rPr>
        <w:t>услуг</w:t>
      </w:r>
      <w:r w:rsidRPr="001551C3">
        <w:rPr>
          <w:spacing w:val="-1"/>
        </w:rPr>
        <w:t xml:space="preserve"> (функций);</w:t>
      </w:r>
    </w:p>
    <w:p w:rsidR="00C41A91" w:rsidRPr="001551C3" w:rsidRDefault="00C41A91" w:rsidP="001551C3">
      <w:pPr>
        <w:pStyle w:val="a8"/>
        <w:numPr>
          <w:ilvl w:val="0"/>
          <w:numId w:val="21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порядок обжалования действий (бездействия) </w:t>
      </w:r>
      <w:r w:rsidRPr="001551C3">
        <w:t xml:space="preserve">и </w:t>
      </w:r>
      <w:r w:rsidRPr="001551C3">
        <w:rPr>
          <w:spacing w:val="-1"/>
        </w:rPr>
        <w:t xml:space="preserve">решений, осуществляемых (принятых) </w:t>
      </w:r>
      <w:r w:rsidRPr="001551C3">
        <w:t>в</w:t>
      </w:r>
      <w:r w:rsidRPr="001551C3">
        <w:rPr>
          <w:spacing w:val="-1"/>
        </w:rPr>
        <w:t xml:space="preserve"> ходе предоставления муниципальной услуги;</w:t>
      </w:r>
    </w:p>
    <w:p w:rsidR="00C41A91" w:rsidRPr="001551C3" w:rsidRDefault="005D613A" w:rsidP="001551C3">
      <w:pPr>
        <w:pStyle w:val="a8"/>
        <w:numPr>
          <w:ilvl w:val="0"/>
          <w:numId w:val="21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hyperlink r:id="rId13" w:history="1">
        <w:r w:rsidR="00C41A91" w:rsidRPr="001551C3">
          <w:rPr>
            <w:spacing w:val="-1"/>
          </w:rPr>
          <w:t>блок-схема</w:t>
        </w:r>
      </w:hyperlink>
      <w:r w:rsidR="00C41A91" w:rsidRPr="001551C3">
        <w:rPr>
          <w:spacing w:val="-1"/>
        </w:rPr>
        <w:t>, наглядно отображающая последовательность прохождения всех административных процедур (приложение</w:t>
      </w:r>
      <w:r w:rsidR="00C41A91" w:rsidRPr="001551C3">
        <w:t xml:space="preserve">№ 5 к </w:t>
      </w:r>
      <w:r w:rsidR="00C41A91" w:rsidRPr="001551C3">
        <w:rPr>
          <w:spacing w:val="-1"/>
        </w:rPr>
        <w:t>регламенту);</w:t>
      </w:r>
    </w:p>
    <w:p w:rsidR="00C41A91" w:rsidRPr="001551C3" w:rsidRDefault="00C41A91" w:rsidP="001551C3">
      <w:pPr>
        <w:pStyle w:val="a8"/>
        <w:numPr>
          <w:ilvl w:val="0"/>
          <w:numId w:val="21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  <w:w w:val="95"/>
        </w:rPr>
        <w:t xml:space="preserve">перечень документов, которые заявитель </w:t>
      </w:r>
      <w:r w:rsidRPr="001551C3">
        <w:rPr>
          <w:spacing w:val="-1"/>
        </w:rPr>
        <w:t>должен</w:t>
      </w:r>
      <w:r w:rsidRPr="001551C3">
        <w:rPr>
          <w:color w:val="000000" w:themeColor="text1"/>
          <w:spacing w:val="-1"/>
        </w:rPr>
        <w:t xml:space="preserve"> представить </w:t>
      </w:r>
      <w:r w:rsidRPr="001551C3">
        <w:rPr>
          <w:color w:val="000000" w:themeColor="text1"/>
        </w:rPr>
        <w:t xml:space="preserve">для </w:t>
      </w:r>
      <w:r w:rsidRPr="001551C3">
        <w:rPr>
          <w:color w:val="000000" w:themeColor="text1"/>
          <w:spacing w:val="-1"/>
        </w:rPr>
        <w:t xml:space="preserve">предоставления </w:t>
      </w:r>
      <w:r w:rsidRPr="001551C3">
        <w:rPr>
          <w:color w:val="000000" w:themeColor="text1"/>
          <w:spacing w:val="-2"/>
        </w:rPr>
        <w:t xml:space="preserve">муниципальной </w:t>
      </w:r>
      <w:r w:rsidRPr="001551C3">
        <w:rPr>
          <w:color w:val="000000" w:themeColor="text1"/>
          <w:spacing w:val="-1"/>
        </w:rPr>
        <w:t>услуги;</w:t>
      </w:r>
    </w:p>
    <w:p w:rsidR="00C41A91" w:rsidRPr="001551C3" w:rsidRDefault="00C41A91" w:rsidP="001551C3">
      <w:pPr>
        <w:pStyle w:val="a8"/>
        <w:numPr>
          <w:ilvl w:val="0"/>
          <w:numId w:val="21"/>
        </w:numPr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образцы </w:t>
      </w:r>
      <w:r w:rsidRPr="001551C3">
        <w:rPr>
          <w:spacing w:val="-2"/>
        </w:rPr>
        <w:t xml:space="preserve">заполнения </w:t>
      </w:r>
      <w:r w:rsidRPr="001551C3">
        <w:rPr>
          <w:spacing w:val="-1"/>
        </w:rPr>
        <w:t>документов;</w:t>
      </w:r>
    </w:p>
    <w:p w:rsidR="00C41A91" w:rsidRPr="001551C3" w:rsidRDefault="00C41A91" w:rsidP="001551C3">
      <w:pPr>
        <w:pStyle w:val="a8"/>
        <w:numPr>
          <w:ilvl w:val="0"/>
          <w:numId w:val="21"/>
        </w:numPr>
        <w:tabs>
          <w:tab w:val="left" w:pos="0"/>
        </w:tabs>
        <w:kinsoku w:val="0"/>
        <w:overflowPunct w:val="0"/>
        <w:spacing w:before="52"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адреса, номера телефонов </w:t>
      </w:r>
      <w:r w:rsidRPr="001551C3">
        <w:t xml:space="preserve">и </w:t>
      </w:r>
      <w:r w:rsidRPr="001551C3">
        <w:rPr>
          <w:spacing w:val="-1"/>
        </w:rPr>
        <w:t>факса, график работы, адрес электронной почты образовательной организации;</w:t>
      </w:r>
    </w:p>
    <w:p w:rsidR="00C41A91" w:rsidRPr="001551C3" w:rsidRDefault="00C41A91" w:rsidP="001551C3">
      <w:pPr>
        <w:pStyle w:val="a8"/>
        <w:numPr>
          <w:ilvl w:val="0"/>
          <w:numId w:val="21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>перечень оснований</w:t>
      </w:r>
      <w:r w:rsidRPr="001551C3">
        <w:t xml:space="preserve"> для </w:t>
      </w:r>
      <w:r w:rsidRPr="001551C3">
        <w:rPr>
          <w:spacing w:val="-1"/>
        </w:rPr>
        <w:t xml:space="preserve">отказа </w:t>
      </w:r>
      <w:r w:rsidRPr="001551C3">
        <w:t>в</w:t>
      </w:r>
      <w:r w:rsidRPr="001551C3">
        <w:rPr>
          <w:spacing w:val="-1"/>
        </w:rPr>
        <w:t xml:space="preserve"> предоставлении муниципальной услуги;</w:t>
      </w:r>
    </w:p>
    <w:p w:rsidR="00C41A91" w:rsidRPr="001551C3" w:rsidRDefault="00C41A91" w:rsidP="001551C3">
      <w:pPr>
        <w:pStyle w:val="a8"/>
        <w:numPr>
          <w:ilvl w:val="0"/>
          <w:numId w:val="21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color w:val="000000" w:themeColor="text1"/>
          <w:spacing w:val="-1"/>
        </w:rPr>
      </w:pPr>
      <w:r w:rsidRPr="001551C3">
        <w:rPr>
          <w:spacing w:val="-1"/>
        </w:rPr>
        <w:t xml:space="preserve">текст настоящего регламента </w:t>
      </w:r>
      <w:r w:rsidRPr="001551C3">
        <w:t xml:space="preserve">с </w:t>
      </w:r>
      <w:r w:rsidRPr="001551C3">
        <w:rPr>
          <w:spacing w:val="-1"/>
        </w:rPr>
        <w:t xml:space="preserve">приложениями (полная </w:t>
      </w:r>
      <w:r w:rsidRPr="001551C3">
        <w:rPr>
          <w:spacing w:val="-2"/>
        </w:rPr>
        <w:t xml:space="preserve">версия </w:t>
      </w:r>
      <w:r w:rsidRPr="001551C3">
        <w:t xml:space="preserve">на </w:t>
      </w:r>
      <w:r w:rsidRPr="001551C3">
        <w:rPr>
          <w:spacing w:val="-1"/>
        </w:rPr>
        <w:t>интернет-сайте, извлечения</w:t>
      </w:r>
      <w:r w:rsidRPr="001551C3">
        <w:t xml:space="preserve"> -</w:t>
      </w:r>
      <w:r w:rsidRPr="001551C3">
        <w:rPr>
          <w:color w:val="000000" w:themeColor="text1"/>
        </w:rPr>
        <w:t>на</w:t>
      </w:r>
      <w:r w:rsidRPr="001551C3">
        <w:rPr>
          <w:color w:val="000000" w:themeColor="text1"/>
          <w:spacing w:val="-1"/>
        </w:rPr>
        <w:t xml:space="preserve"> информационном стенде);</w:t>
      </w:r>
    </w:p>
    <w:p w:rsidR="00C41A91" w:rsidRPr="001551C3" w:rsidRDefault="00C41A91" w:rsidP="001551C3">
      <w:pPr>
        <w:pStyle w:val="a8"/>
        <w:numPr>
          <w:ilvl w:val="0"/>
          <w:numId w:val="21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color w:val="000000" w:themeColor="text1"/>
          <w:spacing w:val="-1"/>
        </w:rPr>
      </w:pPr>
      <w:r w:rsidRPr="001551C3">
        <w:rPr>
          <w:color w:val="000000" w:themeColor="text1"/>
          <w:spacing w:val="-1"/>
        </w:rPr>
        <w:t xml:space="preserve">необходимая оперативная информация </w:t>
      </w:r>
      <w:r w:rsidRPr="001551C3">
        <w:rPr>
          <w:color w:val="000000" w:themeColor="text1"/>
        </w:rPr>
        <w:t xml:space="preserve">о </w:t>
      </w:r>
      <w:r w:rsidRPr="001551C3">
        <w:rPr>
          <w:color w:val="000000" w:themeColor="text1"/>
          <w:spacing w:val="-1"/>
        </w:rPr>
        <w:t xml:space="preserve">предоставлении </w:t>
      </w:r>
      <w:r w:rsidRPr="001551C3">
        <w:rPr>
          <w:color w:val="000000" w:themeColor="text1"/>
          <w:spacing w:val="-2"/>
        </w:rPr>
        <w:t xml:space="preserve">муниципальной </w:t>
      </w:r>
      <w:r w:rsidRPr="001551C3">
        <w:rPr>
          <w:color w:val="000000" w:themeColor="text1"/>
          <w:spacing w:val="-1"/>
        </w:rPr>
        <w:t>услуги.</w:t>
      </w:r>
    </w:p>
    <w:p w:rsidR="00C41A91" w:rsidRPr="001551C3" w:rsidRDefault="00C41A91" w:rsidP="002267C7">
      <w:pPr>
        <w:pStyle w:val="a8"/>
        <w:kinsoku w:val="0"/>
        <w:overflowPunct w:val="0"/>
        <w:spacing w:after="0"/>
        <w:ind w:right="-22"/>
        <w:jc w:val="both"/>
        <w:rPr>
          <w:color w:val="000000" w:themeColor="text1"/>
          <w:spacing w:val="-2"/>
        </w:rPr>
      </w:pPr>
      <w:r w:rsidRPr="001551C3">
        <w:rPr>
          <w:color w:val="000000" w:themeColor="text1"/>
          <w:spacing w:val="-1"/>
        </w:rPr>
        <w:t xml:space="preserve">1.4. При изменении условий </w:t>
      </w:r>
      <w:r w:rsidRPr="001551C3">
        <w:rPr>
          <w:color w:val="000000" w:themeColor="text1"/>
        </w:rPr>
        <w:t xml:space="preserve">и </w:t>
      </w:r>
      <w:r w:rsidRPr="001551C3">
        <w:rPr>
          <w:color w:val="000000" w:themeColor="text1"/>
          <w:spacing w:val="-1"/>
        </w:rPr>
        <w:t xml:space="preserve">порядка предоставления муниципальной </w:t>
      </w:r>
      <w:r w:rsidRPr="001551C3">
        <w:rPr>
          <w:color w:val="000000" w:themeColor="text1"/>
          <w:spacing w:val="-2"/>
        </w:rPr>
        <w:t xml:space="preserve">услуги </w:t>
      </w:r>
      <w:r w:rsidRPr="001551C3">
        <w:rPr>
          <w:color w:val="000000" w:themeColor="text1"/>
          <w:spacing w:val="-1"/>
        </w:rPr>
        <w:t xml:space="preserve">информация об изменениях должна быть выделена цветом </w:t>
      </w:r>
      <w:r w:rsidRPr="001551C3">
        <w:rPr>
          <w:color w:val="000000" w:themeColor="text1"/>
        </w:rPr>
        <w:t xml:space="preserve">и </w:t>
      </w:r>
      <w:r w:rsidRPr="001551C3">
        <w:rPr>
          <w:color w:val="000000" w:themeColor="text1"/>
          <w:spacing w:val="-1"/>
        </w:rPr>
        <w:t xml:space="preserve">пометкой </w:t>
      </w:r>
      <w:r w:rsidRPr="001551C3">
        <w:rPr>
          <w:color w:val="000000" w:themeColor="text1"/>
          <w:spacing w:val="-2"/>
        </w:rPr>
        <w:t>«Важно».</w:t>
      </w:r>
    </w:p>
    <w:p w:rsidR="00C41A91" w:rsidRPr="001551C3" w:rsidRDefault="00C41A91" w:rsidP="002267C7">
      <w:pPr>
        <w:pStyle w:val="a8"/>
        <w:kinsoku w:val="0"/>
        <w:overflowPunct w:val="0"/>
        <w:spacing w:after="0"/>
        <w:ind w:right="-22"/>
        <w:jc w:val="both"/>
        <w:rPr>
          <w:color w:val="000000" w:themeColor="text1"/>
          <w:spacing w:val="-1"/>
        </w:rPr>
      </w:pPr>
      <w:r w:rsidRPr="001551C3">
        <w:rPr>
          <w:color w:val="000000" w:themeColor="text1"/>
          <w:spacing w:val="-1"/>
        </w:rPr>
        <w:t xml:space="preserve">1.5. Информационные стенды должны </w:t>
      </w:r>
      <w:r w:rsidRPr="001551C3">
        <w:rPr>
          <w:color w:val="000000" w:themeColor="text1"/>
        </w:rPr>
        <w:t xml:space="preserve">быть </w:t>
      </w:r>
      <w:r w:rsidRPr="001551C3">
        <w:rPr>
          <w:color w:val="000000" w:themeColor="text1"/>
          <w:spacing w:val="-1"/>
        </w:rPr>
        <w:t>максимально заметны, хорошо просматриваемы</w:t>
      </w:r>
      <w:r w:rsidRPr="001551C3">
        <w:rPr>
          <w:color w:val="000000" w:themeColor="text1"/>
        </w:rPr>
        <w:t xml:space="preserve"> и </w:t>
      </w:r>
      <w:r w:rsidRPr="001551C3">
        <w:rPr>
          <w:color w:val="000000" w:themeColor="text1"/>
          <w:spacing w:val="-1"/>
        </w:rPr>
        <w:t>функциональны.</w:t>
      </w:r>
    </w:p>
    <w:p w:rsidR="00C41A91" w:rsidRPr="001551C3" w:rsidRDefault="00C41A91" w:rsidP="002267C7">
      <w:pPr>
        <w:pStyle w:val="a8"/>
        <w:kinsoku w:val="0"/>
        <w:overflowPunct w:val="0"/>
        <w:spacing w:after="0"/>
        <w:ind w:right="-22"/>
        <w:jc w:val="both"/>
        <w:rPr>
          <w:color w:val="000000" w:themeColor="text1"/>
          <w:spacing w:val="-1"/>
        </w:rPr>
      </w:pPr>
      <w:r w:rsidRPr="001551C3">
        <w:rPr>
          <w:color w:val="000000" w:themeColor="text1"/>
          <w:spacing w:val="-1"/>
        </w:rPr>
        <w:t xml:space="preserve">1.6. Текст материалов, размещаемых </w:t>
      </w:r>
      <w:r w:rsidRPr="001551C3">
        <w:rPr>
          <w:color w:val="000000" w:themeColor="text1"/>
        </w:rPr>
        <w:t xml:space="preserve">на </w:t>
      </w:r>
      <w:r w:rsidRPr="001551C3">
        <w:rPr>
          <w:color w:val="000000" w:themeColor="text1"/>
          <w:spacing w:val="-1"/>
        </w:rPr>
        <w:t xml:space="preserve">стендах, должен быть напечатан удобным </w:t>
      </w:r>
      <w:r w:rsidRPr="001551C3">
        <w:rPr>
          <w:color w:val="000000" w:themeColor="text1"/>
        </w:rPr>
        <w:t xml:space="preserve">для </w:t>
      </w:r>
      <w:r w:rsidRPr="001551C3">
        <w:rPr>
          <w:color w:val="000000" w:themeColor="text1"/>
          <w:spacing w:val="-1"/>
        </w:rPr>
        <w:t>чтения шрифтом, основные моменты</w:t>
      </w:r>
      <w:r w:rsidRPr="001551C3">
        <w:rPr>
          <w:color w:val="000000" w:themeColor="text1"/>
        </w:rPr>
        <w:t xml:space="preserve"> и </w:t>
      </w:r>
      <w:r w:rsidRPr="001551C3">
        <w:rPr>
          <w:color w:val="000000" w:themeColor="text1"/>
          <w:spacing w:val="-1"/>
        </w:rPr>
        <w:t>наиболее важные места выделены.</w:t>
      </w:r>
    </w:p>
    <w:p w:rsidR="00440A7B" w:rsidRDefault="00C41A91" w:rsidP="002267C7">
      <w:pPr>
        <w:pStyle w:val="a8"/>
        <w:kinsoku w:val="0"/>
        <w:overflowPunct w:val="0"/>
        <w:spacing w:after="0"/>
        <w:ind w:right="-22"/>
        <w:jc w:val="both"/>
        <w:rPr>
          <w:color w:val="000000" w:themeColor="text1"/>
          <w:spacing w:val="-1"/>
        </w:rPr>
      </w:pPr>
      <w:r w:rsidRPr="001551C3">
        <w:rPr>
          <w:color w:val="000000" w:themeColor="text1"/>
          <w:spacing w:val="-1"/>
        </w:rPr>
        <w:t xml:space="preserve">1.7. Сведения </w:t>
      </w:r>
      <w:r w:rsidRPr="001551C3">
        <w:rPr>
          <w:color w:val="000000" w:themeColor="text1"/>
        </w:rPr>
        <w:t xml:space="preserve">о </w:t>
      </w:r>
      <w:r w:rsidRPr="001551C3">
        <w:rPr>
          <w:color w:val="000000" w:themeColor="text1"/>
          <w:spacing w:val="-1"/>
        </w:rPr>
        <w:t xml:space="preserve">порядке предоставления </w:t>
      </w:r>
      <w:r w:rsidRPr="001551C3">
        <w:rPr>
          <w:color w:val="000000" w:themeColor="text1"/>
          <w:spacing w:val="-2"/>
        </w:rPr>
        <w:t xml:space="preserve">услуги </w:t>
      </w:r>
      <w:r w:rsidRPr="001551C3">
        <w:rPr>
          <w:color w:val="000000" w:themeColor="text1"/>
        </w:rPr>
        <w:t xml:space="preserve">носят </w:t>
      </w:r>
      <w:r w:rsidRPr="001551C3">
        <w:rPr>
          <w:color w:val="000000" w:themeColor="text1"/>
          <w:spacing w:val="-1"/>
        </w:rPr>
        <w:t xml:space="preserve">открытый </w:t>
      </w:r>
      <w:r w:rsidRPr="001551C3">
        <w:rPr>
          <w:color w:val="000000" w:themeColor="text1"/>
        </w:rPr>
        <w:t xml:space="preserve">и </w:t>
      </w:r>
      <w:r w:rsidRPr="001551C3">
        <w:rPr>
          <w:color w:val="000000" w:themeColor="text1"/>
          <w:spacing w:val="-1"/>
        </w:rPr>
        <w:t>общедоступный характер.</w:t>
      </w:r>
    </w:p>
    <w:p w:rsidR="002267C7" w:rsidRPr="001551C3" w:rsidRDefault="002267C7" w:rsidP="002267C7">
      <w:pPr>
        <w:pStyle w:val="a8"/>
        <w:kinsoku w:val="0"/>
        <w:overflowPunct w:val="0"/>
        <w:spacing w:after="0"/>
        <w:ind w:right="-22"/>
        <w:jc w:val="both"/>
        <w:rPr>
          <w:color w:val="000000" w:themeColor="text1"/>
          <w:spacing w:val="-1"/>
        </w:rPr>
      </w:pPr>
    </w:p>
    <w:p w:rsidR="00C41A91" w:rsidRPr="001551C3" w:rsidRDefault="00C41A91" w:rsidP="001551C3">
      <w:pPr>
        <w:pStyle w:val="a8"/>
        <w:kinsoku w:val="0"/>
        <w:overflowPunct w:val="0"/>
        <w:ind w:right="-22"/>
        <w:jc w:val="center"/>
        <w:rPr>
          <w:b/>
          <w:spacing w:val="-1"/>
        </w:rPr>
      </w:pPr>
      <w:r w:rsidRPr="001551C3">
        <w:rPr>
          <w:b/>
        </w:rPr>
        <w:t>II.</w:t>
      </w:r>
      <w:r w:rsidRPr="001551C3">
        <w:rPr>
          <w:b/>
          <w:spacing w:val="-2"/>
        </w:rPr>
        <w:t>СТАНДАРТ ПРЕДОСТАВЛЕНИЯ</w:t>
      </w:r>
      <w:r w:rsidRPr="001551C3">
        <w:rPr>
          <w:b/>
          <w:spacing w:val="-1"/>
        </w:rPr>
        <w:t xml:space="preserve"> МУНИЦИПАЛЬНОЙ УСЛУГИ</w:t>
      </w:r>
    </w:p>
    <w:p w:rsidR="00C41A91" w:rsidRPr="001551C3" w:rsidRDefault="00C41A91" w:rsidP="001551C3">
      <w:pPr>
        <w:pStyle w:val="a8"/>
        <w:numPr>
          <w:ilvl w:val="1"/>
          <w:numId w:val="20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Наименование муниципальной </w:t>
      </w:r>
      <w:r w:rsidRPr="001551C3">
        <w:rPr>
          <w:spacing w:val="-2"/>
        </w:rPr>
        <w:t>услуги</w:t>
      </w:r>
      <w:r w:rsidRPr="001551C3">
        <w:t xml:space="preserve"> – </w:t>
      </w:r>
      <w:r w:rsidRPr="001551C3">
        <w:rPr>
          <w:spacing w:val="-1"/>
        </w:rPr>
        <w:t xml:space="preserve">зачисление </w:t>
      </w:r>
      <w:r w:rsidRPr="001551C3">
        <w:t xml:space="preserve">в </w:t>
      </w:r>
      <w:r w:rsidRPr="001551C3">
        <w:rPr>
          <w:spacing w:val="-1"/>
        </w:rPr>
        <w:t>образовательные учреждения Пильнинского муниципального района Нижегородской области.</w:t>
      </w:r>
    </w:p>
    <w:p w:rsidR="00C41A91" w:rsidRPr="001551C3" w:rsidRDefault="00C41A91" w:rsidP="001551C3">
      <w:pPr>
        <w:pStyle w:val="a8"/>
        <w:numPr>
          <w:ilvl w:val="1"/>
          <w:numId w:val="20"/>
        </w:numPr>
        <w:tabs>
          <w:tab w:val="left" w:pos="0"/>
        </w:tabs>
        <w:kinsoku w:val="0"/>
        <w:overflowPunct w:val="0"/>
        <w:spacing w:before="5" w:after="0"/>
        <w:ind w:left="0" w:right="-22" w:firstLine="0"/>
        <w:jc w:val="both"/>
      </w:pPr>
      <w:r w:rsidRPr="001551C3">
        <w:rPr>
          <w:spacing w:val="-1"/>
        </w:rPr>
        <w:t xml:space="preserve">Орган, ответственный за организацию, информационное, консультационное </w:t>
      </w:r>
      <w:r w:rsidRPr="001551C3">
        <w:t xml:space="preserve">и </w:t>
      </w:r>
      <w:r w:rsidRPr="001551C3">
        <w:rPr>
          <w:spacing w:val="-1"/>
        </w:rPr>
        <w:t xml:space="preserve">методическое обеспечение предоставления муниципальной услуги, </w:t>
      </w:r>
      <w:r w:rsidRPr="001551C3">
        <w:t xml:space="preserve">в том </w:t>
      </w:r>
      <w:r w:rsidRPr="001551C3">
        <w:rPr>
          <w:spacing w:val="-2"/>
        </w:rPr>
        <w:t xml:space="preserve">числе </w:t>
      </w:r>
      <w:r w:rsidRPr="001551C3">
        <w:t xml:space="preserve">в </w:t>
      </w:r>
      <w:r w:rsidRPr="001551C3">
        <w:rPr>
          <w:spacing w:val="-1"/>
        </w:rPr>
        <w:t xml:space="preserve">электронной </w:t>
      </w:r>
      <w:r w:rsidRPr="001551C3">
        <w:rPr>
          <w:spacing w:val="-2"/>
        </w:rPr>
        <w:t xml:space="preserve">форме, </w:t>
      </w:r>
      <w:r w:rsidRPr="001551C3">
        <w:t xml:space="preserve">- </w:t>
      </w:r>
      <w:r w:rsidRPr="001551C3">
        <w:rPr>
          <w:spacing w:val="-1"/>
        </w:rPr>
        <w:t>управление образования.</w:t>
      </w:r>
    </w:p>
    <w:p w:rsidR="00C41A91" w:rsidRPr="001551C3" w:rsidRDefault="00C41A91" w:rsidP="001551C3">
      <w:pPr>
        <w:pStyle w:val="a8"/>
        <w:numPr>
          <w:ilvl w:val="1"/>
          <w:numId w:val="20"/>
        </w:numPr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lastRenderedPageBreak/>
        <w:t xml:space="preserve">Ответственными исполнителями </w:t>
      </w:r>
      <w:r w:rsidRPr="001551C3">
        <w:rPr>
          <w:spacing w:val="-2"/>
        </w:rPr>
        <w:t xml:space="preserve">муниципальной услуги </w:t>
      </w:r>
      <w:r w:rsidRPr="001551C3">
        <w:rPr>
          <w:spacing w:val="-1"/>
        </w:rPr>
        <w:t xml:space="preserve">являются муниципальные бюджетные образовательные организации, реализующие </w:t>
      </w:r>
      <w:r w:rsidRPr="001551C3">
        <w:rPr>
          <w:spacing w:val="-2"/>
        </w:rPr>
        <w:t xml:space="preserve">основную </w:t>
      </w:r>
      <w:r w:rsidRPr="001551C3">
        <w:rPr>
          <w:spacing w:val="-1"/>
        </w:rPr>
        <w:t xml:space="preserve">общеобразовательную программу начального общего, основного общего, среднего общего образования, дополнительного образования детей, расположенные </w:t>
      </w:r>
      <w:r w:rsidRPr="001551C3">
        <w:t xml:space="preserve">на </w:t>
      </w:r>
      <w:r w:rsidRPr="001551C3">
        <w:rPr>
          <w:spacing w:val="-2"/>
        </w:rPr>
        <w:t xml:space="preserve">территории </w:t>
      </w:r>
      <w:r w:rsidRPr="001551C3">
        <w:rPr>
          <w:spacing w:val="-1"/>
        </w:rPr>
        <w:t xml:space="preserve">Пильнинского муниципального района </w:t>
      </w:r>
      <w:r w:rsidRPr="001551C3">
        <w:t>(далее-</w:t>
      </w:r>
      <w:r w:rsidRPr="001551C3">
        <w:rPr>
          <w:spacing w:val="-1"/>
        </w:rPr>
        <w:t>общеобразовательные организации, образовательные организации) (</w:t>
      </w:r>
      <w:hyperlink r:id="rId14" w:history="1">
        <w:r w:rsidRPr="001551C3">
          <w:rPr>
            <w:spacing w:val="-1"/>
          </w:rPr>
          <w:t xml:space="preserve">приложение </w:t>
        </w:r>
        <w:r w:rsidRPr="001551C3">
          <w:t>№ 1</w:t>
        </w:r>
      </w:hyperlink>
      <w:r w:rsidRPr="001551C3">
        <w:t xml:space="preserve"> к </w:t>
      </w:r>
      <w:r w:rsidRPr="001551C3">
        <w:rPr>
          <w:spacing w:val="-1"/>
        </w:rPr>
        <w:t>настоящему Регламенту).</w:t>
      </w:r>
    </w:p>
    <w:p w:rsidR="00C41A91" w:rsidRPr="001551C3" w:rsidRDefault="00C41A91" w:rsidP="001551C3">
      <w:pPr>
        <w:pStyle w:val="a8"/>
        <w:numPr>
          <w:ilvl w:val="1"/>
          <w:numId w:val="20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Предоставление муниципальной услуги осуществляют должностные лица образовательной организации </w:t>
      </w:r>
      <w:r w:rsidRPr="001551C3">
        <w:t xml:space="preserve">в </w:t>
      </w:r>
      <w:r w:rsidRPr="001551C3">
        <w:rPr>
          <w:spacing w:val="-1"/>
        </w:rPr>
        <w:t xml:space="preserve">соответствии </w:t>
      </w:r>
      <w:r w:rsidRPr="001551C3">
        <w:t xml:space="preserve">с </w:t>
      </w:r>
      <w:r w:rsidRPr="001551C3">
        <w:rPr>
          <w:spacing w:val="-1"/>
        </w:rPr>
        <w:t>распределенными должностными обязанностями.</w:t>
      </w:r>
    </w:p>
    <w:p w:rsidR="00C41A91" w:rsidRPr="001551C3" w:rsidRDefault="00C41A91" w:rsidP="002267C7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 xml:space="preserve">Ответственный за предоставление муниципальной услуги </w:t>
      </w:r>
      <w:r w:rsidRPr="001551C3">
        <w:t xml:space="preserve">– </w:t>
      </w:r>
      <w:r w:rsidRPr="001551C3">
        <w:rPr>
          <w:spacing w:val="-1"/>
        </w:rPr>
        <w:t>директор образовательной организации.</w:t>
      </w:r>
    </w:p>
    <w:p w:rsidR="00C41A91" w:rsidRPr="001551C3" w:rsidRDefault="00C41A91" w:rsidP="002267C7">
      <w:pPr>
        <w:pStyle w:val="a8"/>
        <w:kinsoku w:val="0"/>
        <w:overflowPunct w:val="0"/>
        <w:spacing w:after="0"/>
        <w:ind w:right="-22" w:firstLine="567"/>
        <w:jc w:val="both"/>
        <w:rPr>
          <w:spacing w:val="-2"/>
        </w:rPr>
      </w:pPr>
      <w:r w:rsidRPr="001551C3">
        <w:rPr>
          <w:spacing w:val="-1"/>
        </w:rPr>
        <w:t xml:space="preserve">При предоставлении </w:t>
      </w:r>
      <w:r w:rsidRPr="001551C3">
        <w:rPr>
          <w:spacing w:val="-2"/>
        </w:rPr>
        <w:t xml:space="preserve">услуги </w:t>
      </w:r>
      <w:r w:rsidRPr="001551C3">
        <w:rPr>
          <w:spacing w:val="-1"/>
        </w:rPr>
        <w:t xml:space="preserve">запрещается требовать </w:t>
      </w:r>
      <w:r w:rsidRPr="001551C3">
        <w:t xml:space="preserve">от </w:t>
      </w:r>
      <w:r w:rsidRPr="001551C3">
        <w:rPr>
          <w:spacing w:val="-1"/>
        </w:rPr>
        <w:t xml:space="preserve">заявителя представления документов </w:t>
      </w:r>
      <w:r w:rsidRPr="001551C3">
        <w:t xml:space="preserve">и </w:t>
      </w:r>
      <w:r w:rsidRPr="001551C3">
        <w:rPr>
          <w:spacing w:val="-1"/>
        </w:rPr>
        <w:t xml:space="preserve">информации или осуществления действий, представление или осуществление </w:t>
      </w:r>
      <w:r w:rsidRPr="001551C3">
        <w:rPr>
          <w:spacing w:val="-2"/>
        </w:rPr>
        <w:t xml:space="preserve">которых </w:t>
      </w:r>
      <w:r w:rsidRPr="001551C3">
        <w:rPr>
          <w:spacing w:val="-1"/>
        </w:rPr>
        <w:t xml:space="preserve">не предусмотрено нормативными правовыми актами, регулирующими отношения, возникающие </w:t>
      </w:r>
      <w:r w:rsidRPr="001551C3">
        <w:t xml:space="preserve">в </w:t>
      </w:r>
      <w:r w:rsidRPr="001551C3">
        <w:rPr>
          <w:spacing w:val="-1"/>
        </w:rPr>
        <w:t xml:space="preserve">связи </w:t>
      </w:r>
      <w:r w:rsidRPr="001551C3">
        <w:t xml:space="preserve">с </w:t>
      </w:r>
      <w:r w:rsidRPr="001551C3">
        <w:rPr>
          <w:spacing w:val="-1"/>
        </w:rPr>
        <w:t xml:space="preserve">предоставлением муниципальной </w:t>
      </w:r>
      <w:r w:rsidRPr="001551C3">
        <w:rPr>
          <w:spacing w:val="-2"/>
        </w:rPr>
        <w:t>услуги.</w:t>
      </w:r>
    </w:p>
    <w:p w:rsidR="00C41A91" w:rsidRPr="001551C3" w:rsidRDefault="00C41A91" w:rsidP="001551C3">
      <w:pPr>
        <w:pStyle w:val="a8"/>
        <w:numPr>
          <w:ilvl w:val="1"/>
          <w:numId w:val="20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2"/>
        </w:rPr>
        <w:t xml:space="preserve">Администрация </w:t>
      </w:r>
      <w:r w:rsidRPr="001551C3">
        <w:rPr>
          <w:spacing w:val="-1"/>
        </w:rPr>
        <w:t xml:space="preserve">Пильнинского муниципального района организует </w:t>
      </w:r>
      <w:r w:rsidRPr="001551C3">
        <w:t xml:space="preserve">и </w:t>
      </w:r>
      <w:r w:rsidRPr="001551C3">
        <w:rPr>
          <w:spacing w:val="-1"/>
        </w:rPr>
        <w:t>контролирует деятельность управления образования, образовательных организаций по предоставлению муниципальной услуги.</w:t>
      </w:r>
    </w:p>
    <w:p w:rsidR="00C41A91" w:rsidRPr="001551C3" w:rsidRDefault="00C41A91" w:rsidP="001551C3">
      <w:pPr>
        <w:pStyle w:val="a8"/>
        <w:numPr>
          <w:ilvl w:val="1"/>
          <w:numId w:val="20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Конечным результатом предоставления муниципальной </w:t>
      </w:r>
      <w:r w:rsidRPr="001551C3">
        <w:rPr>
          <w:spacing w:val="-2"/>
        </w:rPr>
        <w:t xml:space="preserve">услуги </w:t>
      </w:r>
      <w:r w:rsidRPr="001551C3">
        <w:rPr>
          <w:spacing w:val="-1"/>
        </w:rPr>
        <w:t>является:</w:t>
      </w:r>
    </w:p>
    <w:p w:rsidR="00C41A91" w:rsidRPr="001551C3" w:rsidRDefault="00C41A91" w:rsidP="001551C3">
      <w:pPr>
        <w:pStyle w:val="a8"/>
        <w:numPr>
          <w:ilvl w:val="2"/>
          <w:numId w:val="20"/>
        </w:numPr>
        <w:tabs>
          <w:tab w:val="left" w:pos="908"/>
          <w:tab w:val="left" w:pos="1558"/>
          <w:tab w:val="left" w:pos="3130"/>
          <w:tab w:val="left" w:pos="3468"/>
          <w:tab w:val="left" w:pos="3819"/>
          <w:tab w:val="left" w:pos="4745"/>
          <w:tab w:val="left" w:pos="5225"/>
          <w:tab w:val="left" w:pos="5575"/>
          <w:tab w:val="left" w:pos="5876"/>
          <w:tab w:val="left" w:pos="6365"/>
          <w:tab w:val="left" w:pos="7409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>при</w:t>
      </w:r>
      <w:r w:rsidRPr="001551C3">
        <w:rPr>
          <w:spacing w:val="-1"/>
        </w:rPr>
        <w:tab/>
        <w:t>зачислении</w:t>
      </w:r>
      <w:r w:rsidRPr="001551C3">
        <w:rPr>
          <w:spacing w:val="-1"/>
        </w:rPr>
        <w:tab/>
      </w:r>
      <w:r w:rsidRPr="001551C3">
        <w:t>в</w:t>
      </w:r>
      <w:r w:rsidRPr="001551C3">
        <w:tab/>
        <w:t>1</w:t>
      </w:r>
      <w:r w:rsidRPr="001551C3">
        <w:tab/>
      </w:r>
      <w:r w:rsidRPr="001551C3">
        <w:rPr>
          <w:spacing w:val="-1"/>
        </w:rPr>
        <w:t>класс, во</w:t>
      </w:r>
      <w:r w:rsidRPr="001551C3">
        <w:rPr>
          <w:spacing w:val="-1"/>
        </w:rPr>
        <w:tab/>
      </w:r>
      <w:r w:rsidRPr="001551C3">
        <w:t xml:space="preserve">2 – </w:t>
      </w:r>
      <w:r w:rsidRPr="001551C3">
        <w:rPr>
          <w:w w:val="95"/>
        </w:rPr>
        <w:t xml:space="preserve">11 </w:t>
      </w:r>
      <w:r w:rsidRPr="001551C3">
        <w:rPr>
          <w:spacing w:val="-1"/>
          <w:w w:val="95"/>
        </w:rPr>
        <w:t xml:space="preserve">классы </w:t>
      </w:r>
      <w:r w:rsidRPr="001551C3">
        <w:rPr>
          <w:spacing w:val="-1"/>
        </w:rPr>
        <w:t>общеобразовательной организации:</w:t>
      </w:r>
    </w:p>
    <w:p w:rsidR="00C41A91" w:rsidRPr="001551C3" w:rsidRDefault="00C41A91" w:rsidP="001551C3">
      <w:pPr>
        <w:pStyle w:val="a8"/>
        <w:numPr>
          <w:ilvl w:val="0"/>
          <w:numId w:val="21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>вынесенный</w:t>
      </w:r>
      <w:r w:rsidRPr="001551C3">
        <w:t xml:space="preserve"> в </w:t>
      </w:r>
      <w:r w:rsidRPr="001551C3">
        <w:rPr>
          <w:spacing w:val="-1"/>
        </w:rPr>
        <w:t xml:space="preserve">установленном порядке приказ руководителя образовательной организации </w:t>
      </w:r>
      <w:r w:rsidRPr="001551C3">
        <w:t xml:space="preserve">о </w:t>
      </w:r>
      <w:r w:rsidRPr="001551C3">
        <w:rPr>
          <w:spacing w:val="-1"/>
        </w:rPr>
        <w:t xml:space="preserve">зачислении ребенка </w:t>
      </w:r>
      <w:r w:rsidRPr="001551C3">
        <w:t xml:space="preserve">в </w:t>
      </w:r>
      <w:r w:rsidRPr="001551C3">
        <w:rPr>
          <w:spacing w:val="-1"/>
        </w:rPr>
        <w:t xml:space="preserve">образовательную организацию, </w:t>
      </w:r>
      <w:r w:rsidRPr="001551C3">
        <w:t xml:space="preserve">и </w:t>
      </w:r>
      <w:r w:rsidRPr="001551C3">
        <w:rPr>
          <w:spacing w:val="-1"/>
        </w:rPr>
        <w:t>организация обучения до получения обязательного общего образования.</w:t>
      </w:r>
    </w:p>
    <w:p w:rsidR="00C41A91" w:rsidRPr="001551C3" w:rsidRDefault="00C41A91" w:rsidP="002267C7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 xml:space="preserve">Требование обязательности общего образования применительно </w:t>
      </w:r>
      <w:r w:rsidRPr="001551C3">
        <w:t xml:space="preserve">ко </w:t>
      </w:r>
      <w:r w:rsidRPr="001551C3">
        <w:rPr>
          <w:spacing w:val="-1"/>
        </w:rPr>
        <w:t xml:space="preserve">всем обучающимся </w:t>
      </w:r>
      <w:r w:rsidRPr="001551C3">
        <w:t xml:space="preserve">и </w:t>
      </w:r>
      <w:r w:rsidRPr="001551C3">
        <w:rPr>
          <w:spacing w:val="-1"/>
        </w:rPr>
        <w:t xml:space="preserve">сохраняет силу </w:t>
      </w:r>
      <w:r w:rsidRPr="001551C3">
        <w:t xml:space="preserve">до </w:t>
      </w:r>
      <w:r w:rsidRPr="001551C3">
        <w:rPr>
          <w:spacing w:val="-1"/>
        </w:rPr>
        <w:t xml:space="preserve">достижения ими возраста восемнадцати лет, если соответствующее образование </w:t>
      </w:r>
      <w:r w:rsidRPr="001551C3">
        <w:t xml:space="preserve">не </w:t>
      </w:r>
      <w:r w:rsidRPr="001551C3">
        <w:rPr>
          <w:spacing w:val="-1"/>
        </w:rPr>
        <w:t>было получено ранее.</w:t>
      </w:r>
    </w:p>
    <w:p w:rsidR="00C41A91" w:rsidRPr="001551C3" w:rsidRDefault="00C41A91" w:rsidP="001551C3">
      <w:pPr>
        <w:pStyle w:val="a8"/>
        <w:numPr>
          <w:ilvl w:val="0"/>
          <w:numId w:val="21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письменный ответ </w:t>
      </w:r>
      <w:r w:rsidRPr="001551C3">
        <w:t xml:space="preserve">с </w:t>
      </w:r>
      <w:r w:rsidRPr="001551C3">
        <w:rPr>
          <w:spacing w:val="-1"/>
        </w:rPr>
        <w:t xml:space="preserve">мотивированным отказом </w:t>
      </w:r>
      <w:r w:rsidRPr="001551C3">
        <w:t xml:space="preserve">в </w:t>
      </w:r>
      <w:r w:rsidRPr="001551C3">
        <w:rPr>
          <w:spacing w:val="-1"/>
        </w:rPr>
        <w:t xml:space="preserve">предоставлении </w:t>
      </w:r>
      <w:r w:rsidRPr="001551C3">
        <w:rPr>
          <w:spacing w:val="-2"/>
        </w:rPr>
        <w:t xml:space="preserve">муниципальной </w:t>
      </w:r>
      <w:r w:rsidRPr="001551C3">
        <w:rPr>
          <w:spacing w:val="-1"/>
        </w:rPr>
        <w:t>услуги;</w:t>
      </w:r>
    </w:p>
    <w:p w:rsidR="00C41A91" w:rsidRPr="001551C3" w:rsidRDefault="00C41A91" w:rsidP="001551C3">
      <w:pPr>
        <w:pStyle w:val="a8"/>
        <w:numPr>
          <w:ilvl w:val="1"/>
          <w:numId w:val="21"/>
        </w:numPr>
        <w:tabs>
          <w:tab w:val="left" w:pos="0"/>
          <w:tab w:val="left" w:pos="478"/>
          <w:tab w:val="left" w:pos="1592"/>
          <w:tab w:val="left" w:pos="3267"/>
          <w:tab w:val="left" w:pos="3711"/>
          <w:tab w:val="left" w:pos="6092"/>
          <w:tab w:val="left" w:pos="7968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>при</w:t>
      </w:r>
      <w:r w:rsidRPr="001551C3">
        <w:rPr>
          <w:spacing w:val="-1"/>
        </w:rPr>
        <w:tab/>
        <w:t>зачислении</w:t>
      </w:r>
      <w:r w:rsidRPr="001551C3">
        <w:rPr>
          <w:spacing w:val="-1"/>
        </w:rPr>
        <w:tab/>
      </w:r>
      <w:r w:rsidRPr="001551C3">
        <w:t>в</w:t>
      </w:r>
      <w:r w:rsidRPr="001551C3">
        <w:tab/>
      </w:r>
      <w:r w:rsidRPr="001551C3">
        <w:rPr>
          <w:spacing w:val="-1"/>
        </w:rPr>
        <w:t>образовательную</w:t>
      </w:r>
      <w:r w:rsidRPr="001551C3">
        <w:rPr>
          <w:spacing w:val="-1"/>
        </w:rPr>
        <w:tab/>
        <w:t>организацию</w:t>
      </w:r>
      <w:r w:rsidRPr="001551C3">
        <w:rPr>
          <w:spacing w:val="-1"/>
        </w:rPr>
        <w:tab/>
        <w:t>дополнительного образования детей:</w:t>
      </w:r>
    </w:p>
    <w:p w:rsidR="00C41A91" w:rsidRPr="001551C3" w:rsidRDefault="00C41A91" w:rsidP="001551C3">
      <w:pPr>
        <w:pStyle w:val="a8"/>
        <w:numPr>
          <w:ilvl w:val="0"/>
          <w:numId w:val="21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>вынесенный</w:t>
      </w:r>
      <w:r w:rsidRPr="001551C3">
        <w:t xml:space="preserve"> в </w:t>
      </w:r>
      <w:r w:rsidRPr="001551C3">
        <w:rPr>
          <w:spacing w:val="-1"/>
        </w:rPr>
        <w:t xml:space="preserve">установленном порядке приказ руководителя образовательной организации </w:t>
      </w:r>
      <w:r w:rsidRPr="001551C3">
        <w:t xml:space="preserve">о </w:t>
      </w:r>
      <w:r w:rsidRPr="001551C3">
        <w:rPr>
          <w:spacing w:val="-1"/>
        </w:rPr>
        <w:t xml:space="preserve">зачислении ребенка </w:t>
      </w:r>
      <w:r w:rsidRPr="001551C3">
        <w:t xml:space="preserve">в </w:t>
      </w:r>
      <w:r w:rsidRPr="001551C3">
        <w:rPr>
          <w:spacing w:val="-1"/>
        </w:rPr>
        <w:t xml:space="preserve">образовательную организацию дополнительного образования детей </w:t>
      </w:r>
      <w:r w:rsidRPr="001551C3">
        <w:t xml:space="preserve">и </w:t>
      </w:r>
      <w:r w:rsidRPr="001551C3">
        <w:rPr>
          <w:spacing w:val="-1"/>
        </w:rPr>
        <w:t xml:space="preserve">организация обучения </w:t>
      </w:r>
      <w:r w:rsidRPr="001551C3">
        <w:t xml:space="preserve">до </w:t>
      </w:r>
      <w:r w:rsidRPr="001551C3">
        <w:rPr>
          <w:spacing w:val="-1"/>
        </w:rPr>
        <w:t xml:space="preserve">получения услуги </w:t>
      </w:r>
      <w:r w:rsidRPr="001551C3">
        <w:t>в</w:t>
      </w:r>
      <w:r w:rsidRPr="001551C3">
        <w:rPr>
          <w:spacing w:val="-1"/>
        </w:rPr>
        <w:t xml:space="preserve"> полном объеме;</w:t>
      </w:r>
    </w:p>
    <w:p w:rsidR="00C41A91" w:rsidRPr="001551C3" w:rsidRDefault="00C41A91" w:rsidP="001551C3">
      <w:pPr>
        <w:pStyle w:val="a8"/>
        <w:numPr>
          <w:ilvl w:val="0"/>
          <w:numId w:val="21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письменный ответ </w:t>
      </w:r>
      <w:r w:rsidRPr="001551C3">
        <w:t xml:space="preserve">с </w:t>
      </w:r>
      <w:r w:rsidRPr="001551C3">
        <w:rPr>
          <w:spacing w:val="-1"/>
        </w:rPr>
        <w:t xml:space="preserve">мотивированным отказом </w:t>
      </w:r>
      <w:r w:rsidRPr="001551C3">
        <w:t xml:space="preserve">в </w:t>
      </w:r>
      <w:r w:rsidRPr="001551C3">
        <w:rPr>
          <w:spacing w:val="-1"/>
        </w:rPr>
        <w:t xml:space="preserve">предоставлении </w:t>
      </w:r>
      <w:r w:rsidRPr="001551C3">
        <w:rPr>
          <w:spacing w:val="-2"/>
        </w:rPr>
        <w:t xml:space="preserve">муниципальной </w:t>
      </w:r>
      <w:r w:rsidRPr="001551C3">
        <w:rPr>
          <w:spacing w:val="-1"/>
        </w:rPr>
        <w:t>услуги.</w:t>
      </w:r>
    </w:p>
    <w:p w:rsidR="00C41A91" w:rsidRPr="001551C3" w:rsidRDefault="00C41A91" w:rsidP="002267C7">
      <w:pPr>
        <w:pStyle w:val="a8"/>
        <w:kinsoku w:val="0"/>
        <w:overflowPunct w:val="0"/>
        <w:spacing w:after="0"/>
        <w:ind w:right="-22" w:firstLine="567"/>
        <w:jc w:val="both"/>
        <w:rPr>
          <w:color w:val="FF0000"/>
          <w:spacing w:val="-1"/>
        </w:rPr>
      </w:pPr>
      <w:r w:rsidRPr="001551C3">
        <w:rPr>
          <w:spacing w:val="-1"/>
        </w:rPr>
        <w:t xml:space="preserve">Процедура предоставления муниципальной </w:t>
      </w:r>
      <w:r w:rsidRPr="001551C3">
        <w:rPr>
          <w:spacing w:val="-2"/>
        </w:rPr>
        <w:t xml:space="preserve">услуги </w:t>
      </w:r>
      <w:r w:rsidRPr="001551C3">
        <w:rPr>
          <w:spacing w:val="-1"/>
        </w:rPr>
        <w:t xml:space="preserve">завершается предоставлением муниципальной </w:t>
      </w:r>
      <w:r w:rsidRPr="001551C3">
        <w:rPr>
          <w:spacing w:val="-2"/>
        </w:rPr>
        <w:t xml:space="preserve">услуги, </w:t>
      </w:r>
      <w:r w:rsidRPr="001551C3">
        <w:t xml:space="preserve">отказом в </w:t>
      </w:r>
      <w:r w:rsidRPr="001551C3">
        <w:rPr>
          <w:spacing w:val="-1"/>
        </w:rPr>
        <w:t xml:space="preserve">предоставлении муниципальной </w:t>
      </w:r>
      <w:r w:rsidRPr="001551C3">
        <w:rPr>
          <w:spacing w:val="-2"/>
        </w:rPr>
        <w:t xml:space="preserve">услуги </w:t>
      </w:r>
      <w:r w:rsidRPr="001551C3">
        <w:rPr>
          <w:spacing w:val="-1"/>
        </w:rPr>
        <w:t>либо прекращением предоставления муниципальной услуг.</w:t>
      </w:r>
    </w:p>
    <w:p w:rsidR="00C41A91" w:rsidRPr="001551C3" w:rsidRDefault="00C41A91" w:rsidP="001551C3">
      <w:pPr>
        <w:pStyle w:val="a8"/>
        <w:numPr>
          <w:ilvl w:val="1"/>
          <w:numId w:val="20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Сроки предоставления </w:t>
      </w:r>
      <w:r w:rsidRPr="001551C3">
        <w:rPr>
          <w:spacing w:val="-2"/>
        </w:rPr>
        <w:t xml:space="preserve">муниципальной </w:t>
      </w:r>
      <w:r w:rsidRPr="001551C3">
        <w:rPr>
          <w:spacing w:val="-1"/>
        </w:rPr>
        <w:t>услуги.</w:t>
      </w:r>
    </w:p>
    <w:p w:rsidR="00C41A91" w:rsidRPr="001551C3" w:rsidRDefault="00C41A91" w:rsidP="002267C7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 xml:space="preserve">Подача заявления </w:t>
      </w:r>
      <w:r w:rsidRPr="001551C3">
        <w:t xml:space="preserve">о </w:t>
      </w:r>
      <w:r w:rsidRPr="001551C3">
        <w:rPr>
          <w:spacing w:val="-1"/>
        </w:rPr>
        <w:t xml:space="preserve">зачислении </w:t>
      </w:r>
      <w:r w:rsidRPr="001551C3">
        <w:t xml:space="preserve">в </w:t>
      </w:r>
      <w:r w:rsidRPr="001551C3">
        <w:rPr>
          <w:spacing w:val="-1"/>
        </w:rPr>
        <w:t xml:space="preserve">общеобразовательную организацию возможна </w:t>
      </w:r>
      <w:r w:rsidRPr="001551C3">
        <w:t xml:space="preserve">в </w:t>
      </w:r>
      <w:r w:rsidRPr="001551C3">
        <w:rPr>
          <w:spacing w:val="-1"/>
        </w:rPr>
        <w:t>течение всего учебного года.</w:t>
      </w:r>
    </w:p>
    <w:p w:rsidR="00C41A91" w:rsidRPr="001551C3" w:rsidRDefault="00C41A91" w:rsidP="002267C7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t xml:space="preserve">Прием </w:t>
      </w:r>
      <w:r w:rsidRPr="001551C3">
        <w:rPr>
          <w:spacing w:val="-1"/>
        </w:rPr>
        <w:t xml:space="preserve">заявлений </w:t>
      </w:r>
      <w:r w:rsidRPr="001551C3">
        <w:t xml:space="preserve">в </w:t>
      </w:r>
      <w:r w:rsidRPr="001551C3">
        <w:rPr>
          <w:spacing w:val="-1"/>
        </w:rPr>
        <w:t xml:space="preserve">первый класс общеобразовательных организаций </w:t>
      </w:r>
      <w:r w:rsidRPr="001551C3">
        <w:t xml:space="preserve">для </w:t>
      </w:r>
      <w:r w:rsidRPr="001551C3">
        <w:rPr>
          <w:spacing w:val="-1"/>
        </w:rPr>
        <w:t xml:space="preserve">граждан, проживающих </w:t>
      </w:r>
      <w:r w:rsidRPr="001551C3">
        <w:t xml:space="preserve">на </w:t>
      </w:r>
      <w:r w:rsidRPr="001551C3">
        <w:rPr>
          <w:spacing w:val="-1"/>
        </w:rPr>
        <w:t xml:space="preserve">закрепленной территории, начинается с 1 апреля текущего года и завершается </w:t>
      </w:r>
      <w:r w:rsidRPr="001551C3">
        <w:t xml:space="preserve">не </w:t>
      </w:r>
      <w:r w:rsidRPr="001551C3">
        <w:rPr>
          <w:spacing w:val="-1"/>
        </w:rPr>
        <w:t xml:space="preserve">позднее </w:t>
      </w:r>
      <w:r w:rsidRPr="001551C3">
        <w:t xml:space="preserve">30 </w:t>
      </w:r>
      <w:r w:rsidRPr="001551C3">
        <w:rPr>
          <w:spacing w:val="-1"/>
        </w:rPr>
        <w:t xml:space="preserve">июня текущего года. Для детей, </w:t>
      </w:r>
      <w:r w:rsidRPr="001551C3">
        <w:t xml:space="preserve">не </w:t>
      </w:r>
      <w:r w:rsidRPr="001551C3">
        <w:rPr>
          <w:spacing w:val="-1"/>
        </w:rPr>
        <w:t xml:space="preserve">проживающих </w:t>
      </w:r>
      <w:r w:rsidRPr="001551C3">
        <w:t xml:space="preserve">на </w:t>
      </w:r>
      <w:r w:rsidRPr="001551C3">
        <w:rPr>
          <w:spacing w:val="-1"/>
        </w:rPr>
        <w:t xml:space="preserve">закрепленной территории, прием заявлений </w:t>
      </w:r>
      <w:r w:rsidRPr="001551C3">
        <w:t xml:space="preserve">в </w:t>
      </w:r>
      <w:r w:rsidRPr="001551C3">
        <w:rPr>
          <w:spacing w:val="-1"/>
        </w:rPr>
        <w:t xml:space="preserve">первый класс начинается </w:t>
      </w:r>
      <w:r w:rsidRPr="001551C3">
        <w:t xml:space="preserve">с </w:t>
      </w:r>
      <w:r w:rsidRPr="001551C3">
        <w:rPr>
          <w:spacing w:val="-1"/>
        </w:rPr>
        <w:t xml:space="preserve">6 июля </w:t>
      </w:r>
      <w:r w:rsidRPr="001551C3">
        <w:rPr>
          <w:spacing w:val="-2"/>
        </w:rPr>
        <w:t xml:space="preserve">текущего </w:t>
      </w:r>
      <w:r w:rsidRPr="001551C3">
        <w:rPr>
          <w:spacing w:val="-1"/>
        </w:rPr>
        <w:t xml:space="preserve">года </w:t>
      </w:r>
      <w:r w:rsidRPr="001551C3">
        <w:t xml:space="preserve">до </w:t>
      </w:r>
      <w:r w:rsidRPr="001551C3">
        <w:rPr>
          <w:spacing w:val="-1"/>
        </w:rPr>
        <w:t xml:space="preserve">момента заполнения свободных мест, </w:t>
      </w:r>
      <w:r w:rsidRPr="001551C3">
        <w:t>но не</w:t>
      </w:r>
      <w:r w:rsidRPr="001551C3">
        <w:rPr>
          <w:spacing w:val="-1"/>
        </w:rPr>
        <w:t xml:space="preserve"> позднее </w:t>
      </w:r>
      <w:r w:rsidRPr="001551C3">
        <w:t xml:space="preserve">5 </w:t>
      </w:r>
      <w:r w:rsidRPr="001551C3">
        <w:rPr>
          <w:spacing w:val="-1"/>
        </w:rPr>
        <w:t xml:space="preserve">сентября, </w:t>
      </w:r>
      <w:r w:rsidRPr="001551C3">
        <w:rPr>
          <w:spacing w:val="-2"/>
        </w:rPr>
        <w:t xml:space="preserve">текущего </w:t>
      </w:r>
      <w:r w:rsidRPr="001551C3">
        <w:rPr>
          <w:spacing w:val="-1"/>
        </w:rPr>
        <w:t>года.</w:t>
      </w:r>
    </w:p>
    <w:p w:rsidR="00C41A91" w:rsidRPr="001551C3" w:rsidRDefault="00C41A91" w:rsidP="001551C3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 xml:space="preserve">Зачисление </w:t>
      </w:r>
      <w:r w:rsidRPr="001551C3">
        <w:t xml:space="preserve">в </w:t>
      </w:r>
      <w:r w:rsidRPr="001551C3">
        <w:rPr>
          <w:spacing w:val="-1"/>
        </w:rPr>
        <w:t xml:space="preserve">образовательную организацию оформляется распорядительным </w:t>
      </w:r>
      <w:r w:rsidRPr="001551C3">
        <w:t xml:space="preserve">актом </w:t>
      </w:r>
      <w:r w:rsidRPr="001551C3">
        <w:rPr>
          <w:spacing w:val="-1"/>
        </w:rPr>
        <w:t xml:space="preserve">образовательной организации (приказом директора) </w:t>
      </w:r>
      <w:r w:rsidRPr="001551C3">
        <w:t xml:space="preserve">в </w:t>
      </w:r>
      <w:r w:rsidRPr="001551C3">
        <w:rPr>
          <w:spacing w:val="-1"/>
        </w:rPr>
        <w:t xml:space="preserve">течение </w:t>
      </w:r>
      <w:r w:rsidRPr="001551C3">
        <w:t xml:space="preserve">3 </w:t>
      </w:r>
      <w:r w:rsidRPr="001551C3">
        <w:rPr>
          <w:spacing w:val="-1"/>
        </w:rPr>
        <w:t>рабочих дней после приема документов.</w:t>
      </w:r>
    </w:p>
    <w:p w:rsidR="00C41A91" w:rsidRPr="001551C3" w:rsidRDefault="00C41A91" w:rsidP="001551C3">
      <w:pPr>
        <w:pStyle w:val="ConsPlusNormal"/>
        <w:ind w:right="-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1C3">
        <w:rPr>
          <w:rFonts w:ascii="Times New Roman" w:hAnsi="Times New Roman" w:cs="Times New Roman"/>
          <w:sz w:val="24"/>
          <w:szCs w:val="24"/>
        </w:rPr>
        <w:t>Образовательная организация, закончившая прием в первый класс всех детей, осуществляют прием детей, не проживающих на закрепленной территории, ранее 6 июля текущего года.</w:t>
      </w:r>
    </w:p>
    <w:p w:rsidR="00C41A91" w:rsidRPr="001551C3" w:rsidRDefault="00C41A91" w:rsidP="001551C3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 xml:space="preserve">Зачисление вновь прибывших обучающихся </w:t>
      </w:r>
      <w:r w:rsidRPr="001551C3">
        <w:t xml:space="preserve">в </w:t>
      </w:r>
      <w:r w:rsidRPr="001551C3">
        <w:rPr>
          <w:spacing w:val="-1"/>
        </w:rPr>
        <w:t>общеобразовательные организации производится</w:t>
      </w:r>
      <w:r w:rsidRPr="001551C3">
        <w:t xml:space="preserve"> в</w:t>
      </w:r>
      <w:r w:rsidRPr="001551C3">
        <w:rPr>
          <w:spacing w:val="-1"/>
        </w:rPr>
        <w:t xml:space="preserve"> течение учебного года при наличии свободных мест.</w:t>
      </w:r>
    </w:p>
    <w:p w:rsidR="00C41A91" w:rsidRPr="001551C3" w:rsidRDefault="00C41A91" w:rsidP="001551C3">
      <w:pPr>
        <w:pStyle w:val="ConsPlusNormal"/>
        <w:ind w:right="-2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подпунктом 5 </w:t>
      </w:r>
      <w:hyperlink w:anchor="P120" w:history="1">
        <w:r w:rsidRPr="001551C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пункта </w:t>
        </w:r>
      </w:hyperlink>
      <w:r w:rsidRPr="001551C3">
        <w:rPr>
          <w:rFonts w:ascii="Times New Roman" w:hAnsi="Times New Roman" w:cs="Times New Roman"/>
          <w:color w:val="000000" w:themeColor="text1"/>
          <w:sz w:val="24"/>
          <w:szCs w:val="24"/>
        </w:rPr>
        <w:t>2.7 Регламента.</w:t>
      </w:r>
    </w:p>
    <w:p w:rsidR="00C41A91" w:rsidRPr="001551C3" w:rsidRDefault="00C41A91" w:rsidP="001551C3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>Зачисление</w:t>
      </w:r>
      <w:r w:rsidRPr="001551C3">
        <w:rPr>
          <w:spacing w:val="8"/>
        </w:rPr>
        <w:t xml:space="preserve"> </w:t>
      </w:r>
      <w:r w:rsidRPr="001551C3">
        <w:rPr>
          <w:spacing w:val="-1"/>
        </w:rPr>
        <w:t>обучающихся,</w:t>
      </w:r>
      <w:r w:rsidRPr="001551C3">
        <w:rPr>
          <w:spacing w:val="10"/>
        </w:rPr>
        <w:t xml:space="preserve"> </w:t>
      </w:r>
      <w:r w:rsidRPr="001551C3">
        <w:rPr>
          <w:spacing w:val="-1"/>
        </w:rPr>
        <w:t>поступивших</w:t>
      </w:r>
      <w:r w:rsidRPr="001551C3">
        <w:rPr>
          <w:spacing w:val="9"/>
        </w:rPr>
        <w:t xml:space="preserve"> </w:t>
      </w:r>
      <w:r w:rsidRPr="001551C3">
        <w:t>в</w:t>
      </w:r>
      <w:r w:rsidRPr="001551C3">
        <w:rPr>
          <w:spacing w:val="7"/>
        </w:rPr>
        <w:t xml:space="preserve"> </w:t>
      </w:r>
      <w:r w:rsidRPr="001551C3">
        <w:rPr>
          <w:spacing w:val="-1"/>
        </w:rPr>
        <w:t>образовательную</w:t>
      </w:r>
      <w:r w:rsidRPr="001551C3">
        <w:rPr>
          <w:spacing w:val="9"/>
        </w:rPr>
        <w:t xml:space="preserve"> </w:t>
      </w:r>
      <w:r w:rsidRPr="001551C3">
        <w:rPr>
          <w:spacing w:val="-1"/>
        </w:rPr>
        <w:t>организацию</w:t>
      </w:r>
      <w:r w:rsidRPr="001551C3">
        <w:rPr>
          <w:spacing w:val="9"/>
        </w:rPr>
        <w:t xml:space="preserve"> </w:t>
      </w:r>
      <w:r w:rsidRPr="001551C3">
        <w:t>в</w:t>
      </w:r>
      <w:r w:rsidRPr="001551C3">
        <w:rPr>
          <w:spacing w:val="41"/>
        </w:rPr>
        <w:t xml:space="preserve"> </w:t>
      </w:r>
      <w:r w:rsidRPr="001551C3">
        <w:rPr>
          <w:spacing w:val="-1"/>
        </w:rPr>
        <w:t>порядке</w:t>
      </w:r>
      <w:r w:rsidRPr="001551C3">
        <w:rPr>
          <w:spacing w:val="17"/>
        </w:rPr>
        <w:t xml:space="preserve"> </w:t>
      </w:r>
      <w:r w:rsidRPr="001551C3">
        <w:rPr>
          <w:spacing w:val="-1"/>
        </w:rPr>
        <w:lastRenderedPageBreak/>
        <w:t>перевода,</w:t>
      </w:r>
      <w:r w:rsidRPr="001551C3">
        <w:rPr>
          <w:spacing w:val="17"/>
        </w:rPr>
        <w:t xml:space="preserve"> </w:t>
      </w:r>
      <w:r w:rsidRPr="001551C3">
        <w:rPr>
          <w:spacing w:val="-1"/>
        </w:rPr>
        <w:t>оформляется</w:t>
      </w:r>
      <w:r w:rsidRPr="001551C3">
        <w:rPr>
          <w:spacing w:val="17"/>
        </w:rPr>
        <w:t xml:space="preserve"> </w:t>
      </w:r>
      <w:r w:rsidRPr="001551C3">
        <w:rPr>
          <w:spacing w:val="-1"/>
        </w:rPr>
        <w:t>приказом</w:t>
      </w:r>
      <w:r w:rsidRPr="001551C3">
        <w:rPr>
          <w:spacing w:val="17"/>
        </w:rPr>
        <w:t xml:space="preserve"> </w:t>
      </w:r>
      <w:r w:rsidRPr="001551C3">
        <w:rPr>
          <w:spacing w:val="-1"/>
        </w:rPr>
        <w:t>руководителя</w:t>
      </w:r>
      <w:r w:rsidRPr="001551C3">
        <w:rPr>
          <w:spacing w:val="20"/>
        </w:rPr>
        <w:t xml:space="preserve"> </w:t>
      </w:r>
      <w:r w:rsidRPr="001551C3">
        <w:rPr>
          <w:spacing w:val="-1"/>
        </w:rPr>
        <w:t>образовательной</w:t>
      </w:r>
      <w:r w:rsidRPr="001551C3">
        <w:rPr>
          <w:spacing w:val="51"/>
        </w:rPr>
        <w:t xml:space="preserve"> </w:t>
      </w:r>
      <w:r w:rsidRPr="001551C3">
        <w:rPr>
          <w:spacing w:val="-1"/>
        </w:rPr>
        <w:t>организации</w:t>
      </w:r>
      <w:r w:rsidRPr="001551C3">
        <w:rPr>
          <w:spacing w:val="27"/>
        </w:rPr>
        <w:t xml:space="preserve"> </w:t>
      </w:r>
      <w:r w:rsidRPr="001551C3">
        <w:t>и</w:t>
      </w:r>
      <w:r w:rsidRPr="001551C3">
        <w:rPr>
          <w:spacing w:val="26"/>
        </w:rPr>
        <w:t xml:space="preserve"> </w:t>
      </w:r>
      <w:r w:rsidRPr="001551C3">
        <w:rPr>
          <w:spacing w:val="-1"/>
        </w:rPr>
        <w:t>осуществляется</w:t>
      </w:r>
      <w:r w:rsidRPr="001551C3">
        <w:rPr>
          <w:spacing w:val="26"/>
        </w:rPr>
        <w:t xml:space="preserve"> </w:t>
      </w:r>
      <w:r w:rsidRPr="001551C3">
        <w:t>в</w:t>
      </w:r>
      <w:r w:rsidRPr="001551C3">
        <w:rPr>
          <w:spacing w:val="27"/>
        </w:rPr>
        <w:t xml:space="preserve"> </w:t>
      </w:r>
      <w:r w:rsidRPr="001551C3">
        <w:rPr>
          <w:spacing w:val="-1"/>
        </w:rPr>
        <w:t>течение</w:t>
      </w:r>
      <w:r w:rsidRPr="001551C3">
        <w:rPr>
          <w:spacing w:val="26"/>
        </w:rPr>
        <w:t xml:space="preserve"> </w:t>
      </w:r>
      <w:r w:rsidRPr="001551C3">
        <w:t>3</w:t>
      </w:r>
      <w:r w:rsidRPr="001551C3">
        <w:rPr>
          <w:spacing w:val="27"/>
        </w:rPr>
        <w:t xml:space="preserve"> </w:t>
      </w:r>
      <w:r w:rsidRPr="001551C3">
        <w:rPr>
          <w:spacing w:val="-1"/>
        </w:rPr>
        <w:t>рабочих</w:t>
      </w:r>
      <w:r w:rsidRPr="001551C3">
        <w:rPr>
          <w:spacing w:val="27"/>
        </w:rPr>
        <w:t xml:space="preserve"> </w:t>
      </w:r>
      <w:r w:rsidRPr="001551C3">
        <w:rPr>
          <w:spacing w:val="-2"/>
        </w:rPr>
        <w:t>дней</w:t>
      </w:r>
      <w:r w:rsidRPr="001551C3">
        <w:rPr>
          <w:spacing w:val="27"/>
        </w:rPr>
        <w:t xml:space="preserve"> </w:t>
      </w:r>
      <w:r w:rsidRPr="001551C3">
        <w:t>с</w:t>
      </w:r>
      <w:r w:rsidRPr="001551C3">
        <w:rPr>
          <w:spacing w:val="28"/>
        </w:rPr>
        <w:t xml:space="preserve"> </w:t>
      </w:r>
      <w:r w:rsidRPr="001551C3">
        <w:rPr>
          <w:spacing w:val="-1"/>
        </w:rPr>
        <w:t>момента</w:t>
      </w:r>
      <w:r w:rsidRPr="001551C3">
        <w:rPr>
          <w:spacing w:val="26"/>
        </w:rPr>
        <w:t xml:space="preserve"> </w:t>
      </w:r>
      <w:r w:rsidRPr="001551C3">
        <w:rPr>
          <w:spacing w:val="-1"/>
        </w:rPr>
        <w:t>получения</w:t>
      </w:r>
      <w:r w:rsidRPr="001551C3">
        <w:rPr>
          <w:spacing w:val="26"/>
        </w:rPr>
        <w:t xml:space="preserve"> </w:t>
      </w:r>
      <w:r w:rsidRPr="001551C3">
        <w:t>и</w:t>
      </w:r>
      <w:r w:rsidRPr="001551C3">
        <w:rPr>
          <w:spacing w:val="43"/>
        </w:rPr>
        <w:t xml:space="preserve"> </w:t>
      </w:r>
      <w:r w:rsidRPr="001551C3">
        <w:rPr>
          <w:spacing w:val="-1"/>
        </w:rPr>
        <w:t>регистрации</w:t>
      </w:r>
      <w:r w:rsidRPr="001551C3">
        <w:rPr>
          <w:spacing w:val="-2"/>
        </w:rPr>
        <w:t xml:space="preserve"> </w:t>
      </w:r>
      <w:r w:rsidRPr="001551C3">
        <w:rPr>
          <w:spacing w:val="-1"/>
        </w:rPr>
        <w:t>документов заявителя</w:t>
      </w:r>
      <w:r w:rsidRPr="001551C3">
        <w:rPr>
          <w:color w:val="000000"/>
        </w:rPr>
        <w:t xml:space="preserve">. При этом заявитель предоставляет </w:t>
      </w:r>
    </w:p>
    <w:p w:rsidR="00C41A91" w:rsidRPr="001551C3" w:rsidRDefault="00C41A91" w:rsidP="001551C3">
      <w:pPr>
        <w:pStyle w:val="a8"/>
        <w:widowControl/>
        <w:numPr>
          <w:ilvl w:val="0"/>
          <w:numId w:val="26"/>
        </w:numPr>
        <w:kinsoku w:val="0"/>
        <w:overflowPunct w:val="0"/>
        <w:autoSpaceDE/>
        <w:autoSpaceDN/>
        <w:adjustRightInd/>
        <w:spacing w:after="0"/>
        <w:ind w:left="0" w:right="-22" w:firstLine="0"/>
        <w:jc w:val="both"/>
        <w:rPr>
          <w:color w:val="000000"/>
        </w:rPr>
      </w:pPr>
      <w:r w:rsidRPr="001551C3">
        <w:rPr>
          <w:spacing w:val="-1"/>
        </w:rPr>
        <w:t>-личное</w:t>
      </w:r>
      <w:r w:rsidRPr="001551C3">
        <w:rPr>
          <w:spacing w:val="16"/>
        </w:rPr>
        <w:t xml:space="preserve"> </w:t>
      </w:r>
      <w:r w:rsidRPr="001551C3">
        <w:rPr>
          <w:spacing w:val="-1"/>
        </w:rPr>
        <w:t>дело</w:t>
      </w:r>
      <w:r w:rsidRPr="001551C3">
        <w:rPr>
          <w:spacing w:val="17"/>
        </w:rPr>
        <w:t xml:space="preserve"> </w:t>
      </w:r>
      <w:r w:rsidRPr="001551C3">
        <w:rPr>
          <w:spacing w:val="-1"/>
        </w:rPr>
        <w:t>обучающегося</w:t>
      </w:r>
      <w:r w:rsidRPr="001551C3">
        <w:rPr>
          <w:spacing w:val="19"/>
        </w:rPr>
        <w:t xml:space="preserve"> </w:t>
      </w:r>
      <w:r w:rsidRPr="001551C3">
        <w:t>с</w:t>
      </w:r>
      <w:r w:rsidRPr="001551C3">
        <w:rPr>
          <w:spacing w:val="16"/>
        </w:rPr>
        <w:t xml:space="preserve"> </w:t>
      </w:r>
      <w:r w:rsidRPr="001551C3">
        <w:rPr>
          <w:spacing w:val="-1"/>
        </w:rPr>
        <w:t>прежнего</w:t>
      </w:r>
      <w:r w:rsidRPr="001551C3">
        <w:rPr>
          <w:spacing w:val="17"/>
        </w:rPr>
        <w:t xml:space="preserve"> </w:t>
      </w:r>
      <w:r w:rsidRPr="001551C3">
        <w:rPr>
          <w:spacing w:val="-1"/>
        </w:rPr>
        <w:t>места</w:t>
      </w:r>
      <w:r w:rsidRPr="001551C3">
        <w:rPr>
          <w:spacing w:val="16"/>
        </w:rPr>
        <w:t xml:space="preserve"> </w:t>
      </w:r>
      <w:r w:rsidRPr="001551C3">
        <w:rPr>
          <w:spacing w:val="-1"/>
        </w:rPr>
        <w:t>обучения</w:t>
      </w:r>
      <w:r w:rsidRPr="001551C3">
        <w:rPr>
          <w:spacing w:val="18"/>
        </w:rPr>
        <w:t xml:space="preserve"> </w:t>
      </w:r>
      <w:r w:rsidRPr="001551C3">
        <w:rPr>
          <w:spacing w:val="-1"/>
        </w:rPr>
        <w:t>(для</w:t>
      </w:r>
      <w:r w:rsidRPr="001551C3">
        <w:rPr>
          <w:spacing w:val="18"/>
        </w:rPr>
        <w:t xml:space="preserve"> </w:t>
      </w:r>
      <w:r w:rsidRPr="001551C3">
        <w:rPr>
          <w:spacing w:val="-1"/>
        </w:rPr>
        <w:t>граждан,</w:t>
      </w:r>
      <w:r w:rsidRPr="001551C3">
        <w:rPr>
          <w:spacing w:val="15"/>
        </w:rPr>
        <w:t xml:space="preserve"> </w:t>
      </w:r>
      <w:r w:rsidRPr="001551C3">
        <w:rPr>
          <w:spacing w:val="-1"/>
        </w:rPr>
        <w:t>ранее</w:t>
      </w:r>
      <w:r w:rsidRPr="001551C3">
        <w:rPr>
          <w:spacing w:val="45"/>
        </w:rPr>
        <w:t xml:space="preserve"> </w:t>
      </w:r>
      <w:r w:rsidRPr="001551C3">
        <w:rPr>
          <w:spacing w:val="-1"/>
        </w:rPr>
        <w:t>обучавшихся</w:t>
      </w:r>
      <w:r w:rsidRPr="001551C3">
        <w:t xml:space="preserve"> в</w:t>
      </w:r>
      <w:r w:rsidRPr="001551C3">
        <w:rPr>
          <w:spacing w:val="-4"/>
        </w:rPr>
        <w:t xml:space="preserve"> </w:t>
      </w:r>
      <w:r w:rsidRPr="001551C3">
        <w:rPr>
          <w:spacing w:val="-1"/>
        </w:rPr>
        <w:t>других</w:t>
      </w:r>
      <w:r w:rsidRPr="001551C3">
        <w:rPr>
          <w:spacing w:val="-2"/>
        </w:rPr>
        <w:t xml:space="preserve"> </w:t>
      </w:r>
      <w:r w:rsidRPr="001551C3">
        <w:rPr>
          <w:spacing w:val="-1"/>
        </w:rPr>
        <w:t>образовательных</w:t>
      </w:r>
      <w:r w:rsidRPr="001551C3">
        <w:rPr>
          <w:spacing w:val="-2"/>
        </w:rPr>
        <w:t xml:space="preserve"> </w:t>
      </w:r>
      <w:r w:rsidRPr="001551C3">
        <w:rPr>
          <w:spacing w:val="-1"/>
        </w:rPr>
        <w:t>организациях)</w:t>
      </w:r>
      <w:r w:rsidRPr="001551C3">
        <w:rPr>
          <w:color w:val="00B050"/>
          <w:spacing w:val="-1"/>
        </w:rPr>
        <w:t>;</w:t>
      </w:r>
    </w:p>
    <w:p w:rsidR="00C41A91" w:rsidRPr="001551C3" w:rsidRDefault="00C41A91" w:rsidP="001551C3">
      <w:pPr>
        <w:pStyle w:val="a8"/>
        <w:widowControl/>
        <w:numPr>
          <w:ilvl w:val="0"/>
          <w:numId w:val="26"/>
        </w:numPr>
        <w:kinsoku w:val="0"/>
        <w:overflowPunct w:val="0"/>
        <w:autoSpaceDE/>
        <w:autoSpaceDN/>
        <w:adjustRightInd/>
        <w:spacing w:after="0"/>
        <w:ind w:left="0" w:right="-22" w:firstLine="0"/>
        <w:jc w:val="both"/>
        <w:rPr>
          <w:color w:val="000000"/>
        </w:rPr>
      </w:pPr>
      <w:r w:rsidRPr="001551C3">
        <w:rPr>
          <w:spacing w:val="-1"/>
        </w:rPr>
        <w:t>-документы,</w:t>
      </w:r>
      <w:r w:rsidRPr="001551C3">
        <w:rPr>
          <w:spacing w:val="8"/>
        </w:rPr>
        <w:t xml:space="preserve"> </w:t>
      </w:r>
      <w:r w:rsidRPr="001551C3">
        <w:rPr>
          <w:spacing w:val="-1"/>
        </w:rPr>
        <w:t>содержащие</w:t>
      </w:r>
      <w:r w:rsidRPr="001551C3">
        <w:rPr>
          <w:spacing w:val="6"/>
        </w:rPr>
        <w:t xml:space="preserve"> </w:t>
      </w:r>
      <w:r w:rsidRPr="001551C3">
        <w:rPr>
          <w:spacing w:val="-1"/>
        </w:rPr>
        <w:t>информацию</w:t>
      </w:r>
      <w:r w:rsidRPr="001551C3">
        <w:rPr>
          <w:spacing w:val="5"/>
        </w:rPr>
        <w:t xml:space="preserve"> </w:t>
      </w:r>
      <w:r w:rsidRPr="001551C3">
        <w:t>об</w:t>
      </w:r>
      <w:r w:rsidRPr="001551C3">
        <w:rPr>
          <w:spacing w:val="10"/>
        </w:rPr>
        <w:t xml:space="preserve"> </w:t>
      </w:r>
      <w:r w:rsidRPr="001551C3">
        <w:rPr>
          <w:spacing w:val="-1"/>
        </w:rPr>
        <w:t>успеваемости</w:t>
      </w:r>
      <w:r w:rsidRPr="001551C3">
        <w:rPr>
          <w:spacing w:val="10"/>
        </w:rPr>
        <w:t xml:space="preserve"> </w:t>
      </w:r>
      <w:r w:rsidRPr="001551C3">
        <w:rPr>
          <w:spacing w:val="-1"/>
        </w:rPr>
        <w:t>обучающегося</w:t>
      </w:r>
      <w:r w:rsidRPr="001551C3">
        <w:rPr>
          <w:spacing w:val="9"/>
        </w:rPr>
        <w:t xml:space="preserve"> </w:t>
      </w:r>
      <w:r w:rsidRPr="001551C3">
        <w:t>в</w:t>
      </w:r>
      <w:r w:rsidRPr="001551C3">
        <w:rPr>
          <w:spacing w:val="8"/>
        </w:rPr>
        <w:t xml:space="preserve"> </w:t>
      </w:r>
      <w:r w:rsidRPr="001551C3">
        <w:rPr>
          <w:spacing w:val="-1"/>
        </w:rPr>
        <w:t>текущем</w:t>
      </w:r>
      <w:r w:rsidRPr="001551C3">
        <w:rPr>
          <w:spacing w:val="37"/>
        </w:rPr>
        <w:t xml:space="preserve"> </w:t>
      </w:r>
      <w:r w:rsidRPr="001551C3">
        <w:rPr>
          <w:spacing w:val="-1"/>
        </w:rPr>
        <w:t>учебном</w:t>
      </w:r>
      <w:r w:rsidRPr="001551C3">
        <w:rPr>
          <w:spacing w:val="15"/>
        </w:rPr>
        <w:t xml:space="preserve"> </w:t>
      </w:r>
      <w:r w:rsidRPr="001551C3">
        <w:rPr>
          <w:spacing w:val="-1"/>
        </w:rPr>
        <w:t>году</w:t>
      </w:r>
      <w:r w:rsidRPr="001551C3">
        <w:rPr>
          <w:spacing w:val="14"/>
        </w:rPr>
        <w:t xml:space="preserve"> </w:t>
      </w:r>
      <w:r w:rsidRPr="001551C3">
        <w:rPr>
          <w:spacing w:val="-1"/>
        </w:rPr>
        <w:t>(выписка</w:t>
      </w:r>
      <w:r w:rsidRPr="001551C3">
        <w:rPr>
          <w:spacing w:val="15"/>
        </w:rPr>
        <w:t xml:space="preserve"> </w:t>
      </w:r>
      <w:r w:rsidRPr="001551C3">
        <w:t>из</w:t>
      </w:r>
      <w:r w:rsidRPr="001551C3">
        <w:rPr>
          <w:spacing w:val="17"/>
        </w:rPr>
        <w:t xml:space="preserve"> </w:t>
      </w:r>
      <w:r w:rsidRPr="001551C3">
        <w:rPr>
          <w:spacing w:val="-1"/>
        </w:rPr>
        <w:t>классного</w:t>
      </w:r>
      <w:r w:rsidRPr="001551C3">
        <w:rPr>
          <w:spacing w:val="19"/>
        </w:rPr>
        <w:t xml:space="preserve"> </w:t>
      </w:r>
      <w:r w:rsidRPr="001551C3">
        <w:rPr>
          <w:spacing w:val="-1"/>
        </w:rPr>
        <w:t>журнала</w:t>
      </w:r>
      <w:r w:rsidRPr="001551C3">
        <w:rPr>
          <w:spacing w:val="18"/>
        </w:rPr>
        <w:t xml:space="preserve"> </w:t>
      </w:r>
      <w:r w:rsidRPr="001551C3">
        <w:t>с</w:t>
      </w:r>
      <w:r w:rsidRPr="001551C3">
        <w:rPr>
          <w:spacing w:val="15"/>
        </w:rPr>
        <w:t xml:space="preserve"> </w:t>
      </w:r>
      <w:r w:rsidRPr="001551C3">
        <w:rPr>
          <w:spacing w:val="-1"/>
        </w:rPr>
        <w:t>текущими</w:t>
      </w:r>
      <w:r w:rsidRPr="001551C3">
        <w:rPr>
          <w:spacing w:val="18"/>
        </w:rPr>
        <w:t xml:space="preserve"> </w:t>
      </w:r>
      <w:r w:rsidRPr="001551C3">
        <w:rPr>
          <w:spacing w:val="-1"/>
        </w:rPr>
        <w:t>отметками</w:t>
      </w:r>
      <w:r w:rsidRPr="001551C3">
        <w:rPr>
          <w:spacing w:val="16"/>
        </w:rPr>
        <w:t xml:space="preserve"> </w:t>
      </w:r>
      <w:r w:rsidRPr="001551C3">
        <w:t>и</w:t>
      </w:r>
      <w:r w:rsidRPr="001551C3">
        <w:rPr>
          <w:spacing w:val="31"/>
        </w:rPr>
        <w:t xml:space="preserve"> </w:t>
      </w:r>
      <w:r w:rsidRPr="001551C3">
        <w:rPr>
          <w:spacing w:val="-1"/>
        </w:rPr>
        <w:t>результатами</w:t>
      </w:r>
      <w:r w:rsidRPr="001551C3">
        <w:t xml:space="preserve">   </w:t>
      </w:r>
      <w:r w:rsidRPr="001551C3">
        <w:rPr>
          <w:spacing w:val="6"/>
        </w:rPr>
        <w:t xml:space="preserve"> </w:t>
      </w:r>
      <w:r w:rsidRPr="001551C3">
        <w:rPr>
          <w:spacing w:val="-1"/>
        </w:rPr>
        <w:t>промежуточной</w:t>
      </w:r>
      <w:r w:rsidRPr="001551C3">
        <w:rPr>
          <w:spacing w:val="6"/>
        </w:rPr>
        <w:t xml:space="preserve"> </w:t>
      </w:r>
      <w:r w:rsidRPr="001551C3">
        <w:rPr>
          <w:spacing w:val="-1"/>
        </w:rPr>
        <w:t>аттестации),</w:t>
      </w:r>
      <w:r w:rsidRPr="001551C3">
        <w:rPr>
          <w:spacing w:val="5"/>
        </w:rPr>
        <w:t xml:space="preserve"> </w:t>
      </w:r>
      <w:r w:rsidRPr="001551C3">
        <w:rPr>
          <w:spacing w:val="-1"/>
        </w:rPr>
        <w:t>заверенные</w:t>
      </w:r>
      <w:r w:rsidRPr="001551C3">
        <w:rPr>
          <w:spacing w:val="5"/>
        </w:rPr>
        <w:t xml:space="preserve"> </w:t>
      </w:r>
      <w:r w:rsidRPr="001551C3">
        <w:rPr>
          <w:spacing w:val="-1"/>
        </w:rPr>
        <w:t>печатью</w:t>
      </w:r>
      <w:r w:rsidRPr="001551C3">
        <w:rPr>
          <w:spacing w:val="4"/>
        </w:rPr>
        <w:t xml:space="preserve"> </w:t>
      </w:r>
      <w:r w:rsidRPr="001551C3">
        <w:rPr>
          <w:spacing w:val="-1"/>
        </w:rPr>
        <w:t>исходной организации</w:t>
      </w:r>
      <w:r w:rsidRPr="001551C3">
        <w:rPr>
          <w:spacing w:val="50"/>
        </w:rPr>
        <w:t xml:space="preserve"> </w:t>
      </w:r>
      <w:r w:rsidRPr="001551C3">
        <w:t>и</w:t>
      </w:r>
      <w:r w:rsidRPr="001551C3">
        <w:rPr>
          <w:spacing w:val="48"/>
        </w:rPr>
        <w:t xml:space="preserve"> </w:t>
      </w:r>
      <w:r w:rsidRPr="001551C3">
        <w:rPr>
          <w:spacing w:val="-1"/>
        </w:rPr>
        <w:t>подписью</w:t>
      </w:r>
      <w:r w:rsidRPr="001551C3">
        <w:rPr>
          <w:spacing w:val="49"/>
        </w:rPr>
        <w:t xml:space="preserve"> </w:t>
      </w:r>
      <w:r w:rsidRPr="001551C3">
        <w:t>ее</w:t>
      </w:r>
      <w:r w:rsidRPr="001551C3">
        <w:rPr>
          <w:spacing w:val="47"/>
        </w:rPr>
        <w:t xml:space="preserve"> </w:t>
      </w:r>
      <w:r w:rsidRPr="001551C3">
        <w:rPr>
          <w:spacing w:val="-1"/>
        </w:rPr>
        <w:t>руководителя</w:t>
      </w:r>
      <w:r w:rsidRPr="001551C3">
        <w:rPr>
          <w:spacing w:val="50"/>
        </w:rPr>
        <w:t xml:space="preserve"> </w:t>
      </w:r>
      <w:r w:rsidRPr="001551C3">
        <w:rPr>
          <w:spacing w:val="-1"/>
        </w:rPr>
        <w:t>(уполномоченного</w:t>
      </w:r>
      <w:r w:rsidRPr="001551C3">
        <w:rPr>
          <w:spacing w:val="48"/>
        </w:rPr>
        <w:t xml:space="preserve"> </w:t>
      </w:r>
      <w:r w:rsidRPr="001551C3">
        <w:t>им</w:t>
      </w:r>
      <w:r w:rsidRPr="001551C3">
        <w:rPr>
          <w:spacing w:val="49"/>
        </w:rPr>
        <w:t xml:space="preserve"> </w:t>
      </w:r>
      <w:r w:rsidRPr="001551C3">
        <w:rPr>
          <w:spacing w:val="-1"/>
        </w:rPr>
        <w:t>лица) (в</w:t>
      </w:r>
      <w:r w:rsidRPr="001551C3">
        <w:rPr>
          <w:spacing w:val="47"/>
        </w:rPr>
        <w:t xml:space="preserve"> </w:t>
      </w:r>
      <w:r w:rsidRPr="001551C3">
        <w:rPr>
          <w:spacing w:val="-1"/>
        </w:rPr>
        <w:t>случае</w:t>
      </w:r>
      <w:r w:rsidRPr="001551C3">
        <w:rPr>
          <w:spacing w:val="35"/>
        </w:rPr>
        <w:t xml:space="preserve"> </w:t>
      </w:r>
      <w:r w:rsidRPr="001551C3">
        <w:rPr>
          <w:spacing w:val="-1"/>
        </w:rPr>
        <w:t>перехода</w:t>
      </w:r>
      <w:r w:rsidRPr="001551C3">
        <w:rPr>
          <w:spacing w:val="56"/>
        </w:rPr>
        <w:t xml:space="preserve"> </w:t>
      </w:r>
      <w:r w:rsidRPr="001551C3">
        <w:t>в</w:t>
      </w:r>
      <w:r w:rsidRPr="001551C3">
        <w:rPr>
          <w:spacing w:val="56"/>
        </w:rPr>
        <w:t xml:space="preserve"> </w:t>
      </w:r>
      <w:r w:rsidRPr="001551C3">
        <w:rPr>
          <w:spacing w:val="-1"/>
        </w:rPr>
        <w:t>другую</w:t>
      </w:r>
      <w:r w:rsidRPr="001551C3">
        <w:rPr>
          <w:spacing w:val="55"/>
        </w:rPr>
        <w:t xml:space="preserve"> </w:t>
      </w:r>
      <w:r w:rsidRPr="001551C3">
        <w:rPr>
          <w:spacing w:val="-1"/>
        </w:rPr>
        <w:t>общеобразовательную</w:t>
      </w:r>
      <w:r w:rsidRPr="001551C3">
        <w:rPr>
          <w:spacing w:val="58"/>
        </w:rPr>
        <w:t xml:space="preserve"> </w:t>
      </w:r>
      <w:r w:rsidRPr="001551C3">
        <w:rPr>
          <w:spacing w:val="-1"/>
        </w:rPr>
        <w:t>организацию</w:t>
      </w:r>
      <w:r w:rsidRPr="001551C3">
        <w:rPr>
          <w:spacing w:val="55"/>
        </w:rPr>
        <w:t xml:space="preserve"> </w:t>
      </w:r>
      <w:r w:rsidRPr="001551C3">
        <w:t>в</w:t>
      </w:r>
      <w:r w:rsidRPr="001551C3">
        <w:rPr>
          <w:spacing w:val="56"/>
        </w:rPr>
        <w:t xml:space="preserve"> </w:t>
      </w:r>
      <w:r w:rsidRPr="001551C3">
        <w:rPr>
          <w:spacing w:val="-1"/>
        </w:rPr>
        <w:t>течение</w:t>
      </w:r>
      <w:r w:rsidRPr="001551C3">
        <w:rPr>
          <w:spacing w:val="56"/>
        </w:rPr>
        <w:t xml:space="preserve"> </w:t>
      </w:r>
      <w:r w:rsidRPr="001551C3">
        <w:rPr>
          <w:spacing w:val="-1"/>
        </w:rPr>
        <w:t>текущего</w:t>
      </w:r>
      <w:r w:rsidRPr="001551C3">
        <w:rPr>
          <w:spacing w:val="39"/>
        </w:rPr>
        <w:t xml:space="preserve"> </w:t>
      </w:r>
      <w:r w:rsidRPr="001551C3">
        <w:rPr>
          <w:spacing w:val="-1"/>
        </w:rPr>
        <w:t>учебного</w:t>
      </w:r>
      <w:r w:rsidRPr="001551C3">
        <w:t xml:space="preserve"> </w:t>
      </w:r>
      <w:r w:rsidRPr="001551C3">
        <w:rPr>
          <w:spacing w:val="-1"/>
        </w:rPr>
        <w:t>года)»</w:t>
      </w:r>
    </w:p>
    <w:p w:rsidR="00C41A91" w:rsidRPr="001551C3" w:rsidRDefault="00C41A91" w:rsidP="001551C3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 xml:space="preserve">Решение </w:t>
      </w:r>
      <w:r w:rsidRPr="001551C3">
        <w:t xml:space="preserve">о </w:t>
      </w:r>
      <w:r w:rsidRPr="001551C3">
        <w:rPr>
          <w:spacing w:val="-1"/>
        </w:rPr>
        <w:t xml:space="preserve">предоставлении либо об отказе </w:t>
      </w:r>
      <w:r w:rsidRPr="001551C3">
        <w:t xml:space="preserve">в </w:t>
      </w:r>
      <w:r w:rsidRPr="001551C3">
        <w:rPr>
          <w:spacing w:val="-1"/>
        </w:rPr>
        <w:t xml:space="preserve">предоставлении </w:t>
      </w:r>
      <w:r w:rsidRPr="001551C3">
        <w:rPr>
          <w:spacing w:val="-2"/>
        </w:rPr>
        <w:t xml:space="preserve">муниципальной </w:t>
      </w:r>
      <w:r w:rsidRPr="001551C3">
        <w:rPr>
          <w:spacing w:val="-1"/>
        </w:rPr>
        <w:t xml:space="preserve">услуги принимается </w:t>
      </w:r>
      <w:r w:rsidRPr="001551C3">
        <w:t xml:space="preserve">в день </w:t>
      </w:r>
      <w:r w:rsidRPr="001551C3">
        <w:rPr>
          <w:spacing w:val="-1"/>
        </w:rPr>
        <w:t xml:space="preserve">приема заявления </w:t>
      </w:r>
      <w:r w:rsidRPr="001551C3">
        <w:rPr>
          <w:spacing w:val="-2"/>
        </w:rPr>
        <w:t xml:space="preserve">со </w:t>
      </w:r>
      <w:r w:rsidRPr="001551C3">
        <w:rPr>
          <w:spacing w:val="-1"/>
        </w:rPr>
        <w:t>всеми необходимыми документами образовательной организации.</w:t>
      </w:r>
    </w:p>
    <w:p w:rsidR="00C41A91" w:rsidRPr="001551C3" w:rsidRDefault="00C41A91" w:rsidP="001551C3">
      <w:pPr>
        <w:pStyle w:val="a8"/>
        <w:kinsoku w:val="0"/>
        <w:overflowPunct w:val="0"/>
        <w:spacing w:after="0"/>
        <w:ind w:right="-22" w:firstLine="567"/>
        <w:jc w:val="both"/>
        <w:rPr>
          <w:spacing w:val="-2"/>
        </w:rPr>
      </w:pPr>
      <w:r w:rsidRPr="001551C3">
        <w:rPr>
          <w:spacing w:val="-1"/>
        </w:rPr>
        <w:t xml:space="preserve">Решение </w:t>
      </w:r>
      <w:r w:rsidRPr="001551C3">
        <w:t xml:space="preserve">о </w:t>
      </w:r>
      <w:r w:rsidRPr="001551C3">
        <w:rPr>
          <w:spacing w:val="-1"/>
        </w:rPr>
        <w:t xml:space="preserve">прекращении предоставления муниципальной </w:t>
      </w:r>
      <w:r w:rsidRPr="001551C3">
        <w:rPr>
          <w:spacing w:val="-2"/>
        </w:rPr>
        <w:t xml:space="preserve">услуги </w:t>
      </w:r>
      <w:r w:rsidRPr="001551C3">
        <w:rPr>
          <w:spacing w:val="-1"/>
        </w:rPr>
        <w:t xml:space="preserve">принимается </w:t>
      </w:r>
      <w:r w:rsidRPr="001551C3">
        <w:t xml:space="preserve">не </w:t>
      </w:r>
      <w:r w:rsidRPr="001551C3">
        <w:rPr>
          <w:spacing w:val="-1"/>
        </w:rPr>
        <w:t xml:space="preserve">позднее </w:t>
      </w:r>
      <w:r w:rsidRPr="001551C3">
        <w:t xml:space="preserve">чем </w:t>
      </w:r>
      <w:r w:rsidRPr="001551C3">
        <w:rPr>
          <w:spacing w:val="-1"/>
        </w:rPr>
        <w:t xml:space="preserve">через </w:t>
      </w:r>
      <w:r w:rsidRPr="001551C3">
        <w:t xml:space="preserve">5 </w:t>
      </w:r>
      <w:r w:rsidRPr="001551C3">
        <w:rPr>
          <w:spacing w:val="-1"/>
        </w:rPr>
        <w:t xml:space="preserve">дней </w:t>
      </w:r>
      <w:r w:rsidRPr="001551C3">
        <w:t xml:space="preserve">со </w:t>
      </w:r>
      <w:r w:rsidRPr="001551C3">
        <w:rPr>
          <w:spacing w:val="-1"/>
        </w:rPr>
        <w:t xml:space="preserve">дня, когда образовательной организации стало известно </w:t>
      </w:r>
      <w:r w:rsidRPr="001551C3">
        <w:t xml:space="preserve">о </w:t>
      </w:r>
      <w:r w:rsidRPr="001551C3">
        <w:rPr>
          <w:spacing w:val="-1"/>
        </w:rPr>
        <w:t xml:space="preserve">наступлении обстоятельств, влекущих прекращение предоставления муниципальной </w:t>
      </w:r>
      <w:r w:rsidRPr="001551C3">
        <w:rPr>
          <w:spacing w:val="-2"/>
        </w:rPr>
        <w:t>услуги.</w:t>
      </w:r>
    </w:p>
    <w:p w:rsidR="00C41A91" w:rsidRPr="001551C3" w:rsidRDefault="00C41A91" w:rsidP="001551C3">
      <w:pPr>
        <w:pStyle w:val="a8"/>
        <w:numPr>
          <w:ilvl w:val="1"/>
          <w:numId w:val="20"/>
        </w:numPr>
        <w:tabs>
          <w:tab w:val="left" w:pos="822"/>
        </w:tabs>
        <w:kinsoku w:val="0"/>
        <w:overflowPunct w:val="0"/>
        <w:spacing w:after="0"/>
        <w:ind w:left="0" w:right="-22" w:firstLine="0"/>
        <w:jc w:val="both"/>
        <w:rPr>
          <w:spacing w:val="-2"/>
        </w:rPr>
      </w:pPr>
      <w:r w:rsidRPr="001551C3">
        <w:rPr>
          <w:spacing w:val="-1"/>
        </w:rPr>
        <w:t xml:space="preserve">Перечень нормативных правовых актов, регулирующих отношения, возникающие </w:t>
      </w:r>
      <w:r w:rsidRPr="001551C3">
        <w:t>в</w:t>
      </w:r>
      <w:r w:rsidRPr="001551C3">
        <w:rPr>
          <w:spacing w:val="-1"/>
        </w:rPr>
        <w:t xml:space="preserve"> связи</w:t>
      </w:r>
      <w:r w:rsidRPr="001551C3">
        <w:t xml:space="preserve"> с</w:t>
      </w:r>
      <w:r w:rsidRPr="001551C3">
        <w:rPr>
          <w:spacing w:val="-1"/>
        </w:rPr>
        <w:t xml:space="preserve"> предоставлением муниципальной </w:t>
      </w:r>
      <w:r w:rsidRPr="001551C3">
        <w:rPr>
          <w:spacing w:val="-2"/>
        </w:rPr>
        <w:t>услуги:</w:t>
      </w:r>
    </w:p>
    <w:p w:rsidR="00C41A91" w:rsidRPr="001551C3" w:rsidRDefault="005D613A" w:rsidP="001551C3">
      <w:pPr>
        <w:pStyle w:val="a8"/>
        <w:numPr>
          <w:ilvl w:val="0"/>
          <w:numId w:val="21"/>
        </w:numPr>
        <w:tabs>
          <w:tab w:val="left" w:pos="352"/>
        </w:tabs>
        <w:kinsoku w:val="0"/>
        <w:overflowPunct w:val="0"/>
        <w:spacing w:after="0"/>
        <w:ind w:left="0" w:right="-22" w:firstLine="0"/>
        <w:jc w:val="both"/>
        <w:rPr>
          <w:color w:val="000000"/>
          <w:spacing w:val="-1"/>
        </w:rPr>
      </w:pPr>
      <w:hyperlink r:id="rId15" w:history="1">
        <w:r w:rsidR="00C41A91" w:rsidRPr="001551C3">
          <w:rPr>
            <w:color w:val="0000FF"/>
            <w:spacing w:val="-1"/>
            <w:u w:val="single"/>
          </w:rPr>
          <w:t>Конвенция</w:t>
        </w:r>
      </w:hyperlink>
      <w:r w:rsidR="00C41A91" w:rsidRPr="001551C3">
        <w:rPr>
          <w:color w:val="0000FF"/>
          <w:spacing w:val="-1"/>
          <w:u w:val="single"/>
        </w:rPr>
        <w:t xml:space="preserve"> </w:t>
      </w:r>
      <w:r w:rsidR="00C41A91" w:rsidRPr="001551C3">
        <w:rPr>
          <w:color w:val="000000"/>
          <w:spacing w:val="-2"/>
        </w:rPr>
        <w:t xml:space="preserve">ООН </w:t>
      </w:r>
      <w:r w:rsidR="00C41A91" w:rsidRPr="001551C3">
        <w:rPr>
          <w:color w:val="000000"/>
        </w:rPr>
        <w:t xml:space="preserve">о </w:t>
      </w:r>
      <w:r w:rsidR="00C41A91" w:rsidRPr="001551C3">
        <w:rPr>
          <w:color w:val="000000"/>
          <w:spacing w:val="-1"/>
        </w:rPr>
        <w:t>правах ребенка</w:t>
      </w:r>
      <w:r w:rsidR="00DA31AD" w:rsidRPr="001551C3">
        <w:rPr>
          <w:color w:val="000000"/>
          <w:spacing w:val="-1"/>
        </w:rPr>
        <w:t xml:space="preserve"> </w:t>
      </w:r>
      <w:r w:rsidR="00C41A91" w:rsidRPr="001551C3">
        <w:rPr>
          <w:color w:val="000000"/>
          <w:spacing w:val="-1"/>
        </w:rPr>
        <w:t xml:space="preserve">(одобрена Генеральной Ассамблеей </w:t>
      </w:r>
      <w:r w:rsidR="00C41A91" w:rsidRPr="001551C3">
        <w:rPr>
          <w:color w:val="000000"/>
          <w:spacing w:val="-3"/>
        </w:rPr>
        <w:t xml:space="preserve">ООН </w:t>
      </w:r>
      <w:r w:rsidR="00C41A91" w:rsidRPr="001551C3">
        <w:rPr>
          <w:color w:val="000000"/>
          <w:spacing w:val="-1"/>
        </w:rPr>
        <w:t>20.11.1989);</w:t>
      </w:r>
    </w:p>
    <w:p w:rsidR="00C41A91" w:rsidRPr="001551C3" w:rsidRDefault="00C41A91" w:rsidP="001551C3">
      <w:pPr>
        <w:pStyle w:val="a8"/>
        <w:numPr>
          <w:ilvl w:val="0"/>
          <w:numId w:val="21"/>
        </w:numPr>
        <w:tabs>
          <w:tab w:val="left" w:pos="328"/>
        </w:tabs>
        <w:kinsoku w:val="0"/>
        <w:overflowPunct w:val="0"/>
        <w:spacing w:after="0"/>
        <w:ind w:left="0" w:right="-22" w:firstLine="0"/>
        <w:jc w:val="both"/>
        <w:rPr>
          <w:spacing w:val="-2"/>
        </w:rPr>
      </w:pPr>
      <w:r w:rsidRPr="001551C3">
        <w:rPr>
          <w:spacing w:val="-1"/>
        </w:rPr>
        <w:t xml:space="preserve">Конституция </w:t>
      </w:r>
      <w:r w:rsidRPr="001551C3">
        <w:rPr>
          <w:spacing w:val="-2"/>
        </w:rPr>
        <w:t xml:space="preserve">Российской </w:t>
      </w:r>
      <w:r w:rsidRPr="001551C3">
        <w:rPr>
          <w:spacing w:val="-1"/>
        </w:rPr>
        <w:t xml:space="preserve">Федерации, принятой всенародным голосованием </w:t>
      </w:r>
      <w:r w:rsidRPr="001551C3">
        <w:t xml:space="preserve">12 </w:t>
      </w:r>
      <w:r w:rsidRPr="001551C3">
        <w:rPr>
          <w:spacing w:val="-1"/>
        </w:rPr>
        <w:t xml:space="preserve">декабря </w:t>
      </w:r>
      <w:r w:rsidRPr="001551C3">
        <w:t xml:space="preserve">1993 </w:t>
      </w:r>
      <w:r w:rsidRPr="001551C3">
        <w:rPr>
          <w:spacing w:val="-2"/>
        </w:rPr>
        <w:t>года;</w:t>
      </w:r>
    </w:p>
    <w:p w:rsidR="00C41A91" w:rsidRPr="001551C3" w:rsidRDefault="00C41A91" w:rsidP="001551C3">
      <w:pPr>
        <w:pStyle w:val="a8"/>
        <w:numPr>
          <w:ilvl w:val="0"/>
          <w:numId w:val="21"/>
        </w:numPr>
        <w:tabs>
          <w:tab w:val="left" w:pos="294"/>
        </w:tabs>
        <w:kinsoku w:val="0"/>
        <w:overflowPunct w:val="0"/>
        <w:spacing w:before="1" w:after="0"/>
        <w:ind w:left="0" w:right="-22" w:firstLine="0"/>
        <w:jc w:val="both"/>
        <w:rPr>
          <w:color w:val="000000"/>
          <w:spacing w:val="-1"/>
        </w:rPr>
      </w:pPr>
      <w:r w:rsidRPr="001551C3">
        <w:rPr>
          <w:spacing w:val="-1"/>
        </w:rPr>
        <w:t xml:space="preserve">Федеральный </w:t>
      </w:r>
      <w:hyperlink r:id="rId16" w:history="1">
        <w:r w:rsidRPr="001551C3">
          <w:rPr>
            <w:color w:val="0000FF"/>
            <w:spacing w:val="-2"/>
            <w:u w:val="single"/>
          </w:rPr>
          <w:t>закон</w:t>
        </w:r>
      </w:hyperlink>
      <w:r w:rsidRPr="001551C3">
        <w:rPr>
          <w:color w:val="0000FF"/>
          <w:spacing w:val="-2"/>
          <w:u w:val="single"/>
        </w:rPr>
        <w:t xml:space="preserve"> </w:t>
      </w:r>
      <w:r w:rsidRPr="001551C3">
        <w:rPr>
          <w:color w:val="000000"/>
        </w:rPr>
        <w:t xml:space="preserve">от </w:t>
      </w:r>
      <w:r w:rsidRPr="001551C3">
        <w:rPr>
          <w:color w:val="000000"/>
          <w:spacing w:val="-1"/>
        </w:rPr>
        <w:t xml:space="preserve">06.10.2003 </w:t>
      </w:r>
      <w:r w:rsidRPr="001551C3">
        <w:rPr>
          <w:color w:val="000000"/>
        </w:rPr>
        <w:t xml:space="preserve">№ </w:t>
      </w:r>
      <w:r w:rsidRPr="001551C3">
        <w:rPr>
          <w:color w:val="000000"/>
          <w:spacing w:val="-1"/>
        </w:rPr>
        <w:t xml:space="preserve">131-ФЗ </w:t>
      </w:r>
      <w:r w:rsidRPr="001551C3">
        <w:rPr>
          <w:color w:val="000000"/>
          <w:spacing w:val="-2"/>
        </w:rPr>
        <w:t xml:space="preserve">"Об </w:t>
      </w:r>
      <w:r w:rsidRPr="001551C3">
        <w:rPr>
          <w:color w:val="000000"/>
          <w:spacing w:val="-1"/>
        </w:rPr>
        <w:t>общих принципах организации местного самоуправления</w:t>
      </w:r>
      <w:r w:rsidRPr="001551C3">
        <w:rPr>
          <w:color w:val="000000"/>
        </w:rPr>
        <w:t xml:space="preserve"> в</w:t>
      </w:r>
      <w:r w:rsidRPr="001551C3">
        <w:rPr>
          <w:color w:val="000000"/>
          <w:spacing w:val="-1"/>
        </w:rPr>
        <w:t xml:space="preserve"> Российской Федерации";</w:t>
      </w:r>
    </w:p>
    <w:p w:rsidR="00C41A91" w:rsidRPr="001551C3" w:rsidRDefault="00C41A91" w:rsidP="001551C3">
      <w:pPr>
        <w:pStyle w:val="a8"/>
        <w:numPr>
          <w:ilvl w:val="0"/>
          <w:numId w:val="21"/>
        </w:numPr>
        <w:tabs>
          <w:tab w:val="left" w:pos="364"/>
        </w:tabs>
        <w:kinsoku w:val="0"/>
        <w:overflowPunct w:val="0"/>
        <w:spacing w:after="0"/>
        <w:ind w:left="0" w:right="-22" w:firstLine="0"/>
        <w:jc w:val="both"/>
        <w:rPr>
          <w:color w:val="000000"/>
          <w:spacing w:val="-1"/>
        </w:rPr>
      </w:pPr>
      <w:r w:rsidRPr="001551C3">
        <w:rPr>
          <w:spacing w:val="-1"/>
        </w:rPr>
        <w:t xml:space="preserve">Федеральный </w:t>
      </w:r>
      <w:hyperlink r:id="rId17" w:history="1">
        <w:r w:rsidRPr="001551C3">
          <w:rPr>
            <w:color w:val="0000FF"/>
            <w:spacing w:val="-1"/>
            <w:u w:val="single"/>
          </w:rPr>
          <w:t>закон</w:t>
        </w:r>
      </w:hyperlink>
      <w:r w:rsidRPr="001551C3">
        <w:rPr>
          <w:color w:val="0000FF"/>
          <w:spacing w:val="-1"/>
          <w:u w:val="single"/>
        </w:rPr>
        <w:t xml:space="preserve"> </w:t>
      </w:r>
      <w:r w:rsidRPr="001551C3">
        <w:rPr>
          <w:color w:val="000000"/>
        </w:rPr>
        <w:t xml:space="preserve">от </w:t>
      </w:r>
      <w:r w:rsidRPr="001551C3">
        <w:rPr>
          <w:color w:val="000000"/>
          <w:spacing w:val="-1"/>
        </w:rPr>
        <w:t xml:space="preserve">24.07.1998 </w:t>
      </w:r>
      <w:r w:rsidRPr="001551C3">
        <w:rPr>
          <w:color w:val="000000"/>
        </w:rPr>
        <w:t xml:space="preserve">№ </w:t>
      </w:r>
      <w:r w:rsidRPr="001551C3">
        <w:rPr>
          <w:color w:val="000000"/>
          <w:spacing w:val="-1"/>
        </w:rPr>
        <w:t xml:space="preserve">124-ФЗ "Об основных гарантиях прав ребенка </w:t>
      </w:r>
      <w:r w:rsidRPr="001551C3">
        <w:rPr>
          <w:color w:val="000000"/>
        </w:rPr>
        <w:t>в</w:t>
      </w:r>
      <w:r w:rsidRPr="001551C3">
        <w:rPr>
          <w:color w:val="000000"/>
          <w:spacing w:val="-1"/>
        </w:rPr>
        <w:t xml:space="preserve"> Российской Федерации";</w:t>
      </w:r>
    </w:p>
    <w:p w:rsidR="00C41A91" w:rsidRPr="001551C3" w:rsidRDefault="00C41A91" w:rsidP="001551C3">
      <w:pPr>
        <w:pStyle w:val="a8"/>
        <w:numPr>
          <w:ilvl w:val="0"/>
          <w:numId w:val="21"/>
        </w:numPr>
        <w:tabs>
          <w:tab w:val="left" w:pos="325"/>
        </w:tabs>
        <w:kinsoku w:val="0"/>
        <w:overflowPunct w:val="0"/>
        <w:spacing w:after="0"/>
        <w:ind w:left="0" w:right="-22" w:firstLine="0"/>
        <w:jc w:val="both"/>
        <w:rPr>
          <w:spacing w:val="-2"/>
        </w:rPr>
      </w:pPr>
      <w:r w:rsidRPr="001551C3">
        <w:rPr>
          <w:spacing w:val="-1"/>
        </w:rPr>
        <w:t xml:space="preserve">Федеральным законом </w:t>
      </w:r>
      <w:r w:rsidRPr="001551C3">
        <w:t xml:space="preserve">от </w:t>
      </w:r>
      <w:r w:rsidRPr="001551C3">
        <w:rPr>
          <w:spacing w:val="-1"/>
        </w:rPr>
        <w:t xml:space="preserve">29 декабря </w:t>
      </w:r>
      <w:r w:rsidRPr="001551C3">
        <w:t xml:space="preserve">2012 </w:t>
      </w:r>
      <w:r w:rsidRPr="001551C3">
        <w:rPr>
          <w:spacing w:val="-1"/>
        </w:rPr>
        <w:t xml:space="preserve">года </w:t>
      </w:r>
      <w:r w:rsidRPr="001551C3">
        <w:t xml:space="preserve">№ </w:t>
      </w:r>
      <w:r w:rsidRPr="001551C3">
        <w:rPr>
          <w:spacing w:val="-1"/>
        </w:rPr>
        <w:t xml:space="preserve">273-ФЗ </w:t>
      </w:r>
      <w:r w:rsidRPr="001551C3">
        <w:rPr>
          <w:spacing w:val="-2"/>
        </w:rPr>
        <w:t xml:space="preserve">«Об </w:t>
      </w:r>
      <w:r w:rsidRPr="001551C3">
        <w:rPr>
          <w:spacing w:val="-1"/>
        </w:rPr>
        <w:t xml:space="preserve">образовании </w:t>
      </w:r>
      <w:r w:rsidRPr="001551C3">
        <w:t xml:space="preserve">в </w:t>
      </w:r>
      <w:r w:rsidRPr="001551C3">
        <w:rPr>
          <w:spacing w:val="-1"/>
        </w:rPr>
        <w:t xml:space="preserve">Российской </w:t>
      </w:r>
      <w:r w:rsidRPr="001551C3">
        <w:rPr>
          <w:spacing w:val="-2"/>
        </w:rPr>
        <w:t>Федерации»;</w:t>
      </w:r>
    </w:p>
    <w:p w:rsidR="00C41A91" w:rsidRPr="001551C3" w:rsidRDefault="00C41A91" w:rsidP="001551C3">
      <w:pPr>
        <w:pStyle w:val="a8"/>
        <w:numPr>
          <w:ilvl w:val="0"/>
          <w:numId w:val="21"/>
        </w:numPr>
        <w:tabs>
          <w:tab w:val="left" w:pos="296"/>
        </w:tabs>
        <w:kinsoku w:val="0"/>
        <w:overflowPunct w:val="0"/>
        <w:spacing w:before="1" w:after="0"/>
        <w:ind w:left="0" w:right="-22" w:firstLine="0"/>
        <w:jc w:val="both"/>
        <w:rPr>
          <w:color w:val="000000"/>
          <w:spacing w:val="-1"/>
        </w:rPr>
      </w:pPr>
      <w:r w:rsidRPr="001551C3">
        <w:rPr>
          <w:spacing w:val="-1"/>
        </w:rPr>
        <w:t xml:space="preserve">Федеральный </w:t>
      </w:r>
      <w:hyperlink r:id="rId18" w:history="1">
        <w:r w:rsidRPr="001551C3">
          <w:rPr>
            <w:color w:val="0000FF"/>
            <w:spacing w:val="-1"/>
            <w:u w:val="single"/>
          </w:rPr>
          <w:t>закон</w:t>
        </w:r>
      </w:hyperlink>
      <w:r w:rsidRPr="001551C3">
        <w:rPr>
          <w:color w:val="0000FF"/>
          <w:spacing w:val="-1"/>
          <w:u w:val="single"/>
        </w:rPr>
        <w:t xml:space="preserve"> </w:t>
      </w:r>
      <w:r w:rsidRPr="001551C3">
        <w:rPr>
          <w:color w:val="000000"/>
        </w:rPr>
        <w:t xml:space="preserve">от </w:t>
      </w:r>
      <w:r w:rsidRPr="001551C3">
        <w:rPr>
          <w:color w:val="000000"/>
          <w:spacing w:val="-1"/>
        </w:rPr>
        <w:t xml:space="preserve">24.06.1999 </w:t>
      </w:r>
      <w:r w:rsidRPr="001551C3">
        <w:rPr>
          <w:color w:val="000000"/>
        </w:rPr>
        <w:t xml:space="preserve">№ </w:t>
      </w:r>
      <w:r w:rsidRPr="001551C3">
        <w:rPr>
          <w:color w:val="000000"/>
          <w:spacing w:val="-1"/>
        </w:rPr>
        <w:t xml:space="preserve">120-ФЗ "Об основах системы профилактики безнадзорности </w:t>
      </w:r>
      <w:r w:rsidRPr="001551C3">
        <w:rPr>
          <w:color w:val="000000"/>
        </w:rPr>
        <w:t xml:space="preserve">и </w:t>
      </w:r>
      <w:r w:rsidRPr="001551C3">
        <w:rPr>
          <w:color w:val="000000"/>
          <w:spacing w:val="-1"/>
        </w:rPr>
        <w:t>правонарушений несовершеннолетних";</w:t>
      </w:r>
    </w:p>
    <w:p w:rsidR="00C41A91" w:rsidRPr="001551C3" w:rsidRDefault="00C41A91" w:rsidP="001551C3">
      <w:pPr>
        <w:pStyle w:val="a8"/>
        <w:numPr>
          <w:ilvl w:val="0"/>
          <w:numId w:val="21"/>
        </w:numPr>
        <w:tabs>
          <w:tab w:val="left" w:pos="296"/>
        </w:tabs>
        <w:kinsoku w:val="0"/>
        <w:overflowPunct w:val="0"/>
        <w:spacing w:before="1" w:after="0"/>
        <w:ind w:left="0" w:right="-22" w:firstLine="0"/>
        <w:jc w:val="both"/>
        <w:rPr>
          <w:color w:val="000000"/>
          <w:spacing w:val="-1"/>
        </w:rPr>
      </w:pPr>
      <w:r w:rsidRPr="001551C3">
        <w:rPr>
          <w:spacing w:val="-1"/>
        </w:rPr>
        <w:t xml:space="preserve">Федеральный </w:t>
      </w:r>
      <w:r w:rsidRPr="001551C3">
        <w:rPr>
          <w:spacing w:val="-2"/>
        </w:rPr>
        <w:t xml:space="preserve">закон </w:t>
      </w:r>
      <w:r w:rsidRPr="001551C3">
        <w:t xml:space="preserve">от </w:t>
      </w:r>
      <w:r w:rsidRPr="001551C3">
        <w:rPr>
          <w:spacing w:val="-1"/>
        </w:rPr>
        <w:t xml:space="preserve">24.11.1995 г. </w:t>
      </w:r>
      <w:r w:rsidRPr="001551C3">
        <w:t xml:space="preserve">№ </w:t>
      </w:r>
      <w:r w:rsidRPr="001551C3">
        <w:rPr>
          <w:spacing w:val="-1"/>
        </w:rPr>
        <w:t xml:space="preserve">181-ФЗ «О </w:t>
      </w:r>
      <w:r w:rsidRPr="001551C3">
        <w:rPr>
          <w:spacing w:val="-2"/>
        </w:rPr>
        <w:t xml:space="preserve">социальной </w:t>
      </w:r>
      <w:r w:rsidRPr="001551C3">
        <w:rPr>
          <w:spacing w:val="-1"/>
        </w:rPr>
        <w:t xml:space="preserve">защите инвалидов </w:t>
      </w:r>
      <w:r w:rsidRPr="001551C3">
        <w:t>в</w:t>
      </w:r>
      <w:r w:rsidRPr="001551C3">
        <w:rPr>
          <w:spacing w:val="-1"/>
        </w:rPr>
        <w:t xml:space="preserve"> Российской Федерации»;</w:t>
      </w:r>
    </w:p>
    <w:p w:rsidR="00C41A91" w:rsidRPr="001551C3" w:rsidRDefault="00C41A91" w:rsidP="001551C3">
      <w:pPr>
        <w:pStyle w:val="a8"/>
        <w:numPr>
          <w:ilvl w:val="0"/>
          <w:numId w:val="21"/>
        </w:numPr>
        <w:tabs>
          <w:tab w:val="left" w:pos="340"/>
        </w:tabs>
        <w:kinsoku w:val="0"/>
        <w:overflowPunct w:val="0"/>
        <w:spacing w:after="0"/>
        <w:ind w:left="0" w:right="-22" w:firstLine="0"/>
        <w:jc w:val="both"/>
      </w:pPr>
      <w:r w:rsidRPr="001551C3">
        <w:rPr>
          <w:spacing w:val="-1"/>
        </w:rPr>
        <w:t xml:space="preserve">Федеральный закон </w:t>
      </w:r>
      <w:r w:rsidRPr="001551C3">
        <w:t xml:space="preserve">от </w:t>
      </w:r>
      <w:r w:rsidRPr="001551C3">
        <w:rPr>
          <w:spacing w:val="-1"/>
        </w:rPr>
        <w:t xml:space="preserve">02 мая 2006 года </w:t>
      </w:r>
      <w:r w:rsidRPr="001551C3">
        <w:t xml:space="preserve">№ </w:t>
      </w:r>
      <w:r w:rsidRPr="001551C3">
        <w:rPr>
          <w:spacing w:val="-1"/>
        </w:rPr>
        <w:t>59-ФЗ «О порядке рассмотрения обращений граждан Российской Федерации»;</w:t>
      </w:r>
    </w:p>
    <w:p w:rsidR="00C41A91" w:rsidRPr="001551C3" w:rsidRDefault="00C41A91" w:rsidP="001551C3">
      <w:pPr>
        <w:pStyle w:val="a8"/>
        <w:numPr>
          <w:ilvl w:val="0"/>
          <w:numId w:val="21"/>
        </w:numPr>
        <w:tabs>
          <w:tab w:val="left" w:pos="282"/>
        </w:tabs>
        <w:kinsoku w:val="0"/>
        <w:overflowPunct w:val="0"/>
        <w:spacing w:after="0"/>
        <w:ind w:left="0" w:right="-22" w:firstLine="0"/>
        <w:jc w:val="both"/>
      </w:pPr>
      <w:r w:rsidRPr="001551C3">
        <w:rPr>
          <w:spacing w:val="-1"/>
        </w:rPr>
        <w:t xml:space="preserve">Федеральный </w:t>
      </w:r>
      <w:r w:rsidRPr="001551C3">
        <w:rPr>
          <w:spacing w:val="-2"/>
        </w:rPr>
        <w:t>закон</w:t>
      </w:r>
      <w:r w:rsidRPr="001551C3">
        <w:t xml:space="preserve"> от 27 </w:t>
      </w:r>
      <w:r w:rsidRPr="001551C3">
        <w:rPr>
          <w:spacing w:val="-1"/>
        </w:rPr>
        <w:t xml:space="preserve">июля 2006 года </w:t>
      </w:r>
      <w:r w:rsidRPr="001551C3">
        <w:t xml:space="preserve">№ </w:t>
      </w:r>
      <w:r w:rsidRPr="001551C3">
        <w:rPr>
          <w:spacing w:val="-1"/>
        </w:rPr>
        <w:t xml:space="preserve">152-ФЗ «О персональных </w:t>
      </w:r>
      <w:r w:rsidRPr="001551C3">
        <w:rPr>
          <w:spacing w:val="-2"/>
        </w:rPr>
        <w:t>данных»;</w:t>
      </w:r>
    </w:p>
    <w:p w:rsidR="00C41A91" w:rsidRPr="001551C3" w:rsidRDefault="00C41A91" w:rsidP="001551C3">
      <w:pPr>
        <w:pStyle w:val="a8"/>
        <w:numPr>
          <w:ilvl w:val="0"/>
          <w:numId w:val="21"/>
        </w:numPr>
        <w:tabs>
          <w:tab w:val="left" w:pos="282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Федеральный </w:t>
      </w:r>
      <w:r w:rsidRPr="001551C3">
        <w:rPr>
          <w:spacing w:val="-2"/>
        </w:rPr>
        <w:t>закон</w:t>
      </w:r>
      <w:r w:rsidRPr="001551C3">
        <w:t xml:space="preserve"> от 27 </w:t>
      </w:r>
      <w:r w:rsidRPr="001551C3">
        <w:rPr>
          <w:spacing w:val="-1"/>
        </w:rPr>
        <w:t xml:space="preserve">июля 2010 года </w:t>
      </w:r>
      <w:r w:rsidRPr="001551C3">
        <w:t xml:space="preserve">№ </w:t>
      </w:r>
      <w:r w:rsidRPr="001551C3">
        <w:rPr>
          <w:spacing w:val="-1"/>
        </w:rPr>
        <w:t xml:space="preserve">210-ФЗ </w:t>
      </w:r>
      <w:r w:rsidRPr="001551C3">
        <w:rPr>
          <w:spacing w:val="-2"/>
        </w:rPr>
        <w:t xml:space="preserve">«Об </w:t>
      </w:r>
      <w:r w:rsidRPr="001551C3">
        <w:rPr>
          <w:spacing w:val="-1"/>
        </w:rPr>
        <w:t>организации предоставления государственных</w:t>
      </w:r>
      <w:r w:rsidRPr="001551C3">
        <w:t xml:space="preserve"> и </w:t>
      </w:r>
      <w:r w:rsidRPr="001551C3">
        <w:rPr>
          <w:spacing w:val="-1"/>
        </w:rPr>
        <w:t xml:space="preserve">муниципальных </w:t>
      </w:r>
      <w:r w:rsidRPr="001551C3">
        <w:rPr>
          <w:spacing w:val="-2"/>
        </w:rPr>
        <w:t>услуг»;</w:t>
      </w:r>
    </w:p>
    <w:p w:rsidR="00C41A91" w:rsidRPr="001551C3" w:rsidRDefault="00C41A91" w:rsidP="001551C3">
      <w:pPr>
        <w:pStyle w:val="a8"/>
        <w:numPr>
          <w:ilvl w:val="0"/>
          <w:numId w:val="21"/>
        </w:numPr>
        <w:tabs>
          <w:tab w:val="left" w:pos="292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Постановление Правительства Российской Федерации </w:t>
      </w:r>
      <w:r w:rsidRPr="001551C3">
        <w:t xml:space="preserve">от 24 </w:t>
      </w:r>
      <w:r w:rsidRPr="001551C3">
        <w:rPr>
          <w:spacing w:val="-1"/>
        </w:rPr>
        <w:t xml:space="preserve">ноября 2009 года </w:t>
      </w:r>
      <w:r w:rsidRPr="001551C3">
        <w:t xml:space="preserve">№ </w:t>
      </w:r>
      <w:r w:rsidRPr="001551C3">
        <w:rPr>
          <w:spacing w:val="-1"/>
        </w:rPr>
        <w:t xml:space="preserve">953 </w:t>
      </w:r>
      <w:r w:rsidRPr="001551C3">
        <w:rPr>
          <w:spacing w:val="-2"/>
        </w:rPr>
        <w:t xml:space="preserve">«Об </w:t>
      </w:r>
      <w:r w:rsidRPr="001551C3">
        <w:rPr>
          <w:spacing w:val="-1"/>
        </w:rPr>
        <w:t xml:space="preserve">обеспечении доступа </w:t>
      </w:r>
      <w:r w:rsidRPr="001551C3">
        <w:t xml:space="preserve">к </w:t>
      </w:r>
      <w:r w:rsidRPr="001551C3">
        <w:rPr>
          <w:spacing w:val="-2"/>
        </w:rPr>
        <w:t xml:space="preserve">информации </w:t>
      </w:r>
      <w:r w:rsidRPr="001551C3">
        <w:t xml:space="preserve">о </w:t>
      </w:r>
      <w:r w:rsidRPr="001551C3">
        <w:rPr>
          <w:spacing w:val="-1"/>
        </w:rPr>
        <w:t xml:space="preserve">деятельности Правительства Российской </w:t>
      </w:r>
      <w:r w:rsidRPr="001551C3">
        <w:rPr>
          <w:spacing w:val="-2"/>
        </w:rPr>
        <w:t>Федерации</w:t>
      </w:r>
      <w:r w:rsidRPr="001551C3">
        <w:t xml:space="preserve"> и </w:t>
      </w:r>
      <w:r w:rsidRPr="001551C3">
        <w:rPr>
          <w:spacing w:val="-1"/>
        </w:rPr>
        <w:t xml:space="preserve">федеральных органов </w:t>
      </w:r>
      <w:r w:rsidRPr="001551C3">
        <w:rPr>
          <w:spacing w:val="-2"/>
        </w:rPr>
        <w:t xml:space="preserve">исполнительной </w:t>
      </w:r>
      <w:r w:rsidRPr="001551C3">
        <w:rPr>
          <w:spacing w:val="-1"/>
        </w:rPr>
        <w:t>власти»;</w:t>
      </w:r>
    </w:p>
    <w:p w:rsidR="003124DF" w:rsidRPr="001551C3" w:rsidRDefault="00C41A91" w:rsidP="001551C3">
      <w:pPr>
        <w:pStyle w:val="a8"/>
        <w:numPr>
          <w:ilvl w:val="0"/>
          <w:numId w:val="21"/>
        </w:numPr>
        <w:tabs>
          <w:tab w:val="left" w:pos="289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>Приказ</w:t>
      </w:r>
      <w:r w:rsidRPr="001551C3">
        <w:rPr>
          <w:spacing w:val="40"/>
        </w:rPr>
        <w:t xml:space="preserve"> </w:t>
      </w:r>
      <w:r w:rsidRPr="001551C3">
        <w:rPr>
          <w:spacing w:val="-1"/>
        </w:rPr>
        <w:t>Министерства</w:t>
      </w:r>
      <w:r w:rsidRPr="001551C3">
        <w:rPr>
          <w:spacing w:val="40"/>
        </w:rPr>
        <w:t xml:space="preserve"> </w:t>
      </w:r>
      <w:r w:rsidRPr="001551C3">
        <w:rPr>
          <w:spacing w:val="-1"/>
        </w:rPr>
        <w:t>образования</w:t>
      </w:r>
      <w:r w:rsidRPr="001551C3">
        <w:rPr>
          <w:spacing w:val="40"/>
        </w:rPr>
        <w:t xml:space="preserve"> </w:t>
      </w:r>
      <w:r w:rsidRPr="001551C3">
        <w:t>и</w:t>
      </w:r>
      <w:r w:rsidRPr="001551C3">
        <w:rPr>
          <w:spacing w:val="41"/>
        </w:rPr>
        <w:t xml:space="preserve"> </w:t>
      </w:r>
      <w:r w:rsidRPr="001551C3">
        <w:rPr>
          <w:spacing w:val="-1"/>
        </w:rPr>
        <w:t>науки</w:t>
      </w:r>
      <w:r w:rsidRPr="001551C3">
        <w:rPr>
          <w:spacing w:val="43"/>
        </w:rPr>
        <w:t xml:space="preserve"> </w:t>
      </w:r>
      <w:r w:rsidRPr="001551C3">
        <w:rPr>
          <w:spacing w:val="-1"/>
        </w:rPr>
        <w:t>Российской</w:t>
      </w:r>
      <w:r w:rsidRPr="001551C3">
        <w:rPr>
          <w:spacing w:val="43"/>
        </w:rPr>
        <w:t xml:space="preserve"> </w:t>
      </w:r>
      <w:r w:rsidRPr="001551C3">
        <w:rPr>
          <w:spacing w:val="-1"/>
        </w:rPr>
        <w:t>Федерации</w:t>
      </w:r>
      <w:r w:rsidRPr="001551C3">
        <w:rPr>
          <w:spacing w:val="38"/>
        </w:rPr>
        <w:t xml:space="preserve"> </w:t>
      </w:r>
      <w:r w:rsidRPr="001551C3">
        <w:t>от</w:t>
      </w:r>
      <w:r w:rsidRPr="001551C3">
        <w:rPr>
          <w:spacing w:val="40"/>
        </w:rPr>
        <w:t xml:space="preserve"> 0</w:t>
      </w:r>
      <w:r w:rsidRPr="001551C3">
        <w:rPr>
          <w:spacing w:val="-1"/>
        </w:rPr>
        <w:t>9 ноября</w:t>
      </w:r>
      <w:r w:rsidRPr="001551C3">
        <w:rPr>
          <w:spacing w:val="28"/>
        </w:rPr>
        <w:t xml:space="preserve"> </w:t>
      </w:r>
      <w:r w:rsidRPr="001551C3">
        <w:t>2018</w:t>
      </w:r>
      <w:r w:rsidRPr="001551C3">
        <w:rPr>
          <w:spacing w:val="29"/>
        </w:rPr>
        <w:t xml:space="preserve"> </w:t>
      </w:r>
      <w:r w:rsidRPr="001551C3">
        <w:t>года</w:t>
      </w:r>
      <w:r w:rsidRPr="001551C3">
        <w:rPr>
          <w:spacing w:val="25"/>
        </w:rPr>
        <w:t xml:space="preserve"> </w:t>
      </w:r>
      <w:r w:rsidRPr="001551C3">
        <w:t>№</w:t>
      </w:r>
      <w:r w:rsidRPr="001551C3">
        <w:rPr>
          <w:spacing w:val="29"/>
        </w:rPr>
        <w:t xml:space="preserve"> </w:t>
      </w:r>
      <w:r w:rsidRPr="001551C3">
        <w:rPr>
          <w:spacing w:val="-1"/>
        </w:rPr>
        <w:t>196</w:t>
      </w:r>
      <w:r w:rsidRPr="001551C3">
        <w:rPr>
          <w:spacing w:val="29"/>
        </w:rPr>
        <w:t xml:space="preserve"> </w:t>
      </w:r>
      <w:r w:rsidRPr="001551C3">
        <w:rPr>
          <w:spacing w:val="-2"/>
        </w:rPr>
        <w:t>«Об</w:t>
      </w:r>
      <w:r w:rsidRPr="001551C3">
        <w:rPr>
          <w:spacing w:val="29"/>
        </w:rPr>
        <w:t xml:space="preserve"> </w:t>
      </w:r>
      <w:r w:rsidRPr="001551C3">
        <w:rPr>
          <w:spacing w:val="-1"/>
        </w:rPr>
        <w:t>утверждении</w:t>
      </w:r>
      <w:r w:rsidRPr="001551C3">
        <w:rPr>
          <w:spacing w:val="26"/>
        </w:rPr>
        <w:t xml:space="preserve"> </w:t>
      </w:r>
      <w:r w:rsidRPr="001551C3">
        <w:rPr>
          <w:spacing w:val="-1"/>
        </w:rPr>
        <w:t>Порядка</w:t>
      </w:r>
      <w:r w:rsidRPr="001551C3">
        <w:rPr>
          <w:spacing w:val="28"/>
        </w:rPr>
        <w:t xml:space="preserve"> </w:t>
      </w:r>
      <w:r w:rsidRPr="001551C3">
        <w:rPr>
          <w:spacing w:val="-1"/>
        </w:rPr>
        <w:t>организации</w:t>
      </w:r>
      <w:r w:rsidRPr="001551C3">
        <w:rPr>
          <w:spacing w:val="29"/>
        </w:rPr>
        <w:t xml:space="preserve"> </w:t>
      </w:r>
      <w:r w:rsidRPr="001551C3">
        <w:t>и</w:t>
      </w:r>
      <w:r w:rsidRPr="001551C3">
        <w:rPr>
          <w:spacing w:val="27"/>
        </w:rPr>
        <w:t xml:space="preserve"> </w:t>
      </w:r>
      <w:r w:rsidRPr="001551C3">
        <w:rPr>
          <w:spacing w:val="-1"/>
        </w:rPr>
        <w:t>осуществления</w:t>
      </w:r>
      <w:r w:rsidRPr="001551C3">
        <w:rPr>
          <w:spacing w:val="31"/>
        </w:rPr>
        <w:t xml:space="preserve"> </w:t>
      </w:r>
      <w:r w:rsidRPr="001551C3">
        <w:rPr>
          <w:spacing w:val="-1"/>
        </w:rPr>
        <w:t>образовательной</w:t>
      </w:r>
      <w:r w:rsidRPr="001551C3">
        <w:rPr>
          <w:spacing w:val="37"/>
        </w:rPr>
        <w:t xml:space="preserve"> </w:t>
      </w:r>
      <w:r w:rsidRPr="001551C3">
        <w:rPr>
          <w:spacing w:val="-1"/>
        </w:rPr>
        <w:t>деятельности</w:t>
      </w:r>
      <w:r w:rsidRPr="001551C3">
        <w:rPr>
          <w:spacing w:val="40"/>
        </w:rPr>
        <w:t xml:space="preserve"> </w:t>
      </w:r>
      <w:r w:rsidRPr="001551C3">
        <w:rPr>
          <w:spacing w:val="-1"/>
        </w:rPr>
        <w:t>по</w:t>
      </w:r>
      <w:r w:rsidRPr="001551C3">
        <w:rPr>
          <w:spacing w:val="38"/>
        </w:rPr>
        <w:t xml:space="preserve"> </w:t>
      </w:r>
      <w:r w:rsidRPr="001551C3">
        <w:rPr>
          <w:spacing w:val="-1"/>
        </w:rPr>
        <w:t>дополнительным</w:t>
      </w:r>
      <w:r w:rsidRPr="001551C3">
        <w:rPr>
          <w:spacing w:val="36"/>
        </w:rPr>
        <w:t xml:space="preserve"> </w:t>
      </w:r>
      <w:r w:rsidRPr="001551C3">
        <w:rPr>
          <w:spacing w:val="-1"/>
        </w:rPr>
        <w:t>общеобразовательным</w:t>
      </w:r>
      <w:r w:rsidRPr="001551C3">
        <w:rPr>
          <w:spacing w:val="57"/>
        </w:rPr>
        <w:t xml:space="preserve"> </w:t>
      </w:r>
      <w:r w:rsidRPr="001551C3">
        <w:rPr>
          <w:spacing w:val="-1"/>
        </w:rPr>
        <w:t>программам</w:t>
      </w:r>
      <w:r w:rsidRPr="001551C3">
        <w:rPr>
          <w:bCs/>
        </w:rPr>
        <w:t>»</w:t>
      </w:r>
      <w:r w:rsidRPr="001551C3">
        <w:rPr>
          <w:spacing w:val="-1"/>
        </w:rPr>
        <w:t>;</w:t>
      </w:r>
    </w:p>
    <w:p w:rsidR="003124DF" w:rsidRPr="001551C3" w:rsidRDefault="003124DF" w:rsidP="001551C3">
      <w:pPr>
        <w:pStyle w:val="a8"/>
        <w:numPr>
          <w:ilvl w:val="0"/>
          <w:numId w:val="21"/>
        </w:numPr>
        <w:tabs>
          <w:tab w:val="left" w:pos="289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>Приказ Министерства Просвещения России от 31.07.2020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="00C41A91" w:rsidRPr="001551C3">
        <w:rPr>
          <w:spacing w:val="-1"/>
        </w:rPr>
        <w:t>;</w:t>
      </w:r>
    </w:p>
    <w:p w:rsidR="00C41A91" w:rsidRPr="001551C3" w:rsidRDefault="003124DF" w:rsidP="001551C3">
      <w:pPr>
        <w:pStyle w:val="a8"/>
        <w:numPr>
          <w:ilvl w:val="0"/>
          <w:numId w:val="21"/>
        </w:numPr>
        <w:tabs>
          <w:tab w:val="left" w:pos="289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>Приказ Министерства Просвещения России от 28.08.2020 N 442 (ред. от 20.11.2020)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="00C41A91" w:rsidRPr="001551C3">
        <w:rPr>
          <w:spacing w:val="-1"/>
        </w:rPr>
        <w:t>»;</w:t>
      </w:r>
    </w:p>
    <w:p w:rsidR="00C41A91" w:rsidRPr="001551C3" w:rsidRDefault="00C41A91" w:rsidP="001551C3">
      <w:pPr>
        <w:pStyle w:val="a8"/>
        <w:numPr>
          <w:ilvl w:val="0"/>
          <w:numId w:val="21"/>
        </w:numPr>
        <w:tabs>
          <w:tab w:val="left" w:pos="308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t xml:space="preserve">Приказ </w:t>
      </w:r>
      <w:r w:rsidRPr="001551C3">
        <w:rPr>
          <w:spacing w:val="-1"/>
        </w:rPr>
        <w:t xml:space="preserve">Министерства образования </w:t>
      </w:r>
      <w:r w:rsidRPr="001551C3">
        <w:t xml:space="preserve">и </w:t>
      </w:r>
      <w:r w:rsidRPr="001551C3">
        <w:rPr>
          <w:spacing w:val="-1"/>
        </w:rPr>
        <w:t xml:space="preserve">науки Российской Федерации </w:t>
      </w:r>
      <w:r w:rsidRPr="001551C3">
        <w:t xml:space="preserve">от </w:t>
      </w:r>
      <w:r w:rsidRPr="001551C3">
        <w:rPr>
          <w:spacing w:val="-1"/>
        </w:rPr>
        <w:t xml:space="preserve">12 марта 2014 года </w:t>
      </w:r>
      <w:r w:rsidRPr="001551C3">
        <w:t xml:space="preserve">№ </w:t>
      </w:r>
      <w:r w:rsidRPr="001551C3">
        <w:rPr>
          <w:spacing w:val="-1"/>
        </w:rPr>
        <w:t xml:space="preserve">177 </w:t>
      </w:r>
      <w:r w:rsidRPr="001551C3">
        <w:rPr>
          <w:spacing w:val="-2"/>
        </w:rPr>
        <w:t xml:space="preserve">«Об </w:t>
      </w:r>
      <w:r w:rsidRPr="001551C3">
        <w:rPr>
          <w:spacing w:val="-1"/>
        </w:rPr>
        <w:t xml:space="preserve">утверждении порядка </w:t>
      </w:r>
      <w:r w:rsidRPr="001551C3">
        <w:t xml:space="preserve">и </w:t>
      </w:r>
      <w:r w:rsidRPr="001551C3">
        <w:rPr>
          <w:spacing w:val="-1"/>
        </w:rPr>
        <w:t xml:space="preserve">условий осуществления перевода обучающихся </w:t>
      </w:r>
      <w:r w:rsidRPr="001551C3">
        <w:t xml:space="preserve">из </w:t>
      </w:r>
      <w:r w:rsidRPr="001551C3">
        <w:rPr>
          <w:spacing w:val="-1"/>
        </w:rPr>
        <w:t xml:space="preserve">одной организации, осуществляющей образовательную деятельность по образовательным программам начального общего, основного общего </w:t>
      </w:r>
      <w:r w:rsidRPr="001551C3">
        <w:t xml:space="preserve">и </w:t>
      </w:r>
      <w:r w:rsidRPr="001551C3">
        <w:rPr>
          <w:spacing w:val="-1"/>
        </w:rPr>
        <w:t xml:space="preserve">среднего общего образования, </w:t>
      </w:r>
      <w:r w:rsidRPr="001551C3">
        <w:t xml:space="preserve">в </w:t>
      </w:r>
      <w:r w:rsidRPr="001551C3">
        <w:rPr>
          <w:spacing w:val="-1"/>
        </w:rPr>
        <w:t xml:space="preserve">другие организации, осуществляющие образовательную деятельность </w:t>
      </w:r>
      <w:r w:rsidRPr="001551C3">
        <w:t xml:space="preserve">по </w:t>
      </w:r>
      <w:r w:rsidRPr="001551C3">
        <w:rPr>
          <w:spacing w:val="-1"/>
        </w:rPr>
        <w:t xml:space="preserve">образовательным программам соответствующего уровня </w:t>
      </w:r>
      <w:r w:rsidRPr="001551C3">
        <w:t xml:space="preserve">и </w:t>
      </w:r>
      <w:r w:rsidRPr="001551C3">
        <w:rPr>
          <w:spacing w:val="-1"/>
        </w:rPr>
        <w:t>направленности»</w:t>
      </w:r>
    </w:p>
    <w:p w:rsidR="00C41A91" w:rsidRPr="001551C3" w:rsidRDefault="00C41A91" w:rsidP="001551C3">
      <w:pPr>
        <w:pStyle w:val="a8"/>
        <w:numPr>
          <w:ilvl w:val="0"/>
          <w:numId w:val="21"/>
        </w:numPr>
        <w:tabs>
          <w:tab w:val="left" w:pos="303"/>
        </w:tabs>
        <w:kinsoku w:val="0"/>
        <w:overflowPunct w:val="0"/>
        <w:spacing w:after="0"/>
        <w:ind w:left="0" w:right="-22" w:firstLine="0"/>
        <w:jc w:val="both"/>
        <w:rPr>
          <w:spacing w:val="-2"/>
        </w:rPr>
      </w:pPr>
      <w:r w:rsidRPr="001551C3">
        <w:rPr>
          <w:spacing w:val="-1"/>
        </w:rPr>
        <w:lastRenderedPageBreak/>
        <w:t xml:space="preserve">Приказ </w:t>
      </w:r>
      <w:r w:rsidRPr="001551C3">
        <w:rPr>
          <w:spacing w:val="-2"/>
        </w:rPr>
        <w:t>Министерства Т</w:t>
      </w:r>
      <w:r w:rsidRPr="001551C3">
        <w:rPr>
          <w:spacing w:val="-1"/>
        </w:rPr>
        <w:t xml:space="preserve">руда </w:t>
      </w:r>
      <w:r w:rsidRPr="001551C3">
        <w:t xml:space="preserve">и </w:t>
      </w:r>
      <w:r w:rsidRPr="001551C3">
        <w:rPr>
          <w:spacing w:val="-1"/>
        </w:rPr>
        <w:t xml:space="preserve">социальной защиты Российской Федерации </w:t>
      </w:r>
      <w:r w:rsidRPr="001551C3">
        <w:t xml:space="preserve">от </w:t>
      </w:r>
      <w:r w:rsidRPr="001551C3">
        <w:rPr>
          <w:spacing w:val="-1"/>
        </w:rPr>
        <w:t xml:space="preserve">22 </w:t>
      </w:r>
      <w:r w:rsidRPr="001551C3">
        <w:t xml:space="preserve">июня </w:t>
      </w:r>
      <w:r w:rsidRPr="001551C3">
        <w:rPr>
          <w:spacing w:val="-1"/>
        </w:rPr>
        <w:t xml:space="preserve">2015 года </w:t>
      </w:r>
      <w:r w:rsidRPr="001551C3">
        <w:t xml:space="preserve">№ </w:t>
      </w:r>
      <w:r w:rsidRPr="001551C3">
        <w:rPr>
          <w:spacing w:val="-1"/>
        </w:rPr>
        <w:t xml:space="preserve">386н </w:t>
      </w:r>
      <w:r w:rsidRPr="001551C3">
        <w:rPr>
          <w:spacing w:val="-2"/>
        </w:rPr>
        <w:t xml:space="preserve">«Об </w:t>
      </w:r>
      <w:r w:rsidRPr="001551C3">
        <w:rPr>
          <w:spacing w:val="-1"/>
        </w:rPr>
        <w:t xml:space="preserve">утверждении </w:t>
      </w:r>
      <w:r w:rsidRPr="001551C3">
        <w:rPr>
          <w:spacing w:val="-2"/>
        </w:rPr>
        <w:t xml:space="preserve">формы </w:t>
      </w:r>
      <w:r w:rsidRPr="001551C3">
        <w:rPr>
          <w:spacing w:val="-1"/>
        </w:rPr>
        <w:t xml:space="preserve">документа, подтверждающего специальное обучение собаки-проводника, </w:t>
      </w:r>
      <w:r w:rsidRPr="001551C3">
        <w:t xml:space="preserve">и </w:t>
      </w:r>
      <w:r w:rsidRPr="001551C3">
        <w:rPr>
          <w:spacing w:val="-1"/>
        </w:rPr>
        <w:t xml:space="preserve">порядка его выдачи» (зарегистрирован Министерством юстиции Российской Федерации </w:t>
      </w:r>
      <w:r w:rsidRPr="001551C3">
        <w:t xml:space="preserve">21 </w:t>
      </w:r>
      <w:r w:rsidRPr="001551C3">
        <w:rPr>
          <w:spacing w:val="-1"/>
        </w:rPr>
        <w:t xml:space="preserve">июля </w:t>
      </w:r>
      <w:r w:rsidRPr="001551C3">
        <w:rPr>
          <w:spacing w:val="-2"/>
        </w:rPr>
        <w:t xml:space="preserve">2015 </w:t>
      </w:r>
      <w:r w:rsidRPr="001551C3">
        <w:t xml:space="preserve">№ </w:t>
      </w:r>
      <w:r w:rsidRPr="001551C3">
        <w:rPr>
          <w:spacing w:val="-1"/>
        </w:rPr>
        <w:t>38115);</w:t>
      </w:r>
    </w:p>
    <w:p w:rsidR="00C41A91" w:rsidRPr="001551C3" w:rsidRDefault="00C41A91" w:rsidP="001551C3">
      <w:pPr>
        <w:pStyle w:val="a8"/>
        <w:numPr>
          <w:ilvl w:val="0"/>
          <w:numId w:val="21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</w:pPr>
      <w:r w:rsidRPr="001551C3">
        <w:rPr>
          <w:spacing w:val="-1"/>
        </w:rPr>
        <w:t xml:space="preserve">Приказ </w:t>
      </w:r>
      <w:r w:rsidRPr="001551C3">
        <w:rPr>
          <w:spacing w:val="-2"/>
        </w:rPr>
        <w:t xml:space="preserve">Министерства </w:t>
      </w:r>
      <w:r w:rsidRPr="001551C3">
        <w:rPr>
          <w:spacing w:val="-1"/>
        </w:rPr>
        <w:t xml:space="preserve">труда </w:t>
      </w:r>
      <w:r w:rsidRPr="001551C3">
        <w:t xml:space="preserve">и </w:t>
      </w:r>
      <w:r w:rsidRPr="001551C3">
        <w:rPr>
          <w:spacing w:val="-1"/>
        </w:rPr>
        <w:t xml:space="preserve">социальной защиты РФ </w:t>
      </w:r>
      <w:r w:rsidRPr="001551C3">
        <w:t xml:space="preserve">от 30 </w:t>
      </w:r>
      <w:r w:rsidRPr="001551C3">
        <w:rPr>
          <w:spacing w:val="-1"/>
        </w:rPr>
        <w:t xml:space="preserve">июля 2015 года </w:t>
      </w:r>
      <w:r w:rsidRPr="001551C3">
        <w:t xml:space="preserve">№ </w:t>
      </w:r>
      <w:r w:rsidRPr="001551C3">
        <w:rPr>
          <w:spacing w:val="-2"/>
        </w:rPr>
        <w:t>527н</w:t>
      </w:r>
    </w:p>
    <w:p w:rsidR="00C41A91" w:rsidRPr="001551C3" w:rsidRDefault="00C41A91" w:rsidP="001551C3">
      <w:pPr>
        <w:pStyle w:val="a8"/>
        <w:kinsoku w:val="0"/>
        <w:overflowPunct w:val="0"/>
        <w:spacing w:after="0"/>
        <w:ind w:right="-22"/>
        <w:jc w:val="both"/>
        <w:rPr>
          <w:spacing w:val="-1"/>
        </w:rPr>
      </w:pPr>
      <w:r w:rsidRPr="001551C3">
        <w:rPr>
          <w:spacing w:val="-2"/>
        </w:rPr>
        <w:t xml:space="preserve">«Об </w:t>
      </w:r>
      <w:r w:rsidRPr="001551C3">
        <w:rPr>
          <w:spacing w:val="-1"/>
        </w:rPr>
        <w:t xml:space="preserve">утверждении Порядка обеспечения условий доступности </w:t>
      </w:r>
      <w:r w:rsidRPr="001551C3">
        <w:t xml:space="preserve">для </w:t>
      </w:r>
      <w:r w:rsidRPr="001551C3">
        <w:rPr>
          <w:spacing w:val="-1"/>
        </w:rPr>
        <w:t xml:space="preserve">инвалидов объектов </w:t>
      </w:r>
      <w:r w:rsidRPr="001551C3">
        <w:t xml:space="preserve">и </w:t>
      </w:r>
      <w:r w:rsidRPr="001551C3">
        <w:rPr>
          <w:spacing w:val="-1"/>
        </w:rPr>
        <w:t xml:space="preserve">предоставляемых </w:t>
      </w:r>
      <w:r w:rsidRPr="001551C3">
        <w:rPr>
          <w:spacing w:val="-2"/>
        </w:rPr>
        <w:t xml:space="preserve">услуг </w:t>
      </w:r>
      <w:r w:rsidRPr="001551C3">
        <w:t xml:space="preserve">в сфере </w:t>
      </w:r>
      <w:r w:rsidRPr="001551C3">
        <w:rPr>
          <w:spacing w:val="-1"/>
        </w:rPr>
        <w:t xml:space="preserve">труда, занятости </w:t>
      </w:r>
      <w:r w:rsidRPr="001551C3">
        <w:t xml:space="preserve">и </w:t>
      </w:r>
      <w:r w:rsidRPr="001551C3">
        <w:rPr>
          <w:spacing w:val="-1"/>
        </w:rPr>
        <w:t xml:space="preserve">социальной </w:t>
      </w:r>
      <w:r w:rsidRPr="001551C3">
        <w:rPr>
          <w:spacing w:val="-2"/>
        </w:rPr>
        <w:t xml:space="preserve">защиты </w:t>
      </w:r>
      <w:r w:rsidRPr="001551C3">
        <w:rPr>
          <w:spacing w:val="-1"/>
        </w:rPr>
        <w:t xml:space="preserve">населения, </w:t>
      </w:r>
      <w:r w:rsidRPr="001551C3">
        <w:t>а</w:t>
      </w:r>
      <w:r w:rsidRPr="001551C3">
        <w:rPr>
          <w:spacing w:val="-1"/>
        </w:rPr>
        <w:t xml:space="preserve"> также оказания </w:t>
      </w:r>
      <w:r w:rsidRPr="001551C3">
        <w:t xml:space="preserve">им </w:t>
      </w:r>
      <w:r w:rsidRPr="001551C3">
        <w:rPr>
          <w:spacing w:val="-1"/>
        </w:rPr>
        <w:t>при этом необходимой помощи»;</w:t>
      </w:r>
    </w:p>
    <w:p w:rsidR="00C41A91" w:rsidRPr="001551C3" w:rsidRDefault="00C41A91" w:rsidP="001551C3">
      <w:pPr>
        <w:pStyle w:val="a8"/>
        <w:numPr>
          <w:ilvl w:val="0"/>
          <w:numId w:val="21"/>
        </w:numPr>
        <w:tabs>
          <w:tab w:val="left" w:pos="0"/>
        </w:tabs>
        <w:kinsoku w:val="0"/>
        <w:overflowPunct w:val="0"/>
        <w:spacing w:before="46"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>Закон</w:t>
      </w:r>
      <w:r w:rsidR="003124DF" w:rsidRPr="001551C3">
        <w:rPr>
          <w:spacing w:val="-1"/>
        </w:rPr>
        <w:t xml:space="preserve"> </w:t>
      </w:r>
      <w:r w:rsidRPr="001551C3">
        <w:rPr>
          <w:spacing w:val="-2"/>
        </w:rPr>
        <w:t>Нижегородской</w:t>
      </w:r>
      <w:r w:rsidR="003124DF" w:rsidRPr="001551C3">
        <w:rPr>
          <w:spacing w:val="-2"/>
        </w:rPr>
        <w:t xml:space="preserve"> </w:t>
      </w:r>
      <w:r w:rsidRPr="001551C3">
        <w:rPr>
          <w:spacing w:val="-1"/>
        </w:rPr>
        <w:t>области</w:t>
      </w:r>
      <w:r w:rsidR="003124DF" w:rsidRPr="001551C3">
        <w:rPr>
          <w:spacing w:val="-1"/>
        </w:rPr>
        <w:t xml:space="preserve"> </w:t>
      </w:r>
      <w:r w:rsidRPr="001551C3">
        <w:t>от</w:t>
      </w:r>
      <w:r w:rsidR="003124DF" w:rsidRPr="001551C3">
        <w:t xml:space="preserve"> </w:t>
      </w:r>
      <w:r w:rsidR="003124DF" w:rsidRPr="001551C3">
        <w:rPr>
          <w:spacing w:val="-1"/>
        </w:rPr>
        <w:t xml:space="preserve">05.03.2009 г. № 21 </w:t>
      </w:r>
      <w:r w:rsidRPr="001551C3">
        <w:rPr>
          <w:spacing w:val="-1"/>
        </w:rPr>
        <w:t>З</w:t>
      </w:r>
      <w:r w:rsidR="003124DF" w:rsidRPr="001551C3">
        <w:rPr>
          <w:spacing w:val="-1"/>
        </w:rPr>
        <w:t xml:space="preserve"> </w:t>
      </w:r>
      <w:r w:rsidRPr="001551C3">
        <w:rPr>
          <w:spacing w:val="-1"/>
        </w:rPr>
        <w:t>«О</w:t>
      </w:r>
      <w:r w:rsidR="003124DF" w:rsidRPr="001551C3">
        <w:rPr>
          <w:spacing w:val="-1"/>
        </w:rPr>
        <w:t xml:space="preserve"> </w:t>
      </w:r>
      <w:r w:rsidRPr="001551C3">
        <w:rPr>
          <w:spacing w:val="-1"/>
        </w:rPr>
        <w:t>безбарьерной</w:t>
      </w:r>
      <w:r w:rsidR="003124DF" w:rsidRPr="001551C3">
        <w:rPr>
          <w:spacing w:val="-1"/>
        </w:rPr>
        <w:t xml:space="preserve"> </w:t>
      </w:r>
      <w:r w:rsidRPr="001551C3">
        <w:rPr>
          <w:spacing w:val="-1"/>
        </w:rPr>
        <w:t>среде</w:t>
      </w:r>
      <w:r w:rsidR="003124DF" w:rsidRPr="001551C3">
        <w:rPr>
          <w:spacing w:val="-1"/>
        </w:rPr>
        <w:t xml:space="preserve"> </w:t>
      </w:r>
      <w:r w:rsidRPr="001551C3">
        <w:rPr>
          <w:spacing w:val="-1"/>
        </w:rPr>
        <w:t>для</w:t>
      </w:r>
      <w:r w:rsidR="003124DF" w:rsidRPr="001551C3">
        <w:rPr>
          <w:spacing w:val="-1"/>
        </w:rPr>
        <w:t xml:space="preserve"> </w:t>
      </w:r>
      <w:r w:rsidRPr="001551C3">
        <w:rPr>
          <w:spacing w:val="-1"/>
        </w:rPr>
        <w:t>маломобильных</w:t>
      </w:r>
      <w:r w:rsidR="003124DF" w:rsidRPr="001551C3">
        <w:rPr>
          <w:spacing w:val="-1"/>
        </w:rPr>
        <w:t xml:space="preserve"> </w:t>
      </w:r>
      <w:r w:rsidRPr="001551C3">
        <w:rPr>
          <w:spacing w:val="-1"/>
        </w:rPr>
        <w:t>граждан</w:t>
      </w:r>
      <w:r w:rsidRPr="001551C3">
        <w:t xml:space="preserve"> на</w:t>
      </w:r>
      <w:r w:rsidRPr="001551C3">
        <w:rPr>
          <w:spacing w:val="-1"/>
        </w:rPr>
        <w:t xml:space="preserve"> территории Нижегородской области»;</w:t>
      </w:r>
    </w:p>
    <w:p w:rsidR="00F22A36" w:rsidRPr="001551C3" w:rsidRDefault="00C41A91" w:rsidP="001551C3">
      <w:pPr>
        <w:pStyle w:val="a8"/>
        <w:numPr>
          <w:ilvl w:val="0"/>
          <w:numId w:val="21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>Федеральный</w:t>
      </w:r>
      <w:r w:rsidR="00F22A36" w:rsidRPr="001551C3">
        <w:rPr>
          <w:spacing w:val="-1"/>
        </w:rPr>
        <w:t xml:space="preserve"> </w:t>
      </w:r>
      <w:r w:rsidRPr="001551C3">
        <w:rPr>
          <w:spacing w:val="-2"/>
        </w:rPr>
        <w:t>закон</w:t>
      </w:r>
      <w:r w:rsidR="00F22A36" w:rsidRPr="001551C3">
        <w:rPr>
          <w:spacing w:val="-2"/>
        </w:rPr>
        <w:t xml:space="preserve"> </w:t>
      </w:r>
      <w:r w:rsidRPr="001551C3">
        <w:t>от</w:t>
      </w:r>
      <w:r w:rsidR="00F22A36" w:rsidRPr="001551C3">
        <w:t xml:space="preserve"> </w:t>
      </w:r>
      <w:r w:rsidRPr="001551C3">
        <w:t>27</w:t>
      </w:r>
      <w:r w:rsidR="00F22A36" w:rsidRPr="001551C3">
        <w:t xml:space="preserve"> </w:t>
      </w:r>
      <w:r w:rsidRPr="001551C3">
        <w:rPr>
          <w:spacing w:val="-1"/>
        </w:rPr>
        <w:t>июля</w:t>
      </w:r>
      <w:r w:rsidR="00F22A36" w:rsidRPr="001551C3">
        <w:rPr>
          <w:spacing w:val="-1"/>
        </w:rPr>
        <w:t xml:space="preserve"> </w:t>
      </w:r>
      <w:r w:rsidRPr="001551C3">
        <w:rPr>
          <w:spacing w:val="-1"/>
        </w:rPr>
        <w:t>2006</w:t>
      </w:r>
      <w:r w:rsidR="00F22A36" w:rsidRPr="001551C3">
        <w:rPr>
          <w:spacing w:val="-1"/>
        </w:rPr>
        <w:t xml:space="preserve"> </w:t>
      </w:r>
      <w:r w:rsidRPr="001551C3">
        <w:rPr>
          <w:spacing w:val="-1"/>
        </w:rPr>
        <w:t>года</w:t>
      </w:r>
      <w:r w:rsidR="00F22A36" w:rsidRPr="001551C3">
        <w:rPr>
          <w:spacing w:val="-1"/>
        </w:rPr>
        <w:t xml:space="preserve"> </w:t>
      </w:r>
      <w:r w:rsidRPr="001551C3">
        <w:t>№</w:t>
      </w:r>
      <w:r w:rsidR="00F22A36" w:rsidRPr="001551C3">
        <w:t xml:space="preserve"> </w:t>
      </w:r>
      <w:r w:rsidRPr="001551C3">
        <w:rPr>
          <w:spacing w:val="-1"/>
        </w:rPr>
        <w:t>149-ФЗ</w:t>
      </w:r>
      <w:r w:rsidR="00F22A36" w:rsidRPr="001551C3">
        <w:rPr>
          <w:spacing w:val="-1"/>
        </w:rPr>
        <w:t xml:space="preserve"> </w:t>
      </w:r>
      <w:r w:rsidRPr="001551C3">
        <w:rPr>
          <w:spacing w:val="-2"/>
        </w:rPr>
        <w:t>«Об</w:t>
      </w:r>
      <w:r w:rsidR="00F22A36" w:rsidRPr="001551C3">
        <w:rPr>
          <w:spacing w:val="-2"/>
        </w:rPr>
        <w:t xml:space="preserve"> </w:t>
      </w:r>
      <w:r w:rsidRPr="001551C3">
        <w:rPr>
          <w:spacing w:val="-1"/>
        </w:rPr>
        <w:t>информации,</w:t>
      </w:r>
      <w:r w:rsidR="00F22A36" w:rsidRPr="001551C3">
        <w:rPr>
          <w:spacing w:val="-1"/>
        </w:rPr>
        <w:t xml:space="preserve"> </w:t>
      </w:r>
      <w:r w:rsidRPr="001551C3">
        <w:rPr>
          <w:spacing w:val="-1"/>
        </w:rPr>
        <w:t>информационных</w:t>
      </w:r>
      <w:r w:rsidR="00F22A36" w:rsidRPr="001551C3">
        <w:rPr>
          <w:spacing w:val="-1"/>
        </w:rPr>
        <w:t xml:space="preserve"> </w:t>
      </w:r>
      <w:r w:rsidRPr="001551C3">
        <w:rPr>
          <w:spacing w:val="-1"/>
        </w:rPr>
        <w:t>технологиях</w:t>
      </w:r>
      <w:r w:rsidRPr="001551C3">
        <w:t xml:space="preserve"> и о </w:t>
      </w:r>
      <w:r w:rsidRPr="001551C3">
        <w:rPr>
          <w:spacing w:val="-2"/>
        </w:rPr>
        <w:t>защите</w:t>
      </w:r>
      <w:r w:rsidRPr="001551C3">
        <w:rPr>
          <w:spacing w:val="-1"/>
        </w:rPr>
        <w:t xml:space="preserve"> информации»;</w:t>
      </w:r>
    </w:p>
    <w:p w:rsidR="00C41A91" w:rsidRPr="001551C3" w:rsidRDefault="00C41A91" w:rsidP="001551C3">
      <w:pPr>
        <w:pStyle w:val="a8"/>
        <w:numPr>
          <w:ilvl w:val="0"/>
          <w:numId w:val="21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Решение Земского собрания Пильнинского муниципального района Нижегородской области от </w:t>
      </w:r>
      <w:r w:rsidR="00F22A36" w:rsidRPr="001551C3">
        <w:rPr>
          <w:color w:val="000000"/>
        </w:rPr>
        <w:t>«05» апреля 2019 г. № 20 «Об утверждении Положения об Управлении образования, молодежной политики и спорта администрации Пильнинского муниципального района Нижегородской области</w:t>
      </w:r>
      <w:r w:rsidRPr="001551C3">
        <w:rPr>
          <w:spacing w:val="-1"/>
        </w:rPr>
        <w:t>»;</w:t>
      </w:r>
    </w:p>
    <w:p w:rsidR="00C41A91" w:rsidRPr="001551C3" w:rsidRDefault="00C41A91" w:rsidP="001551C3">
      <w:pPr>
        <w:pStyle w:val="a8"/>
        <w:numPr>
          <w:ilvl w:val="0"/>
          <w:numId w:val="21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>Иные правовые акты Российск</w:t>
      </w:r>
      <w:r w:rsidR="00DA31AD" w:rsidRPr="001551C3">
        <w:rPr>
          <w:spacing w:val="-1"/>
        </w:rPr>
        <w:t xml:space="preserve">ой Федерации, правовые акты </w:t>
      </w:r>
      <w:r w:rsidRPr="001551C3">
        <w:rPr>
          <w:spacing w:val="-2"/>
        </w:rPr>
        <w:t xml:space="preserve">Нижегородской </w:t>
      </w:r>
      <w:r w:rsidRPr="001551C3">
        <w:rPr>
          <w:spacing w:val="-1"/>
        </w:rPr>
        <w:t>области, Администрации Пильнинского муниципального района.</w:t>
      </w:r>
    </w:p>
    <w:p w:rsidR="00C41A91" w:rsidRPr="001551C3" w:rsidRDefault="00C41A91" w:rsidP="001551C3">
      <w:pPr>
        <w:pStyle w:val="a8"/>
        <w:numPr>
          <w:ilvl w:val="1"/>
          <w:numId w:val="20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2"/>
        </w:rPr>
        <w:t xml:space="preserve">Исчерпывающий </w:t>
      </w:r>
      <w:r w:rsidRPr="001551C3">
        <w:rPr>
          <w:spacing w:val="-1"/>
        </w:rPr>
        <w:t xml:space="preserve">перечень документов, </w:t>
      </w:r>
      <w:r w:rsidRPr="001551C3">
        <w:rPr>
          <w:spacing w:val="-2"/>
        </w:rPr>
        <w:t xml:space="preserve">необходимых </w:t>
      </w:r>
      <w:r w:rsidRPr="001551C3">
        <w:t xml:space="preserve">для </w:t>
      </w:r>
      <w:r w:rsidRPr="001551C3">
        <w:rPr>
          <w:spacing w:val="-1"/>
        </w:rPr>
        <w:t>предоставления заявителем:</w:t>
      </w:r>
    </w:p>
    <w:p w:rsidR="00C41A91" w:rsidRPr="001551C3" w:rsidRDefault="00C41A91" w:rsidP="001551C3">
      <w:pPr>
        <w:pStyle w:val="a8"/>
        <w:numPr>
          <w:ilvl w:val="2"/>
          <w:numId w:val="19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color w:val="000000" w:themeColor="text1"/>
          <w:spacing w:val="-1"/>
        </w:rPr>
      </w:pPr>
      <w:r w:rsidRPr="001551C3">
        <w:rPr>
          <w:color w:val="000000" w:themeColor="text1"/>
          <w:spacing w:val="-1"/>
        </w:rPr>
        <w:t>При зачислении</w:t>
      </w:r>
      <w:r w:rsidRPr="001551C3">
        <w:rPr>
          <w:color w:val="000000" w:themeColor="text1"/>
        </w:rPr>
        <w:t xml:space="preserve"> в</w:t>
      </w:r>
      <w:r w:rsidRPr="001551C3">
        <w:rPr>
          <w:color w:val="000000" w:themeColor="text1"/>
          <w:spacing w:val="-1"/>
        </w:rPr>
        <w:t xml:space="preserve"> общеобразовательную организацию:</w:t>
      </w:r>
    </w:p>
    <w:p w:rsidR="00C41A91" w:rsidRPr="001551C3" w:rsidRDefault="00C41A91" w:rsidP="001551C3">
      <w:pPr>
        <w:pStyle w:val="a8"/>
        <w:tabs>
          <w:tab w:val="left" w:pos="0"/>
        </w:tabs>
        <w:kinsoku w:val="0"/>
        <w:overflowPunct w:val="0"/>
        <w:spacing w:after="0"/>
        <w:ind w:right="-22"/>
        <w:jc w:val="both"/>
        <w:rPr>
          <w:color w:val="000000"/>
          <w:spacing w:val="-1"/>
        </w:rPr>
      </w:pPr>
      <w:r w:rsidRPr="001551C3">
        <w:rPr>
          <w:color w:val="000000"/>
        </w:rPr>
        <w:t xml:space="preserve">заявление о </w:t>
      </w:r>
      <w:r w:rsidRPr="001551C3">
        <w:rPr>
          <w:color w:val="000000"/>
          <w:spacing w:val="-2"/>
        </w:rPr>
        <w:t xml:space="preserve">приеме </w:t>
      </w:r>
      <w:r w:rsidRPr="001551C3">
        <w:rPr>
          <w:color w:val="000000"/>
        </w:rPr>
        <w:t xml:space="preserve">в </w:t>
      </w:r>
      <w:r w:rsidRPr="001551C3">
        <w:rPr>
          <w:color w:val="000000"/>
          <w:spacing w:val="-1"/>
        </w:rPr>
        <w:t xml:space="preserve">общеобразовательную организацию (приложение </w:t>
      </w:r>
      <w:r w:rsidRPr="001551C3">
        <w:rPr>
          <w:color w:val="000000"/>
        </w:rPr>
        <w:t xml:space="preserve">№ 2 к </w:t>
      </w:r>
      <w:r w:rsidR="00DA31AD" w:rsidRPr="001551C3">
        <w:rPr>
          <w:color w:val="000000"/>
        </w:rPr>
        <w:t>Р</w:t>
      </w:r>
      <w:r w:rsidRPr="001551C3">
        <w:rPr>
          <w:color w:val="000000"/>
          <w:spacing w:val="-1"/>
        </w:rPr>
        <w:t>егламенту);</w:t>
      </w:r>
    </w:p>
    <w:p w:rsidR="00C41A91" w:rsidRPr="001551C3" w:rsidRDefault="00C41A91" w:rsidP="001551C3">
      <w:pPr>
        <w:pStyle w:val="a8"/>
        <w:kinsoku w:val="0"/>
        <w:overflowPunct w:val="0"/>
        <w:spacing w:after="0"/>
        <w:ind w:right="-22" w:firstLine="567"/>
        <w:jc w:val="both"/>
        <w:rPr>
          <w:color w:val="000000"/>
          <w:spacing w:val="-1"/>
        </w:rPr>
      </w:pPr>
      <w:r w:rsidRPr="001551C3">
        <w:rPr>
          <w:color w:val="000000"/>
          <w:spacing w:val="-1"/>
        </w:rPr>
        <w:t xml:space="preserve">Родители (законные представители) детей, проживающих </w:t>
      </w:r>
      <w:r w:rsidRPr="001551C3">
        <w:rPr>
          <w:color w:val="000000"/>
        </w:rPr>
        <w:t xml:space="preserve">на </w:t>
      </w:r>
      <w:r w:rsidRPr="001551C3">
        <w:rPr>
          <w:color w:val="000000"/>
          <w:spacing w:val="-1"/>
        </w:rPr>
        <w:t xml:space="preserve">закрепленной территории, </w:t>
      </w:r>
      <w:r w:rsidRPr="001551C3">
        <w:rPr>
          <w:color w:val="000000"/>
        </w:rPr>
        <w:t xml:space="preserve">для </w:t>
      </w:r>
      <w:r w:rsidRPr="001551C3">
        <w:rPr>
          <w:color w:val="000000"/>
          <w:spacing w:val="-1"/>
        </w:rPr>
        <w:t xml:space="preserve">зачисления ребенка </w:t>
      </w:r>
      <w:r w:rsidRPr="001551C3">
        <w:rPr>
          <w:color w:val="000000"/>
        </w:rPr>
        <w:t xml:space="preserve">в </w:t>
      </w:r>
      <w:r w:rsidRPr="001551C3">
        <w:rPr>
          <w:color w:val="000000"/>
          <w:spacing w:val="-1"/>
        </w:rPr>
        <w:t xml:space="preserve">первый класс дополнительно предъявляют оригинал свидетельства </w:t>
      </w:r>
      <w:r w:rsidRPr="001551C3">
        <w:rPr>
          <w:color w:val="000000"/>
        </w:rPr>
        <w:t xml:space="preserve">о </w:t>
      </w:r>
      <w:r w:rsidRPr="001551C3">
        <w:rPr>
          <w:color w:val="000000"/>
          <w:spacing w:val="-1"/>
        </w:rPr>
        <w:t xml:space="preserve">рождении ребенка </w:t>
      </w:r>
      <w:r w:rsidRPr="001551C3">
        <w:rPr>
          <w:color w:val="000000"/>
        </w:rPr>
        <w:t xml:space="preserve">или </w:t>
      </w:r>
      <w:r w:rsidRPr="001551C3">
        <w:rPr>
          <w:color w:val="000000"/>
          <w:spacing w:val="-1"/>
        </w:rPr>
        <w:t xml:space="preserve">документ, подтверждающий родство заявителя, свидетельство </w:t>
      </w:r>
      <w:r w:rsidRPr="001551C3">
        <w:rPr>
          <w:color w:val="000000"/>
        </w:rPr>
        <w:t xml:space="preserve">о </w:t>
      </w:r>
      <w:r w:rsidRPr="001551C3">
        <w:rPr>
          <w:color w:val="000000"/>
          <w:spacing w:val="-1"/>
        </w:rPr>
        <w:t xml:space="preserve">регистрации ребенка по месту жительства или </w:t>
      </w:r>
      <w:r w:rsidRPr="001551C3">
        <w:rPr>
          <w:color w:val="000000"/>
        </w:rPr>
        <w:t xml:space="preserve">по </w:t>
      </w:r>
      <w:r w:rsidRPr="001551C3">
        <w:rPr>
          <w:color w:val="000000"/>
          <w:spacing w:val="-1"/>
        </w:rPr>
        <w:t xml:space="preserve">месту пребывания на закрепленной территории или документ, содержащий сведения </w:t>
      </w:r>
      <w:r w:rsidRPr="001551C3">
        <w:rPr>
          <w:color w:val="000000"/>
        </w:rPr>
        <w:t xml:space="preserve">о </w:t>
      </w:r>
      <w:r w:rsidRPr="001551C3">
        <w:rPr>
          <w:color w:val="000000"/>
          <w:spacing w:val="-1"/>
        </w:rPr>
        <w:t xml:space="preserve">регистрации ребенка по </w:t>
      </w:r>
      <w:r w:rsidRPr="001551C3">
        <w:rPr>
          <w:color w:val="000000"/>
          <w:spacing w:val="-2"/>
        </w:rPr>
        <w:t xml:space="preserve">месту </w:t>
      </w:r>
      <w:r w:rsidRPr="001551C3">
        <w:rPr>
          <w:color w:val="000000"/>
          <w:spacing w:val="-1"/>
        </w:rPr>
        <w:t xml:space="preserve">жительства </w:t>
      </w:r>
      <w:r w:rsidRPr="001551C3">
        <w:rPr>
          <w:color w:val="000000"/>
        </w:rPr>
        <w:t xml:space="preserve">или по </w:t>
      </w:r>
      <w:r w:rsidRPr="001551C3">
        <w:rPr>
          <w:color w:val="000000"/>
          <w:spacing w:val="-1"/>
        </w:rPr>
        <w:t xml:space="preserve">месту пребывания </w:t>
      </w:r>
      <w:r w:rsidRPr="001551C3">
        <w:rPr>
          <w:color w:val="000000"/>
        </w:rPr>
        <w:t xml:space="preserve">на </w:t>
      </w:r>
      <w:r w:rsidRPr="001551C3">
        <w:rPr>
          <w:color w:val="000000"/>
          <w:spacing w:val="-1"/>
        </w:rPr>
        <w:t>закрепленной территории.</w:t>
      </w:r>
    </w:p>
    <w:p w:rsidR="00C41A91" w:rsidRPr="001551C3" w:rsidRDefault="00C41A91" w:rsidP="001551C3">
      <w:pPr>
        <w:pStyle w:val="a8"/>
        <w:kinsoku w:val="0"/>
        <w:overflowPunct w:val="0"/>
        <w:spacing w:after="0"/>
        <w:ind w:right="-22" w:firstLine="567"/>
        <w:jc w:val="both"/>
        <w:rPr>
          <w:color w:val="000000"/>
          <w:spacing w:val="-1"/>
        </w:rPr>
      </w:pPr>
      <w:r w:rsidRPr="001551C3">
        <w:rPr>
          <w:color w:val="000000"/>
          <w:spacing w:val="-1"/>
        </w:rPr>
        <w:t xml:space="preserve">Родители (законные представители) детей, </w:t>
      </w:r>
      <w:r w:rsidRPr="001551C3">
        <w:rPr>
          <w:color w:val="000000"/>
        </w:rPr>
        <w:t xml:space="preserve">не </w:t>
      </w:r>
      <w:r w:rsidRPr="001551C3">
        <w:rPr>
          <w:color w:val="000000"/>
          <w:spacing w:val="-1"/>
        </w:rPr>
        <w:t xml:space="preserve">проживающих </w:t>
      </w:r>
      <w:r w:rsidRPr="001551C3">
        <w:rPr>
          <w:color w:val="000000"/>
        </w:rPr>
        <w:t xml:space="preserve">на </w:t>
      </w:r>
      <w:r w:rsidRPr="001551C3">
        <w:rPr>
          <w:color w:val="000000"/>
          <w:spacing w:val="-1"/>
        </w:rPr>
        <w:t>закрепленной территории, дополнительно предъявляют свидетельство</w:t>
      </w:r>
      <w:r w:rsidRPr="001551C3">
        <w:rPr>
          <w:color w:val="000000"/>
        </w:rPr>
        <w:t xml:space="preserve"> о </w:t>
      </w:r>
      <w:r w:rsidRPr="001551C3">
        <w:rPr>
          <w:color w:val="000000"/>
          <w:spacing w:val="-1"/>
        </w:rPr>
        <w:t>рождении ребенка.</w:t>
      </w:r>
    </w:p>
    <w:p w:rsidR="00C41A91" w:rsidRPr="001551C3" w:rsidRDefault="00C41A91" w:rsidP="001551C3">
      <w:pPr>
        <w:suppressAutoHyphens/>
        <w:ind w:right="-22" w:firstLine="567"/>
        <w:jc w:val="both"/>
        <w:rPr>
          <w:color w:val="000000"/>
          <w:shd w:val="clear" w:color="auto" w:fill="FFFFFF"/>
        </w:rPr>
      </w:pPr>
      <w:r w:rsidRPr="001551C3">
        <w:rPr>
          <w:color w:val="000000"/>
          <w:shd w:val="clear" w:color="auto" w:fill="FFFFFF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C41A91" w:rsidRPr="001551C3" w:rsidRDefault="00C41A91" w:rsidP="001551C3">
      <w:pPr>
        <w:suppressAutoHyphens/>
        <w:ind w:right="-22"/>
        <w:jc w:val="both"/>
        <w:rPr>
          <w:color w:val="000000"/>
        </w:rPr>
      </w:pPr>
      <w:r w:rsidRPr="001551C3">
        <w:rPr>
          <w:spacing w:val="-1"/>
        </w:rPr>
        <w:t xml:space="preserve">Родители (законные представители) детей, являющихся иностранными гражданами </w:t>
      </w:r>
      <w:r w:rsidRPr="001551C3">
        <w:t xml:space="preserve">или </w:t>
      </w:r>
      <w:r w:rsidRPr="001551C3">
        <w:rPr>
          <w:spacing w:val="-1"/>
        </w:rPr>
        <w:t xml:space="preserve">лицами </w:t>
      </w:r>
      <w:r w:rsidRPr="001551C3">
        <w:t xml:space="preserve">без </w:t>
      </w:r>
      <w:r w:rsidRPr="001551C3">
        <w:rPr>
          <w:spacing w:val="-1"/>
        </w:rPr>
        <w:t xml:space="preserve">гражданства, дополнительно предъявляют документ, подтверждающий родство заявителя </w:t>
      </w:r>
      <w:r w:rsidRPr="001551C3">
        <w:t xml:space="preserve">(или </w:t>
      </w:r>
      <w:r w:rsidRPr="001551C3">
        <w:rPr>
          <w:spacing w:val="-1"/>
        </w:rPr>
        <w:t xml:space="preserve">законность представления прав ребенка), </w:t>
      </w:r>
      <w:r w:rsidRPr="001551C3">
        <w:t xml:space="preserve">и </w:t>
      </w:r>
      <w:r w:rsidRPr="001551C3">
        <w:rPr>
          <w:spacing w:val="-1"/>
        </w:rPr>
        <w:t xml:space="preserve">документ, подтверждающий право заявителя </w:t>
      </w:r>
      <w:r w:rsidRPr="001551C3">
        <w:t xml:space="preserve">на </w:t>
      </w:r>
      <w:r w:rsidRPr="001551C3">
        <w:rPr>
          <w:spacing w:val="-1"/>
        </w:rPr>
        <w:t xml:space="preserve">пребывание </w:t>
      </w:r>
      <w:r w:rsidRPr="001551C3">
        <w:t xml:space="preserve">в </w:t>
      </w:r>
      <w:r w:rsidRPr="001551C3">
        <w:rPr>
          <w:spacing w:val="-1"/>
        </w:rPr>
        <w:t xml:space="preserve">Российской </w:t>
      </w:r>
      <w:r w:rsidRPr="001551C3">
        <w:rPr>
          <w:spacing w:val="-2"/>
        </w:rPr>
        <w:t>Федерации.</w:t>
      </w:r>
    </w:p>
    <w:p w:rsidR="00C41A91" w:rsidRPr="001551C3" w:rsidRDefault="00C41A91" w:rsidP="001551C3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 xml:space="preserve">Иностранные граждане </w:t>
      </w:r>
      <w:r w:rsidRPr="001551C3">
        <w:t xml:space="preserve">и </w:t>
      </w:r>
      <w:r w:rsidRPr="001551C3">
        <w:rPr>
          <w:spacing w:val="-2"/>
        </w:rPr>
        <w:t xml:space="preserve">лица </w:t>
      </w:r>
      <w:r w:rsidRPr="001551C3">
        <w:t xml:space="preserve">без </w:t>
      </w:r>
      <w:r w:rsidRPr="001551C3">
        <w:rPr>
          <w:spacing w:val="-1"/>
        </w:rPr>
        <w:t xml:space="preserve">гражданства </w:t>
      </w:r>
      <w:r w:rsidRPr="001551C3">
        <w:rPr>
          <w:spacing w:val="-2"/>
        </w:rPr>
        <w:t xml:space="preserve">все </w:t>
      </w:r>
      <w:r w:rsidRPr="001551C3">
        <w:rPr>
          <w:spacing w:val="-1"/>
        </w:rPr>
        <w:t xml:space="preserve">документы представляют </w:t>
      </w:r>
      <w:r w:rsidRPr="001551C3">
        <w:t xml:space="preserve">на </w:t>
      </w:r>
      <w:r w:rsidRPr="001551C3">
        <w:rPr>
          <w:spacing w:val="-1"/>
        </w:rPr>
        <w:t xml:space="preserve">русском языке или вместе </w:t>
      </w:r>
      <w:r w:rsidRPr="001551C3">
        <w:t xml:space="preserve">с </w:t>
      </w:r>
      <w:r w:rsidRPr="001551C3">
        <w:rPr>
          <w:spacing w:val="-1"/>
        </w:rPr>
        <w:t xml:space="preserve">заверенным </w:t>
      </w:r>
      <w:r w:rsidRPr="001551C3">
        <w:t xml:space="preserve">в </w:t>
      </w:r>
      <w:r w:rsidRPr="001551C3">
        <w:rPr>
          <w:spacing w:val="-1"/>
        </w:rPr>
        <w:t xml:space="preserve">установленном порядке переводом </w:t>
      </w:r>
      <w:r w:rsidRPr="001551C3">
        <w:t>на</w:t>
      </w:r>
      <w:r w:rsidRPr="001551C3">
        <w:rPr>
          <w:spacing w:val="-1"/>
        </w:rPr>
        <w:t xml:space="preserve"> русский язык.</w:t>
      </w:r>
    </w:p>
    <w:p w:rsidR="00C41A91" w:rsidRPr="001551C3" w:rsidRDefault="00C41A91" w:rsidP="001551C3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 xml:space="preserve">Копии предъявляемых при приеме документов хранятся </w:t>
      </w:r>
      <w:r w:rsidRPr="001551C3">
        <w:t xml:space="preserve">в </w:t>
      </w:r>
      <w:r w:rsidRPr="001551C3">
        <w:rPr>
          <w:spacing w:val="-1"/>
        </w:rPr>
        <w:t>образовательной организации</w:t>
      </w:r>
      <w:r w:rsidRPr="001551C3">
        <w:t xml:space="preserve"> на </w:t>
      </w:r>
      <w:r w:rsidRPr="001551C3">
        <w:rPr>
          <w:spacing w:val="-2"/>
        </w:rPr>
        <w:t>время</w:t>
      </w:r>
      <w:r w:rsidRPr="001551C3">
        <w:rPr>
          <w:spacing w:val="-1"/>
        </w:rPr>
        <w:t xml:space="preserve"> обучения ребенка.</w:t>
      </w:r>
    </w:p>
    <w:p w:rsidR="00C41A91" w:rsidRPr="001551C3" w:rsidRDefault="00C41A91" w:rsidP="001551C3">
      <w:pPr>
        <w:ind w:right="-22" w:firstLine="567"/>
        <w:jc w:val="both"/>
      </w:pPr>
      <w:r w:rsidRPr="001551C3">
        <w:t>При приеме в образовательную организацию, для получения среднего общего образования представляется аттестат об основном общем образовании.</w:t>
      </w:r>
    </w:p>
    <w:p w:rsidR="00C41A91" w:rsidRPr="001551C3" w:rsidRDefault="00C41A91" w:rsidP="001551C3">
      <w:pPr>
        <w:pStyle w:val="a8"/>
        <w:tabs>
          <w:tab w:val="left" w:pos="2083"/>
          <w:tab w:val="left" w:pos="3574"/>
          <w:tab w:val="left" w:pos="5686"/>
          <w:tab w:val="left" w:pos="6624"/>
          <w:tab w:val="left" w:pos="7680"/>
          <w:tab w:val="left" w:pos="8640"/>
          <w:tab w:val="left" w:pos="9204"/>
        </w:tabs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 xml:space="preserve">Родители </w:t>
      </w:r>
      <w:r w:rsidRPr="001551C3">
        <w:rPr>
          <w:spacing w:val="-1"/>
          <w:w w:val="95"/>
        </w:rPr>
        <w:t xml:space="preserve">(законные представители) детей </w:t>
      </w:r>
      <w:r w:rsidRPr="001551C3">
        <w:rPr>
          <w:spacing w:val="-1"/>
        </w:rPr>
        <w:t xml:space="preserve">имеют право </w:t>
      </w:r>
      <w:r w:rsidRPr="001551C3">
        <w:rPr>
          <w:spacing w:val="-1"/>
          <w:w w:val="95"/>
        </w:rPr>
        <w:t xml:space="preserve">по </w:t>
      </w:r>
      <w:r w:rsidRPr="001551C3">
        <w:rPr>
          <w:spacing w:val="-1"/>
        </w:rPr>
        <w:t>своему усмотрению представлять другие документы."</w:t>
      </w:r>
    </w:p>
    <w:p w:rsidR="00C41A91" w:rsidRPr="001551C3" w:rsidRDefault="00C41A91" w:rsidP="001551C3">
      <w:pPr>
        <w:pStyle w:val="a8"/>
        <w:tabs>
          <w:tab w:val="left" w:pos="2083"/>
          <w:tab w:val="left" w:pos="3574"/>
          <w:tab w:val="left" w:pos="5686"/>
          <w:tab w:val="left" w:pos="6624"/>
          <w:tab w:val="left" w:pos="7680"/>
          <w:tab w:val="left" w:pos="8640"/>
          <w:tab w:val="left" w:pos="9204"/>
        </w:tabs>
        <w:kinsoku w:val="0"/>
        <w:overflowPunct w:val="0"/>
        <w:spacing w:after="0"/>
        <w:ind w:right="-22" w:firstLine="567"/>
        <w:jc w:val="both"/>
      </w:pPr>
      <w:r w:rsidRPr="001551C3"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C41A91" w:rsidRPr="001551C3" w:rsidRDefault="00C41A91" w:rsidP="001551C3">
      <w:pPr>
        <w:pStyle w:val="ConsPlusNormal"/>
        <w:ind w:right="-2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1C3">
        <w:rPr>
          <w:rFonts w:ascii="Times New Roman" w:hAnsi="Times New Roman" w:cs="Times New Roman"/>
          <w:color w:val="000000" w:themeColor="text1"/>
          <w:sz w:val="24"/>
          <w:szCs w:val="24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C41A91" w:rsidRPr="001551C3" w:rsidRDefault="00C41A91" w:rsidP="001551C3">
      <w:pPr>
        <w:pStyle w:val="a8"/>
        <w:numPr>
          <w:ilvl w:val="2"/>
          <w:numId w:val="19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При зачислении </w:t>
      </w:r>
      <w:r w:rsidRPr="001551C3">
        <w:t xml:space="preserve">в </w:t>
      </w:r>
      <w:r w:rsidRPr="001551C3">
        <w:rPr>
          <w:spacing w:val="-1"/>
        </w:rPr>
        <w:t>образовательную организацию дополнительного образования детей:</w:t>
      </w:r>
    </w:p>
    <w:p w:rsidR="00DA31AD" w:rsidRPr="001551C3" w:rsidRDefault="005D613A" w:rsidP="001551C3">
      <w:pPr>
        <w:pStyle w:val="a8"/>
        <w:numPr>
          <w:ilvl w:val="0"/>
          <w:numId w:val="18"/>
        </w:numPr>
        <w:tabs>
          <w:tab w:val="left" w:pos="424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hyperlink r:id="rId19" w:history="1">
        <w:r w:rsidR="00C41A91" w:rsidRPr="001551C3">
          <w:rPr>
            <w:spacing w:val="-1"/>
          </w:rPr>
          <w:t>заявление</w:t>
        </w:r>
      </w:hyperlink>
      <w:r w:rsidR="00C41A91" w:rsidRPr="001551C3">
        <w:rPr>
          <w:spacing w:val="-1"/>
        </w:rPr>
        <w:t xml:space="preserve"> (приложение </w:t>
      </w:r>
      <w:r w:rsidR="00C41A91" w:rsidRPr="001551C3">
        <w:t xml:space="preserve">№ 3 к </w:t>
      </w:r>
      <w:r w:rsidR="00C41A91" w:rsidRPr="001551C3">
        <w:rPr>
          <w:spacing w:val="-2"/>
        </w:rPr>
        <w:t xml:space="preserve">регламенту) </w:t>
      </w:r>
      <w:r w:rsidR="00C41A91" w:rsidRPr="001551C3">
        <w:t xml:space="preserve">о </w:t>
      </w:r>
      <w:r w:rsidR="00C41A91" w:rsidRPr="001551C3">
        <w:rPr>
          <w:spacing w:val="-1"/>
        </w:rPr>
        <w:t xml:space="preserve">приеме </w:t>
      </w:r>
      <w:r w:rsidR="00C41A91" w:rsidRPr="001551C3">
        <w:t xml:space="preserve">в </w:t>
      </w:r>
      <w:r w:rsidR="00C41A91" w:rsidRPr="001551C3">
        <w:rPr>
          <w:spacing w:val="-1"/>
        </w:rPr>
        <w:t>образовательную организацию;</w:t>
      </w:r>
    </w:p>
    <w:p w:rsidR="00C41A91" w:rsidRPr="001551C3" w:rsidRDefault="00C41A91" w:rsidP="001551C3">
      <w:pPr>
        <w:pStyle w:val="a8"/>
        <w:numPr>
          <w:ilvl w:val="0"/>
          <w:numId w:val="18"/>
        </w:numPr>
        <w:tabs>
          <w:tab w:val="left" w:pos="424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медицинское заключение </w:t>
      </w:r>
      <w:r w:rsidRPr="001551C3">
        <w:t xml:space="preserve">о </w:t>
      </w:r>
      <w:r w:rsidRPr="001551C3">
        <w:rPr>
          <w:spacing w:val="-1"/>
        </w:rPr>
        <w:t xml:space="preserve">состоянии здоровья ребенка </w:t>
      </w:r>
      <w:r w:rsidRPr="001551C3">
        <w:t xml:space="preserve">с </w:t>
      </w:r>
      <w:r w:rsidRPr="001551C3">
        <w:rPr>
          <w:spacing w:val="-1"/>
        </w:rPr>
        <w:t xml:space="preserve">указанием возможности </w:t>
      </w:r>
      <w:r w:rsidRPr="001551C3">
        <w:rPr>
          <w:spacing w:val="-1"/>
        </w:rPr>
        <w:lastRenderedPageBreak/>
        <w:t xml:space="preserve">заниматься </w:t>
      </w:r>
      <w:r w:rsidRPr="001551C3">
        <w:t xml:space="preserve">в </w:t>
      </w:r>
      <w:r w:rsidRPr="001551C3">
        <w:rPr>
          <w:spacing w:val="-1"/>
        </w:rPr>
        <w:t xml:space="preserve">группах дополнительного образования по избранному профилю (при приеме </w:t>
      </w:r>
      <w:r w:rsidRPr="001551C3">
        <w:t xml:space="preserve">в </w:t>
      </w:r>
      <w:r w:rsidRPr="001551C3">
        <w:rPr>
          <w:spacing w:val="-1"/>
        </w:rPr>
        <w:t>спортивные, спортивно-технические, туристские, хореографические объединения).</w:t>
      </w:r>
    </w:p>
    <w:p w:rsidR="00C41A91" w:rsidRPr="001551C3" w:rsidRDefault="00C41A91" w:rsidP="001551C3">
      <w:pPr>
        <w:pStyle w:val="a8"/>
        <w:tabs>
          <w:tab w:val="left" w:pos="0"/>
        </w:tabs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 xml:space="preserve">Требовать </w:t>
      </w:r>
      <w:r w:rsidRPr="001551C3">
        <w:t xml:space="preserve">от </w:t>
      </w:r>
      <w:r w:rsidRPr="001551C3">
        <w:rPr>
          <w:spacing w:val="-1"/>
        </w:rPr>
        <w:t xml:space="preserve">заявителей документы, </w:t>
      </w:r>
      <w:r w:rsidRPr="001551C3">
        <w:t>не</w:t>
      </w:r>
      <w:r w:rsidRPr="001551C3">
        <w:rPr>
          <w:spacing w:val="-1"/>
        </w:rPr>
        <w:t xml:space="preserve">предусмотренные данным пунктом Регламента, </w:t>
      </w:r>
      <w:r w:rsidRPr="001551C3">
        <w:t>а</w:t>
      </w:r>
      <w:r w:rsidRPr="001551C3">
        <w:rPr>
          <w:spacing w:val="-1"/>
        </w:rPr>
        <w:t xml:space="preserve"> также действующим законодательством, не допускается.</w:t>
      </w:r>
    </w:p>
    <w:p w:rsidR="00C41A91" w:rsidRPr="001551C3" w:rsidRDefault="00C41A91" w:rsidP="001551C3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 xml:space="preserve">Перечень документов, необходимых для предоставления муниципальной услуги, можно получить </w:t>
      </w:r>
      <w:r w:rsidRPr="001551C3">
        <w:t xml:space="preserve">у </w:t>
      </w:r>
      <w:r w:rsidRPr="001551C3">
        <w:rPr>
          <w:spacing w:val="-1"/>
        </w:rPr>
        <w:t xml:space="preserve">должностного лица образовательной организации, </w:t>
      </w:r>
      <w:r w:rsidRPr="001551C3">
        <w:t xml:space="preserve">а </w:t>
      </w:r>
      <w:r w:rsidRPr="001551C3">
        <w:rPr>
          <w:spacing w:val="-2"/>
        </w:rPr>
        <w:t xml:space="preserve">также </w:t>
      </w:r>
      <w:r w:rsidRPr="001551C3">
        <w:t xml:space="preserve">на </w:t>
      </w:r>
      <w:r w:rsidRPr="001551C3">
        <w:rPr>
          <w:spacing w:val="-1"/>
        </w:rPr>
        <w:t>официальном сайте образовательной организации, управления образования.</w:t>
      </w:r>
    </w:p>
    <w:p w:rsidR="00C41A91" w:rsidRPr="001551C3" w:rsidRDefault="00C41A91" w:rsidP="001551C3">
      <w:pPr>
        <w:pStyle w:val="a8"/>
        <w:numPr>
          <w:ilvl w:val="1"/>
          <w:numId w:val="17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Общие требования </w:t>
      </w:r>
      <w:r w:rsidRPr="001551C3">
        <w:t xml:space="preserve">к </w:t>
      </w:r>
      <w:r w:rsidRPr="001551C3">
        <w:rPr>
          <w:spacing w:val="-1"/>
        </w:rPr>
        <w:t xml:space="preserve">оформлению документов, представляемых </w:t>
      </w:r>
      <w:r w:rsidRPr="001551C3">
        <w:t xml:space="preserve">для </w:t>
      </w:r>
      <w:r w:rsidRPr="001551C3">
        <w:rPr>
          <w:spacing w:val="-1"/>
        </w:rPr>
        <w:t xml:space="preserve">предоставления </w:t>
      </w:r>
      <w:r w:rsidRPr="001551C3">
        <w:rPr>
          <w:spacing w:val="-2"/>
        </w:rPr>
        <w:t xml:space="preserve">муниципальной </w:t>
      </w:r>
      <w:r w:rsidRPr="001551C3">
        <w:rPr>
          <w:spacing w:val="-1"/>
        </w:rPr>
        <w:t>услуги:</w:t>
      </w:r>
    </w:p>
    <w:p w:rsidR="00C41A91" w:rsidRPr="001551C3" w:rsidRDefault="00C41A91" w:rsidP="001551C3">
      <w:pPr>
        <w:pStyle w:val="a8"/>
        <w:kinsoku w:val="0"/>
        <w:overflowPunct w:val="0"/>
        <w:spacing w:after="0"/>
        <w:ind w:right="-22"/>
        <w:jc w:val="both"/>
        <w:rPr>
          <w:spacing w:val="-1"/>
        </w:rPr>
      </w:pPr>
      <w:r w:rsidRPr="001551C3">
        <w:rPr>
          <w:spacing w:val="-1"/>
        </w:rPr>
        <w:t xml:space="preserve">Документы представляются </w:t>
      </w:r>
      <w:r w:rsidRPr="001551C3">
        <w:t xml:space="preserve">на </w:t>
      </w:r>
      <w:r w:rsidRPr="001551C3">
        <w:rPr>
          <w:spacing w:val="-1"/>
        </w:rPr>
        <w:t xml:space="preserve">русском языке либо имеют заверенный перевод </w:t>
      </w:r>
      <w:r w:rsidRPr="001551C3">
        <w:t xml:space="preserve">на </w:t>
      </w:r>
      <w:r w:rsidRPr="001551C3">
        <w:rPr>
          <w:spacing w:val="-1"/>
        </w:rPr>
        <w:t>русский язык.</w:t>
      </w:r>
    </w:p>
    <w:p w:rsidR="00C41A91" w:rsidRPr="001551C3" w:rsidRDefault="00C41A91" w:rsidP="001551C3">
      <w:pPr>
        <w:pStyle w:val="a8"/>
        <w:kinsoku w:val="0"/>
        <w:overflowPunct w:val="0"/>
        <w:spacing w:after="0"/>
        <w:ind w:right="-22"/>
        <w:jc w:val="both"/>
        <w:rPr>
          <w:spacing w:val="-1"/>
        </w:rPr>
      </w:pPr>
      <w:r w:rsidRPr="001551C3">
        <w:t xml:space="preserve">В </w:t>
      </w:r>
      <w:r w:rsidRPr="001551C3">
        <w:rPr>
          <w:spacing w:val="-1"/>
        </w:rPr>
        <w:t xml:space="preserve">письменном обращении заявителя </w:t>
      </w:r>
      <w:r w:rsidRPr="001551C3">
        <w:t xml:space="preserve">в </w:t>
      </w:r>
      <w:r w:rsidRPr="001551C3">
        <w:rPr>
          <w:spacing w:val="-1"/>
        </w:rPr>
        <w:t>обязательном порядке должны быть указаны:</w:t>
      </w:r>
    </w:p>
    <w:p w:rsidR="00C41A91" w:rsidRPr="001551C3" w:rsidRDefault="00C41A91" w:rsidP="001551C3">
      <w:pPr>
        <w:pStyle w:val="a8"/>
        <w:numPr>
          <w:ilvl w:val="0"/>
          <w:numId w:val="18"/>
        </w:numPr>
        <w:tabs>
          <w:tab w:val="left" w:pos="306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наименование образовательной организации, </w:t>
      </w:r>
      <w:r w:rsidRPr="001551C3">
        <w:rPr>
          <w:spacing w:val="-2"/>
        </w:rPr>
        <w:t xml:space="preserve">либо </w:t>
      </w:r>
      <w:r w:rsidRPr="001551C3">
        <w:rPr>
          <w:spacing w:val="-1"/>
        </w:rPr>
        <w:t>фамилия, имя, отчество (при наличии) соответствующего должностного лица образовательной организации;</w:t>
      </w:r>
    </w:p>
    <w:p w:rsidR="00C41A91" w:rsidRPr="001551C3" w:rsidRDefault="00C41A91" w:rsidP="001551C3">
      <w:pPr>
        <w:pStyle w:val="a8"/>
        <w:numPr>
          <w:ilvl w:val="0"/>
          <w:numId w:val="18"/>
        </w:numPr>
        <w:tabs>
          <w:tab w:val="left" w:pos="282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фамилия, имя, отчество </w:t>
      </w:r>
      <w:r w:rsidRPr="001551C3">
        <w:rPr>
          <w:spacing w:val="-2"/>
        </w:rPr>
        <w:t xml:space="preserve">(при </w:t>
      </w:r>
      <w:r w:rsidRPr="001551C3">
        <w:rPr>
          <w:spacing w:val="-1"/>
        </w:rPr>
        <w:t>наличии) заявителя;</w:t>
      </w:r>
    </w:p>
    <w:p w:rsidR="00C41A91" w:rsidRPr="001551C3" w:rsidRDefault="00C41A91" w:rsidP="001551C3">
      <w:pPr>
        <w:pStyle w:val="a8"/>
        <w:numPr>
          <w:ilvl w:val="0"/>
          <w:numId w:val="18"/>
        </w:numPr>
        <w:tabs>
          <w:tab w:val="left" w:pos="282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почтовый или электронный адрес, </w:t>
      </w:r>
      <w:r w:rsidRPr="001551C3">
        <w:t xml:space="preserve">по </w:t>
      </w:r>
      <w:r w:rsidRPr="001551C3">
        <w:rPr>
          <w:spacing w:val="-1"/>
        </w:rPr>
        <w:t xml:space="preserve">которому должностным лицом образовательной организации должны </w:t>
      </w:r>
      <w:r w:rsidRPr="001551C3">
        <w:t xml:space="preserve">быть </w:t>
      </w:r>
      <w:r w:rsidRPr="001551C3">
        <w:rPr>
          <w:spacing w:val="-1"/>
        </w:rPr>
        <w:t>направлен ответ;</w:t>
      </w:r>
    </w:p>
    <w:p w:rsidR="00C41A91" w:rsidRPr="001551C3" w:rsidRDefault="00C41A91" w:rsidP="001551C3">
      <w:pPr>
        <w:pStyle w:val="a8"/>
        <w:numPr>
          <w:ilvl w:val="0"/>
          <w:numId w:val="18"/>
        </w:numPr>
        <w:tabs>
          <w:tab w:val="left" w:pos="282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контактный телефон </w:t>
      </w:r>
      <w:r w:rsidRPr="001551C3">
        <w:rPr>
          <w:spacing w:val="-2"/>
        </w:rPr>
        <w:t xml:space="preserve">(при </w:t>
      </w:r>
      <w:r w:rsidRPr="001551C3">
        <w:rPr>
          <w:spacing w:val="-1"/>
        </w:rPr>
        <w:t>наличии);</w:t>
      </w:r>
    </w:p>
    <w:p w:rsidR="00C41A91" w:rsidRPr="001551C3" w:rsidRDefault="00C41A91" w:rsidP="001551C3">
      <w:pPr>
        <w:pStyle w:val="a8"/>
        <w:numPr>
          <w:ilvl w:val="0"/>
          <w:numId w:val="18"/>
        </w:numPr>
        <w:tabs>
          <w:tab w:val="left" w:pos="282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изложение </w:t>
      </w:r>
      <w:r w:rsidRPr="001551C3">
        <w:rPr>
          <w:spacing w:val="-2"/>
        </w:rPr>
        <w:t xml:space="preserve">сути </w:t>
      </w:r>
      <w:r w:rsidRPr="001551C3">
        <w:rPr>
          <w:spacing w:val="-1"/>
        </w:rPr>
        <w:t>обращения;</w:t>
      </w:r>
    </w:p>
    <w:p w:rsidR="00C41A91" w:rsidRPr="001551C3" w:rsidRDefault="00C41A91" w:rsidP="001551C3">
      <w:pPr>
        <w:pStyle w:val="a8"/>
        <w:numPr>
          <w:ilvl w:val="0"/>
          <w:numId w:val="18"/>
        </w:numPr>
        <w:tabs>
          <w:tab w:val="left" w:pos="282"/>
        </w:tabs>
        <w:kinsoku w:val="0"/>
        <w:overflowPunct w:val="0"/>
        <w:spacing w:before="44"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>личная подпись заявителя;</w:t>
      </w:r>
    </w:p>
    <w:p w:rsidR="00C41A91" w:rsidRPr="001551C3" w:rsidRDefault="00C41A91" w:rsidP="001551C3">
      <w:pPr>
        <w:pStyle w:val="a8"/>
        <w:numPr>
          <w:ilvl w:val="0"/>
          <w:numId w:val="18"/>
        </w:numPr>
        <w:tabs>
          <w:tab w:val="left" w:pos="282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t xml:space="preserve">дата </w:t>
      </w:r>
      <w:r w:rsidRPr="001551C3">
        <w:rPr>
          <w:spacing w:val="-1"/>
        </w:rPr>
        <w:t>обращения.</w:t>
      </w:r>
    </w:p>
    <w:p w:rsidR="00C41A91" w:rsidRPr="001551C3" w:rsidRDefault="00C41A91" w:rsidP="001551C3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 xml:space="preserve">Документы, являющиеся основанием </w:t>
      </w:r>
      <w:r w:rsidRPr="001551C3">
        <w:t xml:space="preserve">для </w:t>
      </w:r>
      <w:r w:rsidRPr="001551C3">
        <w:rPr>
          <w:spacing w:val="-1"/>
        </w:rPr>
        <w:t xml:space="preserve">предоставления муниципальной услуги, представляются </w:t>
      </w:r>
      <w:r w:rsidRPr="001551C3">
        <w:t xml:space="preserve">в </w:t>
      </w:r>
      <w:r w:rsidRPr="001551C3">
        <w:rPr>
          <w:spacing w:val="-1"/>
        </w:rPr>
        <w:t xml:space="preserve">образовательную организацию по средством личного обращения заявителя либо направления документов </w:t>
      </w:r>
      <w:r w:rsidRPr="001551C3">
        <w:t xml:space="preserve">по </w:t>
      </w:r>
      <w:r w:rsidRPr="001551C3">
        <w:rPr>
          <w:spacing w:val="-1"/>
        </w:rPr>
        <w:t xml:space="preserve">почте заказным письмом </w:t>
      </w:r>
      <w:r w:rsidRPr="001551C3">
        <w:rPr>
          <w:spacing w:val="-2"/>
        </w:rPr>
        <w:t xml:space="preserve">или </w:t>
      </w:r>
      <w:r w:rsidRPr="001551C3">
        <w:t xml:space="preserve">в </w:t>
      </w:r>
      <w:r w:rsidRPr="001551C3">
        <w:rPr>
          <w:spacing w:val="-1"/>
        </w:rPr>
        <w:t>электронной форме.</w:t>
      </w:r>
    </w:p>
    <w:p w:rsidR="00C41A91" w:rsidRPr="001551C3" w:rsidRDefault="00C41A91" w:rsidP="001551C3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 xml:space="preserve">Датой обращения </w:t>
      </w:r>
      <w:r w:rsidRPr="001551C3">
        <w:t xml:space="preserve">и </w:t>
      </w:r>
      <w:r w:rsidRPr="001551C3">
        <w:rPr>
          <w:spacing w:val="-1"/>
        </w:rPr>
        <w:t xml:space="preserve">представления документов является день получения </w:t>
      </w:r>
      <w:r w:rsidRPr="001551C3">
        <w:t xml:space="preserve">и </w:t>
      </w:r>
      <w:r w:rsidRPr="001551C3">
        <w:rPr>
          <w:spacing w:val="-1"/>
        </w:rPr>
        <w:t>регистрации документов должностным лицом образовательной организации.</w:t>
      </w:r>
    </w:p>
    <w:p w:rsidR="00C41A91" w:rsidRPr="001551C3" w:rsidRDefault="00C41A91" w:rsidP="001551C3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 xml:space="preserve">Представляются оригиналы документов </w:t>
      </w:r>
      <w:r w:rsidRPr="001551C3">
        <w:t xml:space="preserve">либо </w:t>
      </w:r>
      <w:r w:rsidRPr="001551C3">
        <w:rPr>
          <w:spacing w:val="-1"/>
        </w:rPr>
        <w:t xml:space="preserve">их заверенные копии. </w:t>
      </w:r>
      <w:r w:rsidRPr="001551C3">
        <w:t xml:space="preserve">В </w:t>
      </w:r>
      <w:r w:rsidRPr="001551C3">
        <w:rPr>
          <w:spacing w:val="-1"/>
        </w:rPr>
        <w:t xml:space="preserve">случае представления </w:t>
      </w:r>
      <w:r w:rsidRPr="001551C3">
        <w:rPr>
          <w:spacing w:val="-2"/>
        </w:rPr>
        <w:t xml:space="preserve">копий </w:t>
      </w:r>
      <w:r w:rsidRPr="001551C3">
        <w:rPr>
          <w:spacing w:val="-1"/>
        </w:rPr>
        <w:t>документов должностное лицо образовательной организации самостоятельно заверяет представленные копии при наличии оригиналов документов.</w:t>
      </w:r>
    </w:p>
    <w:p w:rsidR="00C41A91" w:rsidRPr="001551C3" w:rsidRDefault="00C41A91" w:rsidP="001551C3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t xml:space="preserve">Прием </w:t>
      </w:r>
      <w:r w:rsidRPr="001551C3">
        <w:rPr>
          <w:spacing w:val="-1"/>
        </w:rPr>
        <w:t xml:space="preserve">заявителей </w:t>
      </w:r>
      <w:r w:rsidRPr="001551C3">
        <w:t xml:space="preserve">для </w:t>
      </w:r>
      <w:r w:rsidRPr="001551C3">
        <w:rPr>
          <w:spacing w:val="-1"/>
        </w:rPr>
        <w:t xml:space="preserve">подачи документов осуществляется </w:t>
      </w:r>
      <w:r w:rsidRPr="001551C3">
        <w:t xml:space="preserve">в </w:t>
      </w:r>
      <w:r w:rsidRPr="001551C3">
        <w:rPr>
          <w:spacing w:val="-1"/>
        </w:rPr>
        <w:t xml:space="preserve">соответствии </w:t>
      </w:r>
      <w:r w:rsidRPr="001551C3">
        <w:t xml:space="preserve">с </w:t>
      </w:r>
      <w:r w:rsidRPr="001551C3">
        <w:rPr>
          <w:spacing w:val="-1"/>
        </w:rPr>
        <w:t>графиком работы образовательной организации.</w:t>
      </w:r>
    </w:p>
    <w:p w:rsidR="00C41A91" w:rsidRPr="001551C3" w:rsidRDefault="00C41A91" w:rsidP="001551C3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 xml:space="preserve">На каждого обучающегося, принятого </w:t>
      </w:r>
      <w:r w:rsidRPr="001551C3">
        <w:t xml:space="preserve">в </w:t>
      </w:r>
      <w:r w:rsidRPr="001551C3">
        <w:rPr>
          <w:spacing w:val="-1"/>
        </w:rPr>
        <w:t xml:space="preserve">общеобразовательную организацию, ранее нигде </w:t>
      </w:r>
      <w:r w:rsidRPr="001551C3">
        <w:t xml:space="preserve">не </w:t>
      </w:r>
      <w:r w:rsidRPr="001551C3">
        <w:rPr>
          <w:spacing w:val="-1"/>
        </w:rPr>
        <w:t xml:space="preserve">обучавшегося, заводится личное </w:t>
      </w:r>
      <w:r w:rsidRPr="001551C3">
        <w:t xml:space="preserve">дело, в </w:t>
      </w:r>
      <w:r w:rsidRPr="001551C3">
        <w:rPr>
          <w:spacing w:val="-1"/>
        </w:rPr>
        <w:t xml:space="preserve">котором хранятся все документы. </w:t>
      </w:r>
    </w:p>
    <w:p w:rsidR="00C41A91" w:rsidRPr="001551C3" w:rsidRDefault="00C41A91" w:rsidP="001551C3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 xml:space="preserve">Гражданину, подавшему заявление </w:t>
      </w:r>
      <w:r w:rsidRPr="001551C3">
        <w:t xml:space="preserve">с </w:t>
      </w:r>
      <w:r w:rsidRPr="001551C3">
        <w:rPr>
          <w:spacing w:val="-1"/>
        </w:rPr>
        <w:t xml:space="preserve">документами </w:t>
      </w:r>
      <w:r w:rsidRPr="001551C3">
        <w:t xml:space="preserve">о </w:t>
      </w:r>
      <w:r w:rsidRPr="001551C3">
        <w:rPr>
          <w:spacing w:val="-1"/>
        </w:rPr>
        <w:t xml:space="preserve">зачислении </w:t>
      </w:r>
      <w:r w:rsidRPr="001551C3">
        <w:t xml:space="preserve">в </w:t>
      </w:r>
      <w:r w:rsidRPr="001551C3">
        <w:rPr>
          <w:spacing w:val="-1"/>
        </w:rPr>
        <w:t xml:space="preserve">образовательную организацию, </w:t>
      </w:r>
      <w:r w:rsidRPr="001551C3">
        <w:rPr>
          <w:spacing w:val="-2"/>
        </w:rPr>
        <w:t xml:space="preserve">выдается </w:t>
      </w:r>
      <w:r w:rsidRPr="001551C3">
        <w:rPr>
          <w:spacing w:val="-1"/>
        </w:rPr>
        <w:t xml:space="preserve">расписка </w:t>
      </w:r>
      <w:r w:rsidRPr="001551C3">
        <w:t xml:space="preserve">о </w:t>
      </w:r>
      <w:r w:rsidRPr="001551C3">
        <w:rPr>
          <w:spacing w:val="-1"/>
        </w:rPr>
        <w:t xml:space="preserve">приеме документов </w:t>
      </w:r>
      <w:r w:rsidRPr="001551C3">
        <w:t xml:space="preserve">с </w:t>
      </w:r>
      <w:r w:rsidRPr="001551C3">
        <w:rPr>
          <w:spacing w:val="-1"/>
        </w:rPr>
        <w:t>указанием их перечня, входящего номера.</w:t>
      </w:r>
    </w:p>
    <w:p w:rsidR="00C41A91" w:rsidRPr="001551C3" w:rsidRDefault="00C41A91" w:rsidP="001551C3">
      <w:pPr>
        <w:pStyle w:val="a8"/>
        <w:kinsoku w:val="0"/>
        <w:overflowPunct w:val="0"/>
        <w:spacing w:after="0"/>
        <w:ind w:right="-22"/>
        <w:jc w:val="both"/>
        <w:rPr>
          <w:spacing w:val="-1"/>
        </w:rPr>
      </w:pPr>
      <w:r w:rsidRPr="001551C3">
        <w:t xml:space="preserve">Прием </w:t>
      </w:r>
      <w:r w:rsidRPr="001551C3">
        <w:rPr>
          <w:spacing w:val="-1"/>
        </w:rPr>
        <w:t xml:space="preserve">детей </w:t>
      </w:r>
      <w:r w:rsidRPr="001551C3">
        <w:t xml:space="preserve">в 1 </w:t>
      </w:r>
      <w:r w:rsidRPr="001551C3">
        <w:rPr>
          <w:spacing w:val="-1"/>
        </w:rPr>
        <w:t xml:space="preserve">класс образовательной организации </w:t>
      </w:r>
      <w:r w:rsidRPr="001551C3">
        <w:t xml:space="preserve">на </w:t>
      </w:r>
      <w:r w:rsidRPr="001551C3">
        <w:rPr>
          <w:spacing w:val="-1"/>
        </w:rPr>
        <w:t xml:space="preserve">конкурсной основе </w:t>
      </w:r>
      <w:r w:rsidRPr="001551C3">
        <w:t xml:space="preserve">не </w:t>
      </w:r>
      <w:r w:rsidRPr="001551C3">
        <w:rPr>
          <w:spacing w:val="-1"/>
        </w:rPr>
        <w:t>допускается.</w:t>
      </w:r>
    </w:p>
    <w:p w:rsidR="00C41A91" w:rsidRPr="001551C3" w:rsidRDefault="00C41A91" w:rsidP="001551C3">
      <w:pPr>
        <w:pStyle w:val="a8"/>
        <w:kinsoku w:val="0"/>
        <w:overflowPunct w:val="0"/>
        <w:spacing w:after="0"/>
        <w:ind w:right="-22"/>
        <w:jc w:val="both"/>
        <w:rPr>
          <w:spacing w:val="-1"/>
        </w:rPr>
      </w:pPr>
      <w:r w:rsidRPr="001551C3">
        <w:t xml:space="preserve">В </w:t>
      </w:r>
      <w:r w:rsidRPr="001551C3">
        <w:rPr>
          <w:spacing w:val="-1"/>
        </w:rPr>
        <w:t xml:space="preserve">документах, представленных гражданином, </w:t>
      </w:r>
      <w:r w:rsidRPr="001551C3">
        <w:t xml:space="preserve">не </w:t>
      </w:r>
      <w:r w:rsidRPr="001551C3">
        <w:rPr>
          <w:spacing w:val="-1"/>
        </w:rPr>
        <w:t xml:space="preserve">должно быть подчисток, приписок, </w:t>
      </w:r>
      <w:r w:rsidRPr="001551C3">
        <w:rPr>
          <w:spacing w:val="-2"/>
        </w:rPr>
        <w:t xml:space="preserve">зачеркнутых </w:t>
      </w:r>
      <w:r w:rsidRPr="001551C3">
        <w:t xml:space="preserve">слов и </w:t>
      </w:r>
      <w:r w:rsidRPr="001551C3">
        <w:rPr>
          <w:spacing w:val="-1"/>
        </w:rPr>
        <w:t xml:space="preserve">иных исправлений, </w:t>
      </w:r>
      <w:r w:rsidRPr="001551C3">
        <w:t xml:space="preserve">а </w:t>
      </w:r>
      <w:r w:rsidRPr="001551C3">
        <w:rPr>
          <w:spacing w:val="-1"/>
        </w:rPr>
        <w:t xml:space="preserve">также серьезных повреждений, наличие </w:t>
      </w:r>
      <w:r w:rsidRPr="001551C3">
        <w:rPr>
          <w:spacing w:val="-2"/>
        </w:rPr>
        <w:t xml:space="preserve">которых </w:t>
      </w:r>
      <w:r w:rsidRPr="001551C3">
        <w:t xml:space="preserve">не </w:t>
      </w:r>
      <w:r w:rsidRPr="001551C3">
        <w:rPr>
          <w:spacing w:val="-1"/>
        </w:rPr>
        <w:t>позволяет однозначно истолковать их содержание.</w:t>
      </w:r>
    </w:p>
    <w:p w:rsidR="00C41A91" w:rsidRPr="001551C3" w:rsidRDefault="00C41A91" w:rsidP="001551C3">
      <w:pPr>
        <w:pStyle w:val="a8"/>
        <w:numPr>
          <w:ilvl w:val="1"/>
          <w:numId w:val="17"/>
        </w:numPr>
        <w:tabs>
          <w:tab w:val="left" w:pos="786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Исчерпывающий перечень оснований </w:t>
      </w:r>
      <w:r w:rsidRPr="001551C3">
        <w:t xml:space="preserve">для </w:t>
      </w:r>
      <w:r w:rsidRPr="001551C3">
        <w:rPr>
          <w:spacing w:val="-1"/>
        </w:rPr>
        <w:t xml:space="preserve">отказа </w:t>
      </w:r>
      <w:r w:rsidRPr="001551C3">
        <w:t xml:space="preserve">в </w:t>
      </w:r>
      <w:r w:rsidRPr="001551C3">
        <w:rPr>
          <w:spacing w:val="-1"/>
        </w:rPr>
        <w:t>приеме документов, необходимых для предоставления муниципальной услуги.</w:t>
      </w:r>
    </w:p>
    <w:p w:rsidR="00C41A91" w:rsidRPr="001551C3" w:rsidRDefault="00C41A91" w:rsidP="001551C3">
      <w:pPr>
        <w:pStyle w:val="a8"/>
        <w:kinsoku w:val="0"/>
        <w:overflowPunct w:val="0"/>
        <w:spacing w:after="0"/>
        <w:ind w:right="-22"/>
        <w:jc w:val="both"/>
        <w:rPr>
          <w:spacing w:val="-1"/>
        </w:rPr>
      </w:pPr>
      <w:r w:rsidRPr="001551C3">
        <w:rPr>
          <w:spacing w:val="-1"/>
        </w:rPr>
        <w:t xml:space="preserve">Основаниями </w:t>
      </w:r>
      <w:r w:rsidRPr="001551C3">
        <w:t xml:space="preserve">для </w:t>
      </w:r>
      <w:r w:rsidRPr="001551C3">
        <w:rPr>
          <w:spacing w:val="-1"/>
        </w:rPr>
        <w:t xml:space="preserve">отказа </w:t>
      </w:r>
      <w:r w:rsidRPr="001551C3">
        <w:t xml:space="preserve">в </w:t>
      </w:r>
      <w:r w:rsidRPr="001551C3">
        <w:rPr>
          <w:spacing w:val="-1"/>
        </w:rPr>
        <w:t xml:space="preserve">приеме документов, необходимых </w:t>
      </w:r>
      <w:r w:rsidRPr="001551C3">
        <w:t xml:space="preserve">для </w:t>
      </w:r>
      <w:r w:rsidRPr="001551C3">
        <w:rPr>
          <w:spacing w:val="-1"/>
        </w:rPr>
        <w:t xml:space="preserve">предоставления муниципальной </w:t>
      </w:r>
      <w:r w:rsidRPr="001551C3">
        <w:rPr>
          <w:spacing w:val="-2"/>
        </w:rPr>
        <w:t>услуги,</w:t>
      </w:r>
      <w:r w:rsidRPr="001551C3">
        <w:rPr>
          <w:spacing w:val="-1"/>
        </w:rPr>
        <w:t xml:space="preserve"> являются:</w:t>
      </w:r>
    </w:p>
    <w:p w:rsidR="00C41A91" w:rsidRPr="001551C3" w:rsidRDefault="00C41A91" w:rsidP="001551C3">
      <w:pPr>
        <w:pStyle w:val="a8"/>
        <w:numPr>
          <w:ilvl w:val="0"/>
          <w:numId w:val="18"/>
        </w:numPr>
        <w:tabs>
          <w:tab w:val="left" w:pos="402"/>
        </w:tabs>
        <w:kinsoku w:val="0"/>
        <w:overflowPunct w:val="0"/>
        <w:spacing w:after="0"/>
        <w:ind w:left="0" w:right="-22" w:firstLine="0"/>
        <w:jc w:val="both"/>
      </w:pPr>
      <w:r w:rsidRPr="001551C3">
        <w:rPr>
          <w:spacing w:val="-1"/>
        </w:rPr>
        <w:t xml:space="preserve">заявитель, обратившийся </w:t>
      </w:r>
      <w:r w:rsidRPr="001551C3">
        <w:t xml:space="preserve">с </w:t>
      </w:r>
      <w:r w:rsidRPr="001551C3">
        <w:rPr>
          <w:spacing w:val="-1"/>
        </w:rPr>
        <w:t xml:space="preserve">заявлением </w:t>
      </w:r>
      <w:r w:rsidRPr="001551C3">
        <w:t xml:space="preserve">на </w:t>
      </w:r>
      <w:r w:rsidRPr="001551C3">
        <w:rPr>
          <w:spacing w:val="-1"/>
        </w:rPr>
        <w:t xml:space="preserve">предоставление муниципальной услуги, </w:t>
      </w:r>
      <w:r w:rsidRPr="001551C3">
        <w:t xml:space="preserve">не </w:t>
      </w:r>
      <w:r w:rsidRPr="001551C3">
        <w:rPr>
          <w:spacing w:val="-1"/>
        </w:rPr>
        <w:t xml:space="preserve">относится </w:t>
      </w:r>
      <w:r w:rsidRPr="001551C3">
        <w:t xml:space="preserve">к </w:t>
      </w:r>
      <w:r w:rsidRPr="001551C3">
        <w:rPr>
          <w:spacing w:val="-1"/>
        </w:rPr>
        <w:t xml:space="preserve">категории лиц, указанных </w:t>
      </w:r>
      <w:r w:rsidRPr="001551C3">
        <w:t xml:space="preserve">в </w:t>
      </w:r>
      <w:r w:rsidRPr="001551C3">
        <w:rPr>
          <w:spacing w:val="-1"/>
        </w:rPr>
        <w:t>пункте 1.2. настоящего Административного Регламента;</w:t>
      </w:r>
    </w:p>
    <w:p w:rsidR="00C41A91" w:rsidRPr="001551C3" w:rsidRDefault="00C41A91" w:rsidP="001551C3">
      <w:pPr>
        <w:pStyle w:val="a8"/>
        <w:numPr>
          <w:ilvl w:val="0"/>
          <w:numId w:val="18"/>
        </w:numPr>
        <w:tabs>
          <w:tab w:val="left" w:pos="40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отсутствие </w:t>
      </w:r>
      <w:r w:rsidRPr="001551C3">
        <w:rPr>
          <w:spacing w:val="-2"/>
        </w:rPr>
        <w:t xml:space="preserve">необходимых </w:t>
      </w:r>
      <w:r w:rsidRPr="001551C3">
        <w:rPr>
          <w:spacing w:val="-1"/>
        </w:rPr>
        <w:t xml:space="preserve">документов, предусмотренных </w:t>
      </w:r>
      <w:hyperlink r:id="rId20" w:history="1">
        <w:r w:rsidRPr="001551C3">
          <w:t xml:space="preserve">п. </w:t>
        </w:r>
        <w:r w:rsidRPr="001551C3">
          <w:rPr>
            <w:spacing w:val="-1"/>
          </w:rPr>
          <w:t>2.9</w:t>
        </w:r>
      </w:hyperlink>
      <w:r w:rsidRPr="001551C3">
        <w:rPr>
          <w:spacing w:val="-1"/>
        </w:rPr>
        <w:t xml:space="preserve"> настоящего Регламента.</w:t>
      </w:r>
    </w:p>
    <w:p w:rsidR="00C41A91" w:rsidRPr="001551C3" w:rsidRDefault="00C41A91" w:rsidP="001551C3">
      <w:pPr>
        <w:pStyle w:val="a8"/>
        <w:kinsoku w:val="0"/>
        <w:overflowPunct w:val="0"/>
        <w:spacing w:before="44" w:after="0"/>
        <w:ind w:right="-22"/>
        <w:jc w:val="both"/>
        <w:rPr>
          <w:spacing w:val="-1"/>
        </w:rPr>
      </w:pPr>
      <w:r w:rsidRPr="001551C3">
        <w:rPr>
          <w:spacing w:val="-1"/>
        </w:rPr>
        <w:t xml:space="preserve">Причины отказа </w:t>
      </w:r>
      <w:r w:rsidRPr="001551C3">
        <w:t>в</w:t>
      </w:r>
      <w:r w:rsidRPr="001551C3">
        <w:rPr>
          <w:spacing w:val="-1"/>
        </w:rPr>
        <w:t xml:space="preserve"> приеме документов разъясняются </w:t>
      </w:r>
      <w:r w:rsidR="00F22B91" w:rsidRPr="001551C3">
        <w:rPr>
          <w:spacing w:val="-1"/>
        </w:rPr>
        <w:t>заявителю.</w:t>
      </w:r>
    </w:p>
    <w:p w:rsidR="00C41A91" w:rsidRPr="001551C3" w:rsidRDefault="00C41A91" w:rsidP="001551C3">
      <w:pPr>
        <w:pStyle w:val="a8"/>
        <w:numPr>
          <w:ilvl w:val="1"/>
          <w:numId w:val="16"/>
        </w:numPr>
        <w:tabs>
          <w:tab w:val="left" w:pos="865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Исчерпывающий перечень оснований </w:t>
      </w:r>
      <w:r w:rsidRPr="001551C3">
        <w:t xml:space="preserve">для </w:t>
      </w:r>
      <w:r w:rsidRPr="001551C3">
        <w:rPr>
          <w:spacing w:val="-1"/>
        </w:rPr>
        <w:t xml:space="preserve">отказа или приостановления предоставления </w:t>
      </w:r>
      <w:r w:rsidRPr="001551C3">
        <w:rPr>
          <w:spacing w:val="-2"/>
        </w:rPr>
        <w:t xml:space="preserve">муниципальной </w:t>
      </w:r>
      <w:r w:rsidRPr="001551C3">
        <w:rPr>
          <w:spacing w:val="-1"/>
        </w:rPr>
        <w:t>услуги.</w:t>
      </w:r>
    </w:p>
    <w:p w:rsidR="00C41A91" w:rsidRPr="001551C3" w:rsidRDefault="00C41A91" w:rsidP="001551C3">
      <w:pPr>
        <w:pStyle w:val="a8"/>
        <w:kinsoku w:val="0"/>
        <w:overflowPunct w:val="0"/>
        <w:spacing w:after="0"/>
        <w:ind w:right="-22"/>
        <w:jc w:val="both"/>
        <w:rPr>
          <w:spacing w:val="-1"/>
        </w:rPr>
      </w:pPr>
      <w:r w:rsidRPr="001551C3">
        <w:rPr>
          <w:spacing w:val="-1"/>
        </w:rPr>
        <w:t xml:space="preserve">Основаниями </w:t>
      </w:r>
      <w:r w:rsidRPr="001551C3">
        <w:t xml:space="preserve">для </w:t>
      </w:r>
      <w:r w:rsidRPr="001551C3">
        <w:rPr>
          <w:spacing w:val="-1"/>
        </w:rPr>
        <w:t xml:space="preserve">отказа </w:t>
      </w:r>
      <w:r w:rsidRPr="001551C3">
        <w:t>в</w:t>
      </w:r>
      <w:r w:rsidRPr="001551C3">
        <w:rPr>
          <w:spacing w:val="-1"/>
        </w:rPr>
        <w:t xml:space="preserve"> предоставлении муниципальной услуги являются:</w:t>
      </w:r>
    </w:p>
    <w:p w:rsidR="00C41A91" w:rsidRPr="001551C3" w:rsidRDefault="00C41A91" w:rsidP="001551C3">
      <w:pPr>
        <w:pStyle w:val="a8"/>
        <w:numPr>
          <w:ilvl w:val="2"/>
          <w:numId w:val="16"/>
        </w:numPr>
        <w:tabs>
          <w:tab w:val="left" w:pos="961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2"/>
        </w:rPr>
        <w:t xml:space="preserve">При </w:t>
      </w:r>
      <w:r w:rsidRPr="001551C3">
        <w:rPr>
          <w:spacing w:val="-1"/>
        </w:rPr>
        <w:t>зачислении</w:t>
      </w:r>
      <w:r w:rsidRPr="001551C3">
        <w:t xml:space="preserve"> в</w:t>
      </w:r>
      <w:r w:rsidRPr="001551C3">
        <w:rPr>
          <w:spacing w:val="-1"/>
        </w:rPr>
        <w:t xml:space="preserve"> общеобразовательную организацию:</w:t>
      </w:r>
    </w:p>
    <w:p w:rsidR="00C41A91" w:rsidRPr="001551C3" w:rsidRDefault="00C41A91" w:rsidP="001551C3">
      <w:pPr>
        <w:pStyle w:val="a8"/>
        <w:numPr>
          <w:ilvl w:val="0"/>
          <w:numId w:val="18"/>
        </w:numPr>
        <w:tabs>
          <w:tab w:val="left" w:pos="282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>отсутствие свободных мест;</w:t>
      </w:r>
    </w:p>
    <w:p w:rsidR="00C41A91" w:rsidRPr="001551C3" w:rsidRDefault="00C41A91" w:rsidP="001551C3">
      <w:pPr>
        <w:pStyle w:val="a8"/>
        <w:numPr>
          <w:ilvl w:val="0"/>
          <w:numId w:val="18"/>
        </w:numPr>
        <w:tabs>
          <w:tab w:val="left" w:pos="38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не достижение ребенком возраста шести лет шести месяцев </w:t>
      </w:r>
      <w:r w:rsidRPr="001551C3">
        <w:t xml:space="preserve">на 1 </w:t>
      </w:r>
      <w:r w:rsidRPr="001551C3">
        <w:rPr>
          <w:spacing w:val="-1"/>
        </w:rPr>
        <w:t xml:space="preserve">сентября календарного года </w:t>
      </w:r>
      <w:r w:rsidRPr="001551C3">
        <w:rPr>
          <w:spacing w:val="-2"/>
        </w:rPr>
        <w:t xml:space="preserve">(при </w:t>
      </w:r>
      <w:r w:rsidRPr="001551C3">
        <w:rPr>
          <w:spacing w:val="-1"/>
        </w:rPr>
        <w:t xml:space="preserve">приеме </w:t>
      </w:r>
      <w:r w:rsidRPr="001551C3">
        <w:t xml:space="preserve">в 1 </w:t>
      </w:r>
      <w:r w:rsidRPr="001551C3">
        <w:rPr>
          <w:spacing w:val="-1"/>
        </w:rPr>
        <w:t xml:space="preserve">класс), либо возраст ребенка старше </w:t>
      </w:r>
      <w:r w:rsidRPr="001551C3">
        <w:t xml:space="preserve">8 </w:t>
      </w:r>
      <w:r w:rsidRPr="001551C3">
        <w:rPr>
          <w:spacing w:val="-1"/>
        </w:rPr>
        <w:t xml:space="preserve">лет </w:t>
      </w:r>
      <w:r w:rsidRPr="001551C3">
        <w:rPr>
          <w:spacing w:val="-2"/>
        </w:rPr>
        <w:t xml:space="preserve">при </w:t>
      </w:r>
      <w:r w:rsidRPr="001551C3">
        <w:rPr>
          <w:spacing w:val="-1"/>
        </w:rPr>
        <w:t>отсутствии соответствующего разрешения учредителя.</w:t>
      </w:r>
    </w:p>
    <w:p w:rsidR="00C41A91" w:rsidRPr="001551C3" w:rsidRDefault="00C41A91" w:rsidP="001551C3">
      <w:pPr>
        <w:pStyle w:val="a8"/>
        <w:numPr>
          <w:ilvl w:val="2"/>
          <w:numId w:val="16"/>
        </w:numPr>
        <w:tabs>
          <w:tab w:val="left" w:pos="1134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lastRenderedPageBreak/>
        <w:t xml:space="preserve">При зачислении </w:t>
      </w:r>
      <w:r w:rsidRPr="001551C3">
        <w:t xml:space="preserve">в </w:t>
      </w:r>
      <w:r w:rsidRPr="001551C3">
        <w:rPr>
          <w:spacing w:val="-1"/>
        </w:rPr>
        <w:t>образовательную организацию дополнительного образования детей:</w:t>
      </w:r>
    </w:p>
    <w:p w:rsidR="00C41A91" w:rsidRPr="001551C3" w:rsidRDefault="00C41A91" w:rsidP="001551C3">
      <w:pPr>
        <w:pStyle w:val="a8"/>
        <w:numPr>
          <w:ilvl w:val="0"/>
          <w:numId w:val="18"/>
        </w:numPr>
        <w:tabs>
          <w:tab w:val="left" w:pos="282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>отсутствие свободных мест.</w:t>
      </w:r>
    </w:p>
    <w:p w:rsidR="00C41A91" w:rsidRPr="001551C3" w:rsidRDefault="00C41A91" w:rsidP="002267C7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 xml:space="preserve">Основаниями </w:t>
      </w:r>
      <w:r w:rsidRPr="001551C3">
        <w:t xml:space="preserve">для </w:t>
      </w:r>
      <w:r w:rsidRPr="001551C3">
        <w:rPr>
          <w:spacing w:val="-1"/>
        </w:rPr>
        <w:t xml:space="preserve">приостановления (прекращения) предоставления муниципальной </w:t>
      </w:r>
      <w:r w:rsidRPr="001551C3">
        <w:rPr>
          <w:spacing w:val="-2"/>
        </w:rPr>
        <w:t xml:space="preserve">услуги </w:t>
      </w:r>
      <w:r w:rsidRPr="001551C3">
        <w:rPr>
          <w:spacing w:val="-1"/>
        </w:rPr>
        <w:t>являются:</w:t>
      </w:r>
    </w:p>
    <w:p w:rsidR="00C41A91" w:rsidRPr="001551C3" w:rsidRDefault="00C41A91" w:rsidP="001551C3">
      <w:pPr>
        <w:pStyle w:val="a8"/>
        <w:kinsoku w:val="0"/>
        <w:overflowPunct w:val="0"/>
        <w:spacing w:after="0"/>
        <w:ind w:right="-22"/>
        <w:jc w:val="both"/>
        <w:rPr>
          <w:spacing w:val="-1"/>
        </w:rPr>
      </w:pPr>
      <w:r w:rsidRPr="001551C3">
        <w:rPr>
          <w:spacing w:val="-1"/>
        </w:rPr>
        <w:t xml:space="preserve">-   выезд </w:t>
      </w:r>
      <w:r w:rsidRPr="001551C3">
        <w:t xml:space="preserve">на </w:t>
      </w:r>
      <w:r w:rsidRPr="001551C3">
        <w:rPr>
          <w:spacing w:val="-1"/>
        </w:rPr>
        <w:t>постоянное место жительства за пределы Пильнинского муниципального района;</w:t>
      </w:r>
    </w:p>
    <w:p w:rsidR="00C41A91" w:rsidRPr="001551C3" w:rsidRDefault="00C41A91" w:rsidP="002267C7">
      <w:pPr>
        <w:pStyle w:val="a8"/>
        <w:kinsoku w:val="0"/>
        <w:overflowPunct w:val="0"/>
        <w:spacing w:after="0"/>
        <w:ind w:right="-22"/>
        <w:jc w:val="both"/>
        <w:rPr>
          <w:spacing w:val="-1"/>
        </w:rPr>
      </w:pPr>
      <w:r w:rsidRPr="001551C3">
        <w:rPr>
          <w:spacing w:val="-1"/>
        </w:rPr>
        <w:t xml:space="preserve">- утрата заявителем права на предоставление муниципальной </w:t>
      </w:r>
      <w:r w:rsidRPr="001551C3">
        <w:rPr>
          <w:spacing w:val="-2"/>
        </w:rPr>
        <w:t xml:space="preserve">услуги, </w:t>
      </w:r>
      <w:r w:rsidRPr="001551C3">
        <w:t xml:space="preserve">в том </w:t>
      </w:r>
      <w:r w:rsidRPr="001551C3">
        <w:rPr>
          <w:spacing w:val="-1"/>
        </w:rPr>
        <w:t xml:space="preserve">числе обнаружение обстоятельств </w:t>
      </w:r>
      <w:r w:rsidRPr="001551C3">
        <w:t xml:space="preserve">или </w:t>
      </w:r>
      <w:r w:rsidRPr="001551C3">
        <w:rPr>
          <w:spacing w:val="-1"/>
        </w:rPr>
        <w:t>документов, опровергающих достоверность сведений, представленных</w:t>
      </w:r>
      <w:r w:rsidRPr="001551C3">
        <w:t xml:space="preserve"> в</w:t>
      </w:r>
      <w:r w:rsidRPr="001551C3">
        <w:rPr>
          <w:spacing w:val="-1"/>
        </w:rPr>
        <w:t xml:space="preserve"> подтверждение права </w:t>
      </w:r>
      <w:r w:rsidRPr="001551C3">
        <w:t xml:space="preserve">на </w:t>
      </w:r>
      <w:r w:rsidRPr="001551C3">
        <w:rPr>
          <w:spacing w:val="-2"/>
        </w:rPr>
        <w:t>муниципальную услугу.</w:t>
      </w:r>
    </w:p>
    <w:p w:rsidR="00C41A91" w:rsidRPr="001551C3" w:rsidRDefault="00C41A91" w:rsidP="002267C7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 xml:space="preserve">При наличии оснований </w:t>
      </w:r>
      <w:r w:rsidRPr="001551C3">
        <w:t xml:space="preserve">для </w:t>
      </w:r>
      <w:r w:rsidRPr="001551C3">
        <w:rPr>
          <w:spacing w:val="-1"/>
        </w:rPr>
        <w:t xml:space="preserve">отказа </w:t>
      </w:r>
      <w:r w:rsidRPr="001551C3">
        <w:t xml:space="preserve">в </w:t>
      </w:r>
      <w:r w:rsidRPr="001551C3">
        <w:rPr>
          <w:spacing w:val="-1"/>
        </w:rPr>
        <w:t xml:space="preserve">приеме ребенка </w:t>
      </w:r>
      <w:r w:rsidRPr="001551C3">
        <w:t xml:space="preserve">в 1 </w:t>
      </w:r>
      <w:r w:rsidRPr="001551C3">
        <w:rPr>
          <w:spacing w:val="-1"/>
        </w:rPr>
        <w:t>класс или последующие классы образовательной организации заявитель имеет право на своевременное получение данной информации (по требованию заявителя</w:t>
      </w:r>
      <w:r w:rsidRPr="001551C3">
        <w:t xml:space="preserve">-в </w:t>
      </w:r>
      <w:r w:rsidRPr="001551C3">
        <w:rPr>
          <w:spacing w:val="-1"/>
        </w:rPr>
        <w:t xml:space="preserve">письменной форме </w:t>
      </w:r>
      <w:r w:rsidRPr="001551C3">
        <w:t xml:space="preserve">с </w:t>
      </w:r>
      <w:r w:rsidRPr="001551C3">
        <w:rPr>
          <w:spacing w:val="-1"/>
        </w:rPr>
        <w:t>указанием оснований отказа).</w:t>
      </w:r>
    </w:p>
    <w:p w:rsidR="00C41A91" w:rsidRPr="001551C3" w:rsidRDefault="00C41A91" w:rsidP="001551C3">
      <w:pPr>
        <w:pStyle w:val="a8"/>
        <w:numPr>
          <w:ilvl w:val="1"/>
          <w:numId w:val="16"/>
        </w:numPr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t xml:space="preserve">В </w:t>
      </w:r>
      <w:r w:rsidRPr="001551C3">
        <w:rPr>
          <w:spacing w:val="-1"/>
        </w:rPr>
        <w:t xml:space="preserve">соответствии </w:t>
      </w:r>
      <w:r w:rsidRPr="001551C3">
        <w:t xml:space="preserve">с </w:t>
      </w:r>
      <w:r w:rsidRPr="001551C3">
        <w:rPr>
          <w:spacing w:val="-1"/>
        </w:rPr>
        <w:t xml:space="preserve">действующим законодательством Российской Федерации муниципальная </w:t>
      </w:r>
      <w:r w:rsidRPr="001551C3">
        <w:rPr>
          <w:spacing w:val="-2"/>
        </w:rPr>
        <w:t>услуга</w:t>
      </w:r>
      <w:r w:rsidRPr="001551C3">
        <w:rPr>
          <w:spacing w:val="-1"/>
        </w:rPr>
        <w:t xml:space="preserve"> предоставляется бесплатно.</w:t>
      </w:r>
    </w:p>
    <w:p w:rsidR="00C41A91" w:rsidRPr="001551C3" w:rsidRDefault="00C41A91" w:rsidP="001551C3">
      <w:pPr>
        <w:pStyle w:val="a8"/>
        <w:numPr>
          <w:ilvl w:val="1"/>
          <w:numId w:val="16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Максимально допустимое время ожидания </w:t>
      </w:r>
      <w:r w:rsidRPr="001551C3">
        <w:t xml:space="preserve">в </w:t>
      </w:r>
      <w:r w:rsidRPr="001551C3">
        <w:rPr>
          <w:spacing w:val="-1"/>
        </w:rPr>
        <w:t xml:space="preserve">очереди </w:t>
      </w:r>
      <w:r w:rsidRPr="001551C3">
        <w:t xml:space="preserve">для </w:t>
      </w:r>
      <w:r w:rsidRPr="001551C3">
        <w:rPr>
          <w:spacing w:val="-1"/>
        </w:rPr>
        <w:t xml:space="preserve">получения </w:t>
      </w:r>
      <w:r w:rsidRPr="001551C3">
        <w:rPr>
          <w:spacing w:val="1"/>
        </w:rPr>
        <w:t xml:space="preserve">от </w:t>
      </w:r>
      <w:r w:rsidRPr="001551C3">
        <w:rPr>
          <w:spacing w:val="-1"/>
        </w:rPr>
        <w:t xml:space="preserve">специалиста образовательной организации информации </w:t>
      </w:r>
      <w:r w:rsidRPr="001551C3">
        <w:t xml:space="preserve">о </w:t>
      </w:r>
      <w:r w:rsidRPr="001551C3">
        <w:rPr>
          <w:spacing w:val="-1"/>
        </w:rPr>
        <w:t xml:space="preserve">процедуре предоставления муниципальной услуги при личном обращении заявителей </w:t>
      </w:r>
      <w:r w:rsidRPr="001551C3">
        <w:rPr>
          <w:spacing w:val="-2"/>
        </w:rPr>
        <w:t>не</w:t>
      </w:r>
      <w:r w:rsidRPr="001551C3">
        <w:rPr>
          <w:spacing w:val="-1"/>
        </w:rPr>
        <w:t xml:space="preserve">должно превышать </w:t>
      </w:r>
      <w:r w:rsidRPr="001551C3">
        <w:t xml:space="preserve">15 </w:t>
      </w:r>
      <w:r w:rsidRPr="001551C3">
        <w:rPr>
          <w:spacing w:val="-1"/>
        </w:rPr>
        <w:t>минут.</w:t>
      </w:r>
    </w:p>
    <w:p w:rsidR="00C41A91" w:rsidRPr="001551C3" w:rsidRDefault="00C41A91" w:rsidP="002267C7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 xml:space="preserve">Время получения ответа при индивидуальном устном консультировании </w:t>
      </w:r>
      <w:r w:rsidRPr="001551C3">
        <w:t xml:space="preserve">не </w:t>
      </w:r>
      <w:r w:rsidRPr="001551C3">
        <w:rPr>
          <w:spacing w:val="-1"/>
        </w:rPr>
        <w:t xml:space="preserve">должно превышать </w:t>
      </w:r>
      <w:r w:rsidRPr="001551C3">
        <w:t xml:space="preserve">15 </w:t>
      </w:r>
      <w:r w:rsidRPr="001551C3">
        <w:rPr>
          <w:spacing w:val="-1"/>
        </w:rPr>
        <w:t>минут.</w:t>
      </w:r>
    </w:p>
    <w:p w:rsidR="00C41A91" w:rsidRPr="001551C3" w:rsidRDefault="00C41A91" w:rsidP="001551C3">
      <w:pPr>
        <w:pStyle w:val="a8"/>
        <w:numPr>
          <w:ilvl w:val="1"/>
          <w:numId w:val="16"/>
        </w:numPr>
        <w:tabs>
          <w:tab w:val="left" w:pos="0"/>
        </w:tabs>
        <w:kinsoku w:val="0"/>
        <w:overflowPunct w:val="0"/>
        <w:spacing w:before="48"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Письменные обращения заявителей рассматриваются должностными </w:t>
      </w:r>
      <w:r w:rsidRPr="001551C3">
        <w:rPr>
          <w:spacing w:val="-2"/>
        </w:rPr>
        <w:t xml:space="preserve">лицами </w:t>
      </w:r>
      <w:r w:rsidRPr="001551C3">
        <w:t xml:space="preserve">с </w:t>
      </w:r>
      <w:r w:rsidRPr="001551C3">
        <w:rPr>
          <w:spacing w:val="-1"/>
        </w:rPr>
        <w:t xml:space="preserve">учетом времени, необходимого </w:t>
      </w:r>
      <w:r w:rsidRPr="001551C3">
        <w:t xml:space="preserve">для </w:t>
      </w:r>
      <w:r w:rsidRPr="001551C3">
        <w:rPr>
          <w:spacing w:val="-1"/>
        </w:rPr>
        <w:t xml:space="preserve">подготовки ответа, </w:t>
      </w:r>
      <w:r w:rsidRPr="001551C3">
        <w:t xml:space="preserve">в </w:t>
      </w:r>
      <w:r w:rsidRPr="001551C3">
        <w:rPr>
          <w:spacing w:val="-1"/>
        </w:rPr>
        <w:t xml:space="preserve">срок, </w:t>
      </w:r>
      <w:r w:rsidRPr="001551C3">
        <w:t xml:space="preserve">не </w:t>
      </w:r>
      <w:r w:rsidRPr="001551C3">
        <w:rPr>
          <w:spacing w:val="-1"/>
        </w:rPr>
        <w:t xml:space="preserve">превышающий </w:t>
      </w:r>
      <w:r w:rsidRPr="001551C3">
        <w:t xml:space="preserve">30 </w:t>
      </w:r>
      <w:r w:rsidRPr="001551C3">
        <w:rPr>
          <w:spacing w:val="-1"/>
        </w:rPr>
        <w:t xml:space="preserve">дней </w:t>
      </w:r>
      <w:r w:rsidRPr="001551C3">
        <w:rPr>
          <w:spacing w:val="-2"/>
        </w:rPr>
        <w:t xml:space="preserve">со </w:t>
      </w:r>
      <w:r w:rsidRPr="001551C3">
        <w:rPr>
          <w:spacing w:val="-1"/>
        </w:rPr>
        <w:t>дня регистрации письменного обращения.</w:t>
      </w:r>
    </w:p>
    <w:p w:rsidR="00C41A91" w:rsidRPr="001551C3" w:rsidRDefault="00C41A91" w:rsidP="002267C7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>Регистрация заявления производится</w:t>
      </w:r>
      <w:r w:rsidRPr="001551C3">
        <w:t xml:space="preserve"> в день </w:t>
      </w:r>
      <w:r w:rsidRPr="001551C3">
        <w:rPr>
          <w:spacing w:val="-1"/>
        </w:rPr>
        <w:t>его поступления.</w:t>
      </w:r>
    </w:p>
    <w:p w:rsidR="00C41A91" w:rsidRPr="001551C3" w:rsidRDefault="00C41A91" w:rsidP="001551C3">
      <w:pPr>
        <w:pStyle w:val="a8"/>
        <w:numPr>
          <w:ilvl w:val="1"/>
          <w:numId w:val="16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>По телефону должностные лица образовательной организации дают исчерпывающую информацию по предоставлению</w:t>
      </w:r>
      <w:r w:rsidRPr="001551C3">
        <w:rPr>
          <w:spacing w:val="-2"/>
        </w:rPr>
        <w:t xml:space="preserve"> муниципальной </w:t>
      </w:r>
      <w:r w:rsidRPr="001551C3">
        <w:rPr>
          <w:spacing w:val="-1"/>
        </w:rPr>
        <w:t>услуги.</w:t>
      </w:r>
    </w:p>
    <w:p w:rsidR="00C41A91" w:rsidRPr="001551C3" w:rsidRDefault="00C41A91" w:rsidP="001551C3">
      <w:pPr>
        <w:pStyle w:val="a8"/>
        <w:numPr>
          <w:ilvl w:val="1"/>
          <w:numId w:val="16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2"/>
        </w:rPr>
        <w:t xml:space="preserve">По </w:t>
      </w:r>
      <w:r w:rsidRPr="001551C3">
        <w:rPr>
          <w:spacing w:val="-1"/>
        </w:rPr>
        <w:t xml:space="preserve">электронной почте ответ направляется </w:t>
      </w:r>
      <w:r w:rsidRPr="001551C3">
        <w:t xml:space="preserve">в </w:t>
      </w:r>
      <w:r w:rsidRPr="001551C3">
        <w:rPr>
          <w:spacing w:val="-1"/>
        </w:rPr>
        <w:t xml:space="preserve">срок, не превышающий 30 дней </w:t>
      </w:r>
      <w:r w:rsidRPr="001551C3">
        <w:t xml:space="preserve">со </w:t>
      </w:r>
      <w:r w:rsidRPr="001551C3">
        <w:rPr>
          <w:spacing w:val="-1"/>
        </w:rPr>
        <w:t>дня регистрации обращения.</w:t>
      </w:r>
    </w:p>
    <w:p w:rsidR="00C41A91" w:rsidRPr="001551C3" w:rsidRDefault="00C41A91" w:rsidP="001551C3">
      <w:pPr>
        <w:pStyle w:val="a8"/>
        <w:numPr>
          <w:ilvl w:val="1"/>
          <w:numId w:val="16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Должностные лица образовательной организации осуществляют информирование </w:t>
      </w:r>
      <w:r w:rsidRPr="001551C3">
        <w:t xml:space="preserve">по </w:t>
      </w:r>
      <w:r w:rsidRPr="001551C3">
        <w:rPr>
          <w:spacing w:val="-1"/>
        </w:rPr>
        <w:t>следующим направлениям:</w:t>
      </w:r>
    </w:p>
    <w:p w:rsidR="00C41A91" w:rsidRPr="001551C3" w:rsidRDefault="00C41A91" w:rsidP="001551C3">
      <w:pPr>
        <w:pStyle w:val="a8"/>
        <w:numPr>
          <w:ilvl w:val="0"/>
          <w:numId w:val="18"/>
        </w:numPr>
        <w:tabs>
          <w:tab w:val="left" w:pos="356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t xml:space="preserve">о </w:t>
      </w:r>
      <w:r w:rsidRPr="001551C3">
        <w:rPr>
          <w:spacing w:val="-1"/>
        </w:rPr>
        <w:t xml:space="preserve">порядке получения информации заявителями по вопросам предоставления муниципальной услуги, </w:t>
      </w:r>
      <w:r w:rsidRPr="001551C3">
        <w:t xml:space="preserve">в том </w:t>
      </w:r>
      <w:r w:rsidRPr="001551C3">
        <w:rPr>
          <w:spacing w:val="-1"/>
        </w:rPr>
        <w:t xml:space="preserve">числе </w:t>
      </w:r>
      <w:r w:rsidRPr="001551C3">
        <w:t xml:space="preserve">о ходе </w:t>
      </w:r>
      <w:r w:rsidRPr="001551C3">
        <w:rPr>
          <w:spacing w:val="-1"/>
        </w:rPr>
        <w:t xml:space="preserve">предоставления </w:t>
      </w:r>
      <w:r w:rsidRPr="001551C3">
        <w:rPr>
          <w:spacing w:val="-2"/>
        </w:rPr>
        <w:t xml:space="preserve">муниципальной </w:t>
      </w:r>
      <w:r w:rsidRPr="001551C3">
        <w:rPr>
          <w:spacing w:val="-1"/>
        </w:rPr>
        <w:t>услуги;</w:t>
      </w:r>
    </w:p>
    <w:p w:rsidR="00C41A91" w:rsidRPr="001551C3" w:rsidRDefault="00C41A91" w:rsidP="001551C3">
      <w:pPr>
        <w:pStyle w:val="a8"/>
        <w:numPr>
          <w:ilvl w:val="0"/>
          <w:numId w:val="18"/>
        </w:numPr>
        <w:tabs>
          <w:tab w:val="left" w:pos="323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t xml:space="preserve">о </w:t>
      </w:r>
      <w:r w:rsidRPr="001551C3">
        <w:rPr>
          <w:spacing w:val="-1"/>
        </w:rPr>
        <w:t xml:space="preserve">порядке обжалования действий (бездействия) </w:t>
      </w:r>
      <w:r w:rsidRPr="001551C3">
        <w:t xml:space="preserve">и </w:t>
      </w:r>
      <w:r w:rsidRPr="001551C3">
        <w:rPr>
          <w:spacing w:val="-1"/>
        </w:rPr>
        <w:t xml:space="preserve">решений, осуществляемых </w:t>
      </w:r>
      <w:r w:rsidRPr="001551C3">
        <w:t xml:space="preserve">и </w:t>
      </w:r>
      <w:r w:rsidRPr="001551C3">
        <w:rPr>
          <w:spacing w:val="-1"/>
        </w:rPr>
        <w:t>принимаемых</w:t>
      </w:r>
      <w:r w:rsidRPr="001551C3">
        <w:t xml:space="preserve"> в</w:t>
      </w:r>
      <w:r w:rsidRPr="001551C3">
        <w:rPr>
          <w:spacing w:val="-1"/>
        </w:rPr>
        <w:t xml:space="preserve"> ходе предоставления муниципальной услуги.</w:t>
      </w:r>
    </w:p>
    <w:p w:rsidR="00C41A91" w:rsidRPr="001551C3" w:rsidRDefault="00C41A91" w:rsidP="002267C7">
      <w:pPr>
        <w:pStyle w:val="a8"/>
        <w:kinsoku w:val="0"/>
        <w:overflowPunct w:val="0"/>
        <w:spacing w:after="0"/>
        <w:ind w:right="-22"/>
        <w:jc w:val="both"/>
        <w:rPr>
          <w:spacing w:val="-1"/>
        </w:rPr>
      </w:pPr>
      <w:r w:rsidRPr="001551C3">
        <w:rPr>
          <w:spacing w:val="-1"/>
        </w:rPr>
        <w:t>Основными требованиями</w:t>
      </w:r>
      <w:r w:rsidRPr="001551C3">
        <w:t xml:space="preserve"> к</w:t>
      </w:r>
      <w:r w:rsidRPr="001551C3">
        <w:rPr>
          <w:spacing w:val="-1"/>
        </w:rPr>
        <w:t xml:space="preserve"> консультации заявителей являются:</w:t>
      </w:r>
    </w:p>
    <w:p w:rsidR="00C41A91" w:rsidRPr="001551C3" w:rsidRDefault="00C41A91" w:rsidP="002267C7">
      <w:pPr>
        <w:pStyle w:val="a8"/>
        <w:numPr>
          <w:ilvl w:val="0"/>
          <w:numId w:val="18"/>
        </w:numPr>
        <w:tabs>
          <w:tab w:val="left" w:pos="282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>актуальность;</w:t>
      </w:r>
    </w:p>
    <w:p w:rsidR="00C41A91" w:rsidRPr="001551C3" w:rsidRDefault="00C41A91" w:rsidP="001551C3">
      <w:pPr>
        <w:pStyle w:val="a8"/>
        <w:numPr>
          <w:ilvl w:val="0"/>
          <w:numId w:val="18"/>
        </w:numPr>
        <w:tabs>
          <w:tab w:val="left" w:pos="282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>своевременность;</w:t>
      </w:r>
    </w:p>
    <w:p w:rsidR="00C41A91" w:rsidRPr="001551C3" w:rsidRDefault="00C41A91" w:rsidP="001551C3">
      <w:pPr>
        <w:pStyle w:val="a8"/>
        <w:numPr>
          <w:ilvl w:val="0"/>
          <w:numId w:val="18"/>
        </w:numPr>
        <w:tabs>
          <w:tab w:val="left" w:pos="282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четкость </w:t>
      </w:r>
      <w:r w:rsidRPr="001551C3">
        <w:t>в</w:t>
      </w:r>
      <w:r w:rsidRPr="001551C3">
        <w:rPr>
          <w:spacing w:val="-1"/>
        </w:rPr>
        <w:t xml:space="preserve"> изложении информации;</w:t>
      </w:r>
    </w:p>
    <w:p w:rsidR="00C41A91" w:rsidRPr="001551C3" w:rsidRDefault="00C41A91" w:rsidP="001551C3">
      <w:pPr>
        <w:pStyle w:val="a8"/>
        <w:numPr>
          <w:ilvl w:val="0"/>
          <w:numId w:val="18"/>
        </w:numPr>
        <w:tabs>
          <w:tab w:val="left" w:pos="282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>полнота консультирования;</w:t>
      </w:r>
    </w:p>
    <w:p w:rsidR="00C41A91" w:rsidRPr="001551C3" w:rsidRDefault="00C41A91" w:rsidP="001551C3">
      <w:pPr>
        <w:pStyle w:val="a8"/>
        <w:numPr>
          <w:ilvl w:val="0"/>
          <w:numId w:val="18"/>
        </w:numPr>
        <w:tabs>
          <w:tab w:val="left" w:pos="281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>наглядность форм предоставляемой информации;</w:t>
      </w:r>
    </w:p>
    <w:p w:rsidR="00C41A91" w:rsidRPr="00E21CB4" w:rsidRDefault="00C41A91" w:rsidP="001551C3">
      <w:pPr>
        <w:pStyle w:val="a8"/>
        <w:numPr>
          <w:ilvl w:val="0"/>
          <w:numId w:val="18"/>
        </w:numPr>
        <w:tabs>
          <w:tab w:val="left" w:pos="281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удобство </w:t>
      </w:r>
      <w:r w:rsidRPr="001551C3">
        <w:t xml:space="preserve">и </w:t>
      </w:r>
      <w:r w:rsidRPr="001551C3">
        <w:rPr>
          <w:spacing w:val="-1"/>
        </w:rPr>
        <w:t>доступность получения информации.</w:t>
      </w:r>
    </w:p>
    <w:p w:rsidR="00C41A91" w:rsidRPr="001551C3" w:rsidRDefault="00C41A91" w:rsidP="001551C3">
      <w:pPr>
        <w:pStyle w:val="a8"/>
        <w:numPr>
          <w:ilvl w:val="1"/>
          <w:numId w:val="16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2"/>
        </w:rPr>
        <w:t xml:space="preserve">При </w:t>
      </w:r>
      <w:r w:rsidRPr="001551C3">
        <w:rPr>
          <w:spacing w:val="-1"/>
        </w:rPr>
        <w:t xml:space="preserve">ответах на телефонные </w:t>
      </w:r>
      <w:r w:rsidRPr="001551C3">
        <w:rPr>
          <w:spacing w:val="-2"/>
        </w:rPr>
        <w:t xml:space="preserve">звонки </w:t>
      </w:r>
      <w:r w:rsidRPr="001551C3">
        <w:t xml:space="preserve">и </w:t>
      </w:r>
      <w:r w:rsidRPr="001551C3">
        <w:rPr>
          <w:spacing w:val="-1"/>
        </w:rPr>
        <w:t xml:space="preserve">устные обращения должностные лица образовательной организации подробно </w:t>
      </w:r>
      <w:r w:rsidRPr="001551C3">
        <w:t xml:space="preserve">и в </w:t>
      </w:r>
      <w:r w:rsidRPr="001551C3">
        <w:rPr>
          <w:spacing w:val="-1"/>
        </w:rPr>
        <w:t xml:space="preserve">вежливой (корректной) </w:t>
      </w:r>
      <w:r w:rsidRPr="001551C3">
        <w:rPr>
          <w:spacing w:val="-2"/>
        </w:rPr>
        <w:t xml:space="preserve">форме </w:t>
      </w:r>
      <w:r w:rsidRPr="001551C3">
        <w:rPr>
          <w:spacing w:val="-1"/>
        </w:rPr>
        <w:t xml:space="preserve">информируют обратившихся по интересующим их вопросам. Ответ </w:t>
      </w:r>
      <w:r w:rsidRPr="001551C3">
        <w:t xml:space="preserve">на </w:t>
      </w:r>
      <w:r w:rsidRPr="001551C3">
        <w:rPr>
          <w:spacing w:val="-1"/>
        </w:rPr>
        <w:t xml:space="preserve">телефонный звонок должен начинаться </w:t>
      </w:r>
      <w:r w:rsidRPr="001551C3">
        <w:t xml:space="preserve">с </w:t>
      </w:r>
      <w:r w:rsidRPr="001551C3">
        <w:rPr>
          <w:spacing w:val="-1"/>
        </w:rPr>
        <w:t xml:space="preserve">информации </w:t>
      </w:r>
      <w:r w:rsidRPr="001551C3">
        <w:t xml:space="preserve">о </w:t>
      </w:r>
      <w:r w:rsidRPr="001551C3">
        <w:rPr>
          <w:spacing w:val="-1"/>
        </w:rPr>
        <w:t xml:space="preserve">наименовании учреждения, </w:t>
      </w:r>
      <w:r w:rsidRPr="001551C3">
        <w:t xml:space="preserve">в </w:t>
      </w:r>
      <w:r w:rsidRPr="001551C3">
        <w:rPr>
          <w:spacing w:val="-1"/>
        </w:rPr>
        <w:t xml:space="preserve">которое позвонил гражданин, фамилии, имени, отчестве </w:t>
      </w:r>
      <w:r w:rsidRPr="001551C3">
        <w:t xml:space="preserve">и </w:t>
      </w:r>
      <w:r w:rsidRPr="001551C3">
        <w:rPr>
          <w:spacing w:val="-1"/>
        </w:rPr>
        <w:t xml:space="preserve">должности специалиста, принявшего телефонный звонок. Во время </w:t>
      </w:r>
      <w:r w:rsidRPr="001551C3">
        <w:rPr>
          <w:spacing w:val="-2"/>
        </w:rPr>
        <w:t xml:space="preserve">разговора </w:t>
      </w:r>
      <w:r w:rsidRPr="001551C3">
        <w:rPr>
          <w:spacing w:val="-1"/>
        </w:rPr>
        <w:t xml:space="preserve">произносить слова четко, </w:t>
      </w:r>
      <w:r w:rsidRPr="001551C3">
        <w:t xml:space="preserve">не </w:t>
      </w:r>
      <w:r w:rsidRPr="001551C3">
        <w:rPr>
          <w:spacing w:val="-1"/>
        </w:rPr>
        <w:t xml:space="preserve">допускать параллельных разговоров </w:t>
      </w:r>
      <w:r w:rsidRPr="001551C3">
        <w:t xml:space="preserve">с </w:t>
      </w:r>
      <w:r w:rsidRPr="001551C3">
        <w:rPr>
          <w:spacing w:val="-1"/>
        </w:rPr>
        <w:t>окружающими людьми.</w:t>
      </w:r>
    </w:p>
    <w:p w:rsidR="00C41A91" w:rsidRPr="001551C3" w:rsidRDefault="00C41A91" w:rsidP="00E21CB4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 xml:space="preserve">При невозможности специалиста, принявшего звонок, самостоятельно ответить </w:t>
      </w:r>
      <w:r w:rsidRPr="001551C3">
        <w:t xml:space="preserve">на </w:t>
      </w:r>
      <w:r w:rsidRPr="001551C3">
        <w:rPr>
          <w:spacing w:val="-1"/>
        </w:rPr>
        <w:t xml:space="preserve">поставленные вопросы телефонный звонок должен быть переадресован другому должностному лицу или </w:t>
      </w:r>
      <w:r w:rsidRPr="001551C3">
        <w:t xml:space="preserve">же </w:t>
      </w:r>
      <w:r w:rsidRPr="001551C3">
        <w:rPr>
          <w:spacing w:val="-1"/>
        </w:rPr>
        <w:t xml:space="preserve">обратившемуся гражданину должен быть </w:t>
      </w:r>
      <w:r w:rsidRPr="001551C3">
        <w:rPr>
          <w:spacing w:val="-2"/>
        </w:rPr>
        <w:t xml:space="preserve">сообщен </w:t>
      </w:r>
      <w:r w:rsidRPr="001551C3">
        <w:rPr>
          <w:spacing w:val="-1"/>
        </w:rPr>
        <w:t xml:space="preserve">телефонный номер, </w:t>
      </w:r>
      <w:r w:rsidRPr="001551C3">
        <w:t xml:space="preserve">по </w:t>
      </w:r>
      <w:r w:rsidRPr="001551C3">
        <w:rPr>
          <w:spacing w:val="-1"/>
        </w:rPr>
        <w:t>которому можно получить</w:t>
      </w:r>
      <w:r w:rsidRPr="001551C3">
        <w:rPr>
          <w:spacing w:val="-2"/>
        </w:rPr>
        <w:t xml:space="preserve"> необходимую </w:t>
      </w:r>
      <w:r w:rsidRPr="001551C3">
        <w:rPr>
          <w:spacing w:val="-1"/>
        </w:rPr>
        <w:t>информацию.</w:t>
      </w:r>
    </w:p>
    <w:p w:rsidR="00C41A91" w:rsidRPr="001551C3" w:rsidRDefault="00C41A91" w:rsidP="00E21CB4">
      <w:pPr>
        <w:pStyle w:val="a8"/>
        <w:kinsoku w:val="0"/>
        <w:overflowPunct w:val="0"/>
        <w:spacing w:after="0"/>
        <w:ind w:right="-22" w:firstLine="567"/>
        <w:jc w:val="both"/>
        <w:rPr>
          <w:spacing w:val="-2"/>
        </w:rPr>
      </w:pPr>
      <w:r w:rsidRPr="001551C3">
        <w:rPr>
          <w:spacing w:val="-1"/>
        </w:rPr>
        <w:t xml:space="preserve">Время разговора </w:t>
      </w:r>
      <w:r w:rsidRPr="001551C3">
        <w:t xml:space="preserve">не </w:t>
      </w:r>
      <w:r w:rsidRPr="001551C3">
        <w:rPr>
          <w:spacing w:val="-1"/>
        </w:rPr>
        <w:t xml:space="preserve">должно превышать </w:t>
      </w:r>
      <w:r w:rsidRPr="001551C3">
        <w:t xml:space="preserve">10 </w:t>
      </w:r>
      <w:r w:rsidRPr="001551C3">
        <w:rPr>
          <w:spacing w:val="-2"/>
        </w:rPr>
        <w:t>минут.</w:t>
      </w:r>
    </w:p>
    <w:p w:rsidR="00C41A91" w:rsidRPr="001551C3" w:rsidRDefault="00C41A91" w:rsidP="00E21CB4">
      <w:pPr>
        <w:pStyle w:val="a8"/>
        <w:kinsoku w:val="0"/>
        <w:overflowPunct w:val="0"/>
        <w:ind w:right="-22" w:firstLine="567"/>
        <w:jc w:val="both"/>
        <w:rPr>
          <w:spacing w:val="-1"/>
        </w:rPr>
      </w:pPr>
      <w:r w:rsidRPr="001551C3">
        <w:rPr>
          <w:spacing w:val="-1"/>
        </w:rPr>
        <w:t xml:space="preserve">Должностное </w:t>
      </w:r>
      <w:r w:rsidRPr="001551C3">
        <w:rPr>
          <w:spacing w:val="-2"/>
        </w:rPr>
        <w:t xml:space="preserve">лицо </w:t>
      </w:r>
      <w:r w:rsidRPr="001551C3">
        <w:rPr>
          <w:spacing w:val="-1"/>
        </w:rPr>
        <w:t xml:space="preserve">образовательной организации, осуществляющее </w:t>
      </w:r>
      <w:r w:rsidRPr="001551C3">
        <w:rPr>
          <w:spacing w:val="-2"/>
        </w:rPr>
        <w:t xml:space="preserve">личный </w:t>
      </w:r>
      <w:r w:rsidRPr="001551C3">
        <w:rPr>
          <w:spacing w:val="-1"/>
        </w:rPr>
        <w:t xml:space="preserve">прием, устанавливает личность заявителя, проверяя документ, удостоверяющий личность, для установления факта родственных отношений </w:t>
      </w:r>
      <w:r w:rsidRPr="001551C3">
        <w:t xml:space="preserve">с </w:t>
      </w:r>
      <w:r w:rsidRPr="001551C3">
        <w:rPr>
          <w:spacing w:val="-1"/>
        </w:rPr>
        <w:t xml:space="preserve">ребенком или документ, наделяющий полномочиями законного представителя ребенка, затем принимает обращение </w:t>
      </w:r>
      <w:r w:rsidRPr="001551C3">
        <w:t>от</w:t>
      </w:r>
      <w:r w:rsidRPr="001551C3">
        <w:rPr>
          <w:spacing w:val="-1"/>
        </w:rPr>
        <w:t xml:space="preserve"> заявителя.</w:t>
      </w:r>
    </w:p>
    <w:p w:rsidR="00C41A91" w:rsidRPr="001551C3" w:rsidRDefault="00C41A91" w:rsidP="00E21CB4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lastRenderedPageBreak/>
        <w:t>Прием</w:t>
      </w:r>
      <w:r w:rsidRPr="001551C3">
        <w:rPr>
          <w:spacing w:val="-1"/>
        </w:rPr>
        <w:t xml:space="preserve"> заявителей ведется</w:t>
      </w:r>
      <w:r w:rsidRPr="001551C3">
        <w:t xml:space="preserve"> в</w:t>
      </w:r>
      <w:r w:rsidRPr="001551C3">
        <w:rPr>
          <w:spacing w:val="-1"/>
        </w:rPr>
        <w:t xml:space="preserve"> порядке живой очереди.</w:t>
      </w:r>
    </w:p>
    <w:p w:rsidR="00C41A91" w:rsidRPr="001551C3" w:rsidRDefault="00C41A91" w:rsidP="00E21CB4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t xml:space="preserve">В </w:t>
      </w:r>
      <w:r w:rsidRPr="001551C3">
        <w:rPr>
          <w:spacing w:val="-1"/>
        </w:rPr>
        <w:t xml:space="preserve">конце консультирования (по телефону или </w:t>
      </w:r>
      <w:r w:rsidRPr="001551C3">
        <w:rPr>
          <w:spacing w:val="-2"/>
        </w:rPr>
        <w:t xml:space="preserve">лично) </w:t>
      </w:r>
      <w:r w:rsidRPr="001551C3">
        <w:rPr>
          <w:spacing w:val="-1"/>
        </w:rPr>
        <w:t xml:space="preserve">должностное лицо образовательной организации, осуществляющее консультирование, должно кратко подвести итоги </w:t>
      </w:r>
      <w:r w:rsidRPr="001551C3">
        <w:t xml:space="preserve">и </w:t>
      </w:r>
      <w:r w:rsidRPr="001551C3">
        <w:rPr>
          <w:spacing w:val="-1"/>
        </w:rPr>
        <w:t xml:space="preserve">перечислить меры, которые следует принять заявителю (кто именно, когда </w:t>
      </w:r>
      <w:r w:rsidRPr="001551C3">
        <w:t xml:space="preserve">и </w:t>
      </w:r>
      <w:r w:rsidRPr="001551C3">
        <w:rPr>
          <w:spacing w:val="-1"/>
        </w:rPr>
        <w:t>что должен сделать).</w:t>
      </w:r>
    </w:p>
    <w:p w:rsidR="00C41A91" w:rsidRPr="001551C3" w:rsidRDefault="00C41A91" w:rsidP="00E21CB4">
      <w:pPr>
        <w:pStyle w:val="a8"/>
        <w:kinsoku w:val="0"/>
        <w:overflowPunct w:val="0"/>
        <w:spacing w:after="0"/>
        <w:ind w:right="-22" w:firstLine="567"/>
        <w:jc w:val="both"/>
      </w:pPr>
      <w:r w:rsidRPr="001551C3">
        <w:t xml:space="preserve">В </w:t>
      </w:r>
      <w:r w:rsidRPr="001551C3">
        <w:rPr>
          <w:spacing w:val="-1"/>
        </w:rPr>
        <w:t xml:space="preserve">целях защиты персональных данных заявителя должностным </w:t>
      </w:r>
      <w:r w:rsidRPr="001551C3">
        <w:rPr>
          <w:spacing w:val="-2"/>
        </w:rPr>
        <w:t xml:space="preserve">лицом </w:t>
      </w:r>
      <w:r w:rsidRPr="001551C3">
        <w:rPr>
          <w:spacing w:val="-1"/>
        </w:rPr>
        <w:t xml:space="preserve">образовательной организации должно </w:t>
      </w:r>
      <w:r w:rsidRPr="001551C3">
        <w:t xml:space="preserve">быть </w:t>
      </w:r>
      <w:r w:rsidRPr="001551C3">
        <w:rPr>
          <w:spacing w:val="-1"/>
        </w:rPr>
        <w:t xml:space="preserve">получено согласие </w:t>
      </w:r>
      <w:r w:rsidRPr="001551C3">
        <w:t xml:space="preserve">от </w:t>
      </w:r>
      <w:r w:rsidRPr="001551C3">
        <w:rPr>
          <w:spacing w:val="-1"/>
        </w:rPr>
        <w:t xml:space="preserve">заявителя </w:t>
      </w:r>
      <w:r w:rsidRPr="001551C3">
        <w:t xml:space="preserve">на </w:t>
      </w:r>
      <w:r w:rsidRPr="001551C3">
        <w:rPr>
          <w:spacing w:val="-1"/>
        </w:rPr>
        <w:t>обработку персональных данных.</w:t>
      </w:r>
    </w:p>
    <w:p w:rsidR="00C41A91" w:rsidRPr="001551C3" w:rsidRDefault="00C41A91" w:rsidP="00E21CB4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 xml:space="preserve">Одновременное консультирование </w:t>
      </w:r>
      <w:r w:rsidRPr="001551C3">
        <w:t xml:space="preserve">и </w:t>
      </w:r>
      <w:r w:rsidRPr="001551C3">
        <w:rPr>
          <w:spacing w:val="-1"/>
        </w:rPr>
        <w:t xml:space="preserve">(или) прием двух </w:t>
      </w:r>
      <w:r w:rsidRPr="001551C3">
        <w:t xml:space="preserve">и </w:t>
      </w:r>
      <w:r w:rsidRPr="001551C3">
        <w:rPr>
          <w:spacing w:val="-1"/>
        </w:rPr>
        <w:t xml:space="preserve">более посетителей </w:t>
      </w:r>
      <w:r w:rsidRPr="001551C3">
        <w:t xml:space="preserve">не </w:t>
      </w:r>
      <w:r w:rsidRPr="001551C3">
        <w:rPr>
          <w:spacing w:val="-1"/>
        </w:rPr>
        <w:t>допускается.</w:t>
      </w:r>
    </w:p>
    <w:p w:rsidR="00C41A91" w:rsidRPr="001551C3" w:rsidRDefault="00C41A91" w:rsidP="001551C3">
      <w:pPr>
        <w:pStyle w:val="a8"/>
        <w:numPr>
          <w:ilvl w:val="1"/>
          <w:numId w:val="16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>Требования</w:t>
      </w:r>
      <w:r w:rsidRPr="001551C3">
        <w:t xml:space="preserve"> к </w:t>
      </w:r>
      <w:r w:rsidRPr="001551C3">
        <w:rPr>
          <w:spacing w:val="-1"/>
        </w:rPr>
        <w:t>местам предоставления муниципальной услуги.</w:t>
      </w:r>
    </w:p>
    <w:p w:rsidR="00C41A91" w:rsidRPr="001551C3" w:rsidRDefault="00C41A91" w:rsidP="00E21CB4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 xml:space="preserve">Предоставление муниципальной услуги проводится </w:t>
      </w:r>
      <w:r w:rsidRPr="001551C3">
        <w:t xml:space="preserve">в </w:t>
      </w:r>
      <w:r w:rsidRPr="001551C3">
        <w:rPr>
          <w:spacing w:val="-1"/>
        </w:rPr>
        <w:t xml:space="preserve">зданиях муниципальных образовательных организаций. Центральный вход </w:t>
      </w:r>
      <w:r w:rsidRPr="001551C3">
        <w:t xml:space="preserve">в </w:t>
      </w:r>
      <w:r w:rsidRPr="001551C3">
        <w:rPr>
          <w:spacing w:val="-1"/>
        </w:rPr>
        <w:t xml:space="preserve">здания должен </w:t>
      </w:r>
      <w:r w:rsidRPr="001551C3">
        <w:rPr>
          <w:spacing w:val="-2"/>
        </w:rPr>
        <w:t xml:space="preserve">быть </w:t>
      </w:r>
      <w:r w:rsidRPr="001551C3">
        <w:rPr>
          <w:spacing w:val="-1"/>
        </w:rPr>
        <w:t xml:space="preserve">оборудованы вывеской, содержащей информацию </w:t>
      </w:r>
      <w:r w:rsidRPr="001551C3">
        <w:t xml:space="preserve">о </w:t>
      </w:r>
      <w:r w:rsidRPr="001551C3">
        <w:rPr>
          <w:spacing w:val="-1"/>
        </w:rPr>
        <w:t>наименовании.</w:t>
      </w:r>
    </w:p>
    <w:p w:rsidR="00C41A91" w:rsidRPr="001551C3" w:rsidRDefault="00C41A91" w:rsidP="00E21CB4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 xml:space="preserve">На территориях, прилегающих </w:t>
      </w:r>
      <w:r w:rsidRPr="001551C3">
        <w:t xml:space="preserve">к </w:t>
      </w:r>
      <w:r w:rsidRPr="001551C3">
        <w:rPr>
          <w:spacing w:val="-1"/>
        </w:rPr>
        <w:t xml:space="preserve">зданиям, могут </w:t>
      </w:r>
      <w:r w:rsidRPr="001551C3">
        <w:t xml:space="preserve">быть </w:t>
      </w:r>
      <w:r w:rsidRPr="001551C3">
        <w:rPr>
          <w:spacing w:val="-1"/>
        </w:rPr>
        <w:t xml:space="preserve">предусмотрены места для парковки автотранспортных средств. Доступ граждан </w:t>
      </w:r>
      <w:r w:rsidRPr="001551C3">
        <w:t xml:space="preserve">к </w:t>
      </w:r>
      <w:r w:rsidRPr="001551C3">
        <w:rPr>
          <w:spacing w:val="-1"/>
        </w:rPr>
        <w:t xml:space="preserve">парковочным </w:t>
      </w:r>
      <w:r w:rsidRPr="001551C3">
        <w:rPr>
          <w:spacing w:val="-2"/>
        </w:rPr>
        <w:t xml:space="preserve">местам </w:t>
      </w:r>
      <w:r w:rsidRPr="001551C3">
        <w:rPr>
          <w:spacing w:val="-1"/>
        </w:rPr>
        <w:t>является бесплатным.</w:t>
      </w:r>
    </w:p>
    <w:p w:rsidR="00C41A91" w:rsidRPr="001551C3" w:rsidRDefault="00C41A91" w:rsidP="00E21CB4">
      <w:pPr>
        <w:pStyle w:val="a8"/>
        <w:kinsoku w:val="0"/>
        <w:overflowPunct w:val="0"/>
        <w:spacing w:after="0"/>
        <w:ind w:right="-22" w:firstLine="567"/>
        <w:jc w:val="both"/>
        <w:rPr>
          <w:spacing w:val="-2"/>
        </w:rPr>
      </w:pPr>
      <w:r w:rsidRPr="001551C3">
        <w:t xml:space="preserve">Прием </w:t>
      </w:r>
      <w:r w:rsidRPr="001551C3">
        <w:rPr>
          <w:spacing w:val="-1"/>
        </w:rPr>
        <w:t xml:space="preserve">заявлений осуществляется </w:t>
      </w:r>
      <w:r w:rsidRPr="001551C3">
        <w:t xml:space="preserve">в </w:t>
      </w:r>
      <w:r w:rsidRPr="001551C3">
        <w:rPr>
          <w:spacing w:val="-1"/>
        </w:rPr>
        <w:t xml:space="preserve">помещении, приспособленном </w:t>
      </w:r>
      <w:r w:rsidRPr="001551C3">
        <w:t xml:space="preserve">для </w:t>
      </w:r>
      <w:r w:rsidRPr="001551C3">
        <w:rPr>
          <w:spacing w:val="-1"/>
        </w:rPr>
        <w:t xml:space="preserve">работы </w:t>
      </w:r>
      <w:r w:rsidRPr="001551C3">
        <w:t xml:space="preserve">с </w:t>
      </w:r>
      <w:r w:rsidRPr="001551C3">
        <w:rPr>
          <w:spacing w:val="-1"/>
        </w:rPr>
        <w:t xml:space="preserve">потребителями </w:t>
      </w:r>
      <w:r w:rsidRPr="001551C3">
        <w:rPr>
          <w:spacing w:val="-2"/>
        </w:rPr>
        <w:t>услуг:</w:t>
      </w:r>
    </w:p>
    <w:p w:rsidR="00C41A91" w:rsidRPr="001551C3" w:rsidRDefault="00C41A91" w:rsidP="001551C3">
      <w:pPr>
        <w:pStyle w:val="a8"/>
        <w:numPr>
          <w:ilvl w:val="0"/>
          <w:numId w:val="15"/>
        </w:numPr>
        <w:tabs>
          <w:tab w:val="left" w:pos="414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места, </w:t>
      </w:r>
      <w:r w:rsidRPr="001551C3">
        <w:t xml:space="preserve">в </w:t>
      </w:r>
      <w:r w:rsidRPr="001551C3">
        <w:rPr>
          <w:spacing w:val="-2"/>
        </w:rPr>
        <w:t xml:space="preserve">которых </w:t>
      </w:r>
      <w:r w:rsidRPr="001551C3">
        <w:rPr>
          <w:spacing w:val="-1"/>
        </w:rPr>
        <w:t xml:space="preserve">предоставляется муниципальная услуга, должны </w:t>
      </w:r>
      <w:r w:rsidRPr="001551C3">
        <w:rPr>
          <w:spacing w:val="-2"/>
        </w:rPr>
        <w:t xml:space="preserve">иметь </w:t>
      </w:r>
      <w:r w:rsidRPr="001551C3">
        <w:rPr>
          <w:spacing w:val="-1"/>
        </w:rPr>
        <w:t>средства пожаротушения</w:t>
      </w:r>
      <w:r w:rsidRPr="001551C3">
        <w:t xml:space="preserve"> и </w:t>
      </w:r>
      <w:r w:rsidRPr="001551C3">
        <w:rPr>
          <w:spacing w:val="-1"/>
        </w:rPr>
        <w:t>оказания первой медицинской помощи;</w:t>
      </w:r>
    </w:p>
    <w:p w:rsidR="00C41A91" w:rsidRPr="001551C3" w:rsidRDefault="00C41A91" w:rsidP="001551C3">
      <w:pPr>
        <w:pStyle w:val="a8"/>
        <w:numPr>
          <w:ilvl w:val="0"/>
          <w:numId w:val="15"/>
        </w:numPr>
        <w:tabs>
          <w:tab w:val="left" w:pos="287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здания </w:t>
      </w:r>
      <w:r w:rsidRPr="001551C3">
        <w:t xml:space="preserve">и </w:t>
      </w:r>
      <w:r w:rsidRPr="001551C3">
        <w:rPr>
          <w:spacing w:val="-1"/>
        </w:rPr>
        <w:t xml:space="preserve">помещения, </w:t>
      </w:r>
      <w:r w:rsidRPr="001551C3">
        <w:t xml:space="preserve">в </w:t>
      </w:r>
      <w:r w:rsidRPr="001551C3">
        <w:rPr>
          <w:spacing w:val="-1"/>
        </w:rPr>
        <w:t xml:space="preserve">которых предоставляется муниципальная услуга, должны содержать секторы </w:t>
      </w:r>
      <w:r w:rsidRPr="001551C3">
        <w:t xml:space="preserve">для </w:t>
      </w:r>
      <w:r w:rsidRPr="001551C3">
        <w:rPr>
          <w:spacing w:val="-1"/>
        </w:rPr>
        <w:t>информирования, ожидания</w:t>
      </w:r>
      <w:r w:rsidRPr="001551C3">
        <w:t xml:space="preserve"> и </w:t>
      </w:r>
      <w:r w:rsidRPr="001551C3">
        <w:rPr>
          <w:spacing w:val="-1"/>
        </w:rPr>
        <w:t>приема заявителей;</w:t>
      </w:r>
    </w:p>
    <w:p w:rsidR="00C41A91" w:rsidRPr="001551C3" w:rsidRDefault="00C41A91" w:rsidP="001551C3">
      <w:pPr>
        <w:pStyle w:val="a8"/>
        <w:numPr>
          <w:ilvl w:val="0"/>
          <w:numId w:val="15"/>
        </w:numPr>
        <w:tabs>
          <w:tab w:val="left" w:pos="284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>секторы</w:t>
      </w:r>
      <w:r w:rsidRPr="001551C3">
        <w:t xml:space="preserve"> для </w:t>
      </w:r>
      <w:r w:rsidRPr="001551C3">
        <w:rPr>
          <w:spacing w:val="-1"/>
        </w:rPr>
        <w:t>информирования</w:t>
      </w:r>
      <w:r w:rsidRPr="001551C3">
        <w:t xml:space="preserve"> и </w:t>
      </w:r>
      <w:r w:rsidRPr="001551C3">
        <w:rPr>
          <w:spacing w:val="-1"/>
        </w:rPr>
        <w:t xml:space="preserve">ожидания заявителей </w:t>
      </w:r>
      <w:r w:rsidRPr="001551C3">
        <w:rPr>
          <w:spacing w:val="-2"/>
        </w:rPr>
        <w:t>должны</w:t>
      </w:r>
      <w:r w:rsidRPr="001551C3">
        <w:t xml:space="preserve"> быть </w:t>
      </w:r>
      <w:r w:rsidRPr="001551C3">
        <w:rPr>
          <w:spacing w:val="-1"/>
        </w:rPr>
        <w:t xml:space="preserve">оборудованы информационными стендами, местами </w:t>
      </w:r>
      <w:r w:rsidRPr="001551C3">
        <w:t xml:space="preserve">для </w:t>
      </w:r>
      <w:r w:rsidRPr="001551C3">
        <w:rPr>
          <w:spacing w:val="-1"/>
        </w:rPr>
        <w:t xml:space="preserve">сидения, </w:t>
      </w:r>
      <w:r w:rsidRPr="001551C3">
        <w:t xml:space="preserve">а </w:t>
      </w:r>
      <w:r w:rsidRPr="001551C3">
        <w:rPr>
          <w:spacing w:val="-1"/>
        </w:rPr>
        <w:t xml:space="preserve">также столами (стойками) </w:t>
      </w:r>
      <w:r w:rsidRPr="001551C3">
        <w:t xml:space="preserve">для </w:t>
      </w:r>
      <w:r w:rsidRPr="001551C3">
        <w:rPr>
          <w:spacing w:val="-1"/>
        </w:rPr>
        <w:t xml:space="preserve">возможности оформления документов </w:t>
      </w:r>
      <w:r w:rsidRPr="001551C3">
        <w:t xml:space="preserve">с </w:t>
      </w:r>
      <w:r w:rsidRPr="001551C3">
        <w:rPr>
          <w:spacing w:val="-1"/>
        </w:rPr>
        <w:t xml:space="preserve">наличием </w:t>
      </w:r>
      <w:r w:rsidRPr="001551C3">
        <w:t xml:space="preserve">в </w:t>
      </w:r>
      <w:r w:rsidRPr="001551C3">
        <w:rPr>
          <w:spacing w:val="-1"/>
        </w:rPr>
        <w:t xml:space="preserve">указанных местах бумаги </w:t>
      </w:r>
      <w:r w:rsidRPr="001551C3">
        <w:t xml:space="preserve">и </w:t>
      </w:r>
      <w:r w:rsidRPr="001551C3">
        <w:rPr>
          <w:spacing w:val="-1"/>
        </w:rPr>
        <w:t xml:space="preserve">ручек </w:t>
      </w:r>
      <w:r w:rsidRPr="001551C3">
        <w:t xml:space="preserve">для </w:t>
      </w:r>
      <w:r w:rsidRPr="001551C3">
        <w:rPr>
          <w:spacing w:val="-2"/>
        </w:rPr>
        <w:t xml:space="preserve">записи </w:t>
      </w:r>
      <w:r w:rsidRPr="001551C3">
        <w:rPr>
          <w:spacing w:val="-1"/>
        </w:rPr>
        <w:t>информации.</w:t>
      </w:r>
    </w:p>
    <w:p w:rsidR="00C41A91" w:rsidRPr="001551C3" w:rsidRDefault="00C41A91" w:rsidP="00E21CB4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 xml:space="preserve">Кабинет приема посетителей оборудуется информационной табличкой (вывеской) </w:t>
      </w:r>
      <w:r w:rsidRPr="001551C3">
        <w:t>с</w:t>
      </w:r>
      <w:r w:rsidRPr="001551C3">
        <w:rPr>
          <w:spacing w:val="-1"/>
        </w:rPr>
        <w:t xml:space="preserve"> указанием:</w:t>
      </w:r>
    </w:p>
    <w:p w:rsidR="00C41A91" w:rsidRPr="001551C3" w:rsidRDefault="00C41A91" w:rsidP="001551C3">
      <w:pPr>
        <w:pStyle w:val="a8"/>
        <w:numPr>
          <w:ilvl w:val="0"/>
          <w:numId w:val="15"/>
        </w:numPr>
        <w:tabs>
          <w:tab w:val="left" w:pos="282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>названия кабинета;</w:t>
      </w:r>
    </w:p>
    <w:p w:rsidR="00C41A91" w:rsidRPr="001551C3" w:rsidRDefault="00C41A91" w:rsidP="001551C3">
      <w:pPr>
        <w:pStyle w:val="a8"/>
        <w:numPr>
          <w:ilvl w:val="0"/>
          <w:numId w:val="15"/>
        </w:numPr>
        <w:tabs>
          <w:tab w:val="left" w:pos="282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должностей, </w:t>
      </w:r>
      <w:r w:rsidRPr="001551C3">
        <w:rPr>
          <w:spacing w:val="-2"/>
        </w:rPr>
        <w:t xml:space="preserve">фамилий, </w:t>
      </w:r>
      <w:r w:rsidRPr="001551C3">
        <w:rPr>
          <w:spacing w:val="-1"/>
        </w:rPr>
        <w:t>имен, отчеств должностных лиц образовательной организации;</w:t>
      </w:r>
    </w:p>
    <w:p w:rsidR="00C41A91" w:rsidRPr="001551C3" w:rsidRDefault="00C41A91" w:rsidP="001551C3">
      <w:pPr>
        <w:pStyle w:val="a8"/>
        <w:numPr>
          <w:ilvl w:val="0"/>
          <w:numId w:val="15"/>
        </w:numPr>
        <w:tabs>
          <w:tab w:val="left" w:pos="282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>графика работы.</w:t>
      </w:r>
    </w:p>
    <w:p w:rsidR="00C41A91" w:rsidRPr="001551C3" w:rsidRDefault="00C41A91" w:rsidP="00E21CB4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 xml:space="preserve">Информационные таблички должны размещаться рядом </w:t>
      </w:r>
      <w:r w:rsidRPr="001551C3">
        <w:t xml:space="preserve">с </w:t>
      </w:r>
      <w:r w:rsidRPr="001551C3">
        <w:rPr>
          <w:spacing w:val="-1"/>
        </w:rPr>
        <w:t xml:space="preserve">входом либо </w:t>
      </w:r>
      <w:r w:rsidRPr="001551C3">
        <w:t xml:space="preserve">на </w:t>
      </w:r>
      <w:r w:rsidRPr="001551C3">
        <w:rPr>
          <w:spacing w:val="-1"/>
        </w:rPr>
        <w:t xml:space="preserve">двери входа так, чтобы </w:t>
      </w:r>
      <w:r w:rsidRPr="001551C3">
        <w:t xml:space="preserve">их </w:t>
      </w:r>
      <w:r w:rsidRPr="001551C3">
        <w:rPr>
          <w:spacing w:val="-1"/>
        </w:rPr>
        <w:t>хорошо видели посетители.</w:t>
      </w:r>
    </w:p>
    <w:p w:rsidR="00C41A91" w:rsidRPr="001551C3" w:rsidRDefault="00C41A91" w:rsidP="001551C3">
      <w:pPr>
        <w:pStyle w:val="a8"/>
        <w:numPr>
          <w:ilvl w:val="2"/>
          <w:numId w:val="16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t xml:space="preserve">В </w:t>
      </w:r>
      <w:r w:rsidRPr="001551C3">
        <w:rPr>
          <w:spacing w:val="-1"/>
        </w:rPr>
        <w:t xml:space="preserve">целях организации беспрепятственного </w:t>
      </w:r>
      <w:r w:rsidRPr="001551C3">
        <w:rPr>
          <w:spacing w:val="-2"/>
        </w:rPr>
        <w:t xml:space="preserve">доступа </w:t>
      </w:r>
      <w:r w:rsidRPr="001551C3">
        <w:rPr>
          <w:spacing w:val="-1"/>
        </w:rPr>
        <w:t xml:space="preserve">инвалидов (включая инвалидов, использующих кресла-коляски </w:t>
      </w:r>
      <w:r w:rsidRPr="001551C3">
        <w:t xml:space="preserve">и </w:t>
      </w:r>
      <w:r w:rsidRPr="001551C3">
        <w:rPr>
          <w:spacing w:val="-1"/>
        </w:rPr>
        <w:t xml:space="preserve">собак-проводников) </w:t>
      </w:r>
      <w:r w:rsidRPr="001551C3">
        <w:t xml:space="preserve">к </w:t>
      </w:r>
      <w:r w:rsidRPr="001551C3">
        <w:rPr>
          <w:spacing w:val="-1"/>
        </w:rPr>
        <w:t xml:space="preserve">месту предоставления </w:t>
      </w:r>
      <w:r w:rsidRPr="001551C3">
        <w:rPr>
          <w:spacing w:val="-2"/>
        </w:rPr>
        <w:t xml:space="preserve">муниципальной услуги </w:t>
      </w:r>
      <w:r w:rsidRPr="001551C3">
        <w:t>им</w:t>
      </w:r>
      <w:r w:rsidRPr="001551C3">
        <w:rPr>
          <w:spacing w:val="-1"/>
        </w:rPr>
        <w:t xml:space="preserve"> обеспечиваются:</w:t>
      </w:r>
    </w:p>
    <w:p w:rsidR="00C41A91" w:rsidRPr="001551C3" w:rsidRDefault="00C41A91" w:rsidP="001551C3">
      <w:pPr>
        <w:pStyle w:val="a8"/>
        <w:numPr>
          <w:ilvl w:val="0"/>
          <w:numId w:val="14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Условия </w:t>
      </w:r>
      <w:r w:rsidRPr="001551C3">
        <w:t xml:space="preserve">для </w:t>
      </w:r>
      <w:r w:rsidRPr="001551C3">
        <w:rPr>
          <w:spacing w:val="-1"/>
        </w:rPr>
        <w:t xml:space="preserve">беспрепятственного доступа </w:t>
      </w:r>
      <w:r w:rsidRPr="001551C3">
        <w:t xml:space="preserve">к </w:t>
      </w:r>
      <w:r w:rsidRPr="001551C3">
        <w:rPr>
          <w:spacing w:val="-1"/>
        </w:rPr>
        <w:t xml:space="preserve">объекту (зданию, помещению), </w:t>
      </w:r>
      <w:r w:rsidRPr="001551C3">
        <w:t xml:space="preserve">в </w:t>
      </w:r>
      <w:r w:rsidRPr="001551C3">
        <w:rPr>
          <w:spacing w:val="-1"/>
        </w:rPr>
        <w:t>котором предоставляется муниципальная услуга;</w:t>
      </w:r>
    </w:p>
    <w:p w:rsidR="00C41A91" w:rsidRPr="001551C3" w:rsidRDefault="00C41A91" w:rsidP="001551C3">
      <w:pPr>
        <w:pStyle w:val="a8"/>
        <w:numPr>
          <w:ilvl w:val="0"/>
          <w:numId w:val="14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Возможность самостоятельного передвижения по территории, на которой расположены объекты (здания, помещения), </w:t>
      </w:r>
      <w:r w:rsidRPr="001551C3">
        <w:t xml:space="preserve">в </w:t>
      </w:r>
      <w:r w:rsidRPr="001551C3">
        <w:rPr>
          <w:spacing w:val="-1"/>
        </w:rPr>
        <w:t xml:space="preserve">которых предоставляется муниципальная услуга, </w:t>
      </w:r>
      <w:r w:rsidRPr="001551C3">
        <w:t xml:space="preserve">а </w:t>
      </w:r>
      <w:r w:rsidRPr="001551C3">
        <w:rPr>
          <w:spacing w:val="-1"/>
        </w:rPr>
        <w:t xml:space="preserve">также входа </w:t>
      </w:r>
      <w:r w:rsidRPr="001551C3">
        <w:t xml:space="preserve">в </w:t>
      </w:r>
      <w:r w:rsidRPr="001551C3">
        <w:rPr>
          <w:spacing w:val="-1"/>
        </w:rPr>
        <w:t xml:space="preserve">такие объекты </w:t>
      </w:r>
      <w:r w:rsidRPr="001551C3">
        <w:t xml:space="preserve">и </w:t>
      </w:r>
      <w:r w:rsidRPr="001551C3">
        <w:rPr>
          <w:spacing w:val="-1"/>
        </w:rPr>
        <w:t xml:space="preserve">выхода </w:t>
      </w:r>
      <w:r w:rsidRPr="001551C3">
        <w:t xml:space="preserve">из них, </w:t>
      </w:r>
      <w:r w:rsidRPr="001551C3">
        <w:rPr>
          <w:spacing w:val="-1"/>
        </w:rPr>
        <w:t xml:space="preserve">посадки </w:t>
      </w:r>
      <w:r w:rsidRPr="001551C3">
        <w:t xml:space="preserve">в </w:t>
      </w:r>
      <w:r w:rsidRPr="001551C3">
        <w:rPr>
          <w:spacing w:val="-1"/>
        </w:rPr>
        <w:t xml:space="preserve">транспортное средство </w:t>
      </w:r>
      <w:r w:rsidRPr="001551C3">
        <w:t xml:space="preserve">и </w:t>
      </w:r>
      <w:r w:rsidRPr="001551C3">
        <w:rPr>
          <w:spacing w:val="-1"/>
        </w:rPr>
        <w:t xml:space="preserve">высадки </w:t>
      </w:r>
      <w:r w:rsidRPr="001551C3">
        <w:t xml:space="preserve">из </w:t>
      </w:r>
      <w:r w:rsidRPr="001551C3">
        <w:rPr>
          <w:spacing w:val="-1"/>
        </w:rPr>
        <w:t xml:space="preserve">него, </w:t>
      </w:r>
      <w:r w:rsidRPr="001551C3">
        <w:t xml:space="preserve">в том числе с </w:t>
      </w:r>
      <w:r w:rsidRPr="001551C3">
        <w:rPr>
          <w:spacing w:val="-1"/>
        </w:rPr>
        <w:t>использованием кресла-коляски;</w:t>
      </w:r>
    </w:p>
    <w:p w:rsidR="00C41A91" w:rsidRPr="001551C3" w:rsidRDefault="00C41A91" w:rsidP="001551C3">
      <w:pPr>
        <w:pStyle w:val="a8"/>
        <w:numPr>
          <w:ilvl w:val="0"/>
          <w:numId w:val="14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Сопровождение инвалидов, имеющих стойкие расстройства функции зрения </w:t>
      </w:r>
      <w:r w:rsidRPr="001551C3">
        <w:t xml:space="preserve">и </w:t>
      </w:r>
      <w:r w:rsidRPr="001551C3">
        <w:rPr>
          <w:spacing w:val="-1"/>
        </w:rPr>
        <w:t>самостоятельного передвижения;</w:t>
      </w:r>
    </w:p>
    <w:p w:rsidR="00C41A91" w:rsidRPr="001551C3" w:rsidRDefault="00C41A91" w:rsidP="001551C3">
      <w:pPr>
        <w:pStyle w:val="a8"/>
        <w:numPr>
          <w:ilvl w:val="0"/>
          <w:numId w:val="14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Надлежащее размещение оборудования </w:t>
      </w:r>
      <w:r w:rsidRPr="001551C3">
        <w:t xml:space="preserve">и </w:t>
      </w:r>
      <w:r w:rsidRPr="001551C3">
        <w:rPr>
          <w:spacing w:val="-1"/>
        </w:rPr>
        <w:t xml:space="preserve">носителей информации, необходимых </w:t>
      </w:r>
      <w:r w:rsidRPr="001551C3">
        <w:t xml:space="preserve">для </w:t>
      </w:r>
      <w:r w:rsidRPr="001551C3">
        <w:rPr>
          <w:spacing w:val="-1"/>
        </w:rPr>
        <w:t xml:space="preserve">обеспечения беспрепятственного доступа инвалидов </w:t>
      </w:r>
      <w:r w:rsidRPr="001551C3">
        <w:t xml:space="preserve">к </w:t>
      </w:r>
      <w:r w:rsidRPr="001551C3">
        <w:rPr>
          <w:spacing w:val="-1"/>
        </w:rPr>
        <w:t xml:space="preserve">объектам (зданиям, помещениям), </w:t>
      </w:r>
      <w:r w:rsidRPr="001551C3">
        <w:t xml:space="preserve">в </w:t>
      </w:r>
      <w:r w:rsidRPr="001551C3">
        <w:rPr>
          <w:spacing w:val="-1"/>
        </w:rPr>
        <w:t xml:space="preserve">которых предоставляется муниципальная услуга, </w:t>
      </w:r>
      <w:r w:rsidRPr="001551C3">
        <w:t xml:space="preserve">с </w:t>
      </w:r>
      <w:r w:rsidRPr="001551C3">
        <w:rPr>
          <w:spacing w:val="-1"/>
        </w:rPr>
        <w:t>учетом ограничений их жизнедеятельности;</w:t>
      </w:r>
    </w:p>
    <w:p w:rsidR="00C41A91" w:rsidRPr="001551C3" w:rsidRDefault="00C41A91" w:rsidP="001551C3">
      <w:pPr>
        <w:pStyle w:val="a8"/>
        <w:numPr>
          <w:ilvl w:val="0"/>
          <w:numId w:val="14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Дублирование необходимой информации </w:t>
      </w:r>
      <w:r w:rsidRPr="001551C3">
        <w:t xml:space="preserve">для </w:t>
      </w:r>
      <w:r w:rsidRPr="001551C3">
        <w:rPr>
          <w:spacing w:val="-1"/>
        </w:rPr>
        <w:t xml:space="preserve">инвалидов звуковой </w:t>
      </w:r>
      <w:r w:rsidRPr="001551C3">
        <w:t xml:space="preserve">и </w:t>
      </w:r>
      <w:r w:rsidRPr="001551C3">
        <w:rPr>
          <w:spacing w:val="-2"/>
        </w:rPr>
        <w:t xml:space="preserve">зрительной </w:t>
      </w:r>
      <w:r w:rsidRPr="001551C3">
        <w:rPr>
          <w:spacing w:val="-1"/>
        </w:rPr>
        <w:t xml:space="preserve">информации, </w:t>
      </w:r>
      <w:r w:rsidRPr="001551C3">
        <w:t xml:space="preserve">а </w:t>
      </w:r>
      <w:r w:rsidRPr="001551C3">
        <w:rPr>
          <w:spacing w:val="-1"/>
        </w:rPr>
        <w:t xml:space="preserve">также надписей, знаков </w:t>
      </w:r>
      <w:r w:rsidRPr="001551C3">
        <w:t xml:space="preserve">и </w:t>
      </w:r>
      <w:r w:rsidRPr="001551C3">
        <w:rPr>
          <w:spacing w:val="-1"/>
        </w:rPr>
        <w:t xml:space="preserve">иной текстовой </w:t>
      </w:r>
      <w:r w:rsidRPr="001551C3">
        <w:t xml:space="preserve">и </w:t>
      </w:r>
      <w:r w:rsidRPr="001551C3">
        <w:rPr>
          <w:spacing w:val="-2"/>
        </w:rPr>
        <w:t xml:space="preserve">графической </w:t>
      </w:r>
      <w:r w:rsidRPr="001551C3">
        <w:rPr>
          <w:spacing w:val="-1"/>
        </w:rPr>
        <w:t>информации знаками, выполненными рельефно-точечным шрифтом Брайля;</w:t>
      </w:r>
    </w:p>
    <w:p w:rsidR="00C41A91" w:rsidRPr="001551C3" w:rsidRDefault="00C41A91" w:rsidP="001551C3">
      <w:pPr>
        <w:pStyle w:val="a8"/>
        <w:numPr>
          <w:ilvl w:val="0"/>
          <w:numId w:val="14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Допуск сурдопереводчика </w:t>
      </w:r>
      <w:r w:rsidRPr="001551C3">
        <w:t xml:space="preserve">и </w:t>
      </w:r>
      <w:r w:rsidRPr="001551C3">
        <w:rPr>
          <w:spacing w:val="-1"/>
        </w:rPr>
        <w:t>тифлосурдопереводчика;</w:t>
      </w:r>
    </w:p>
    <w:p w:rsidR="00C41A91" w:rsidRPr="001551C3" w:rsidRDefault="00C41A91" w:rsidP="001551C3">
      <w:pPr>
        <w:pStyle w:val="a8"/>
        <w:numPr>
          <w:ilvl w:val="0"/>
          <w:numId w:val="14"/>
        </w:numPr>
        <w:tabs>
          <w:tab w:val="left" w:pos="142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Допуск собаки-проводника </w:t>
      </w:r>
      <w:r w:rsidRPr="001551C3">
        <w:t xml:space="preserve">на </w:t>
      </w:r>
      <w:r w:rsidRPr="001551C3">
        <w:rPr>
          <w:spacing w:val="-1"/>
        </w:rPr>
        <w:t xml:space="preserve">объекты (здания, помещения), </w:t>
      </w:r>
      <w:r w:rsidRPr="001551C3">
        <w:t xml:space="preserve">в </w:t>
      </w:r>
      <w:r w:rsidRPr="001551C3">
        <w:rPr>
          <w:spacing w:val="-1"/>
        </w:rPr>
        <w:t xml:space="preserve">которых предоставляется муниципальная услуга, </w:t>
      </w:r>
      <w:r w:rsidRPr="001551C3">
        <w:t xml:space="preserve">при </w:t>
      </w:r>
      <w:r w:rsidRPr="001551C3">
        <w:rPr>
          <w:spacing w:val="-1"/>
        </w:rPr>
        <w:t xml:space="preserve">наличии документа, подтверждающего </w:t>
      </w:r>
      <w:r w:rsidRPr="001551C3">
        <w:rPr>
          <w:spacing w:val="-2"/>
        </w:rPr>
        <w:t xml:space="preserve">её </w:t>
      </w:r>
      <w:r w:rsidRPr="001551C3">
        <w:rPr>
          <w:spacing w:val="-1"/>
        </w:rPr>
        <w:t xml:space="preserve">специальное обучение </w:t>
      </w:r>
      <w:r w:rsidRPr="001551C3">
        <w:t xml:space="preserve">и </w:t>
      </w:r>
      <w:r w:rsidRPr="001551C3">
        <w:rPr>
          <w:spacing w:val="-1"/>
        </w:rPr>
        <w:t xml:space="preserve">выдаваемого </w:t>
      </w:r>
      <w:r w:rsidRPr="001551C3">
        <w:t xml:space="preserve">по </w:t>
      </w:r>
      <w:r w:rsidRPr="001551C3">
        <w:rPr>
          <w:spacing w:val="-1"/>
        </w:rPr>
        <w:t xml:space="preserve">форме </w:t>
      </w:r>
      <w:r w:rsidRPr="001551C3">
        <w:t xml:space="preserve">и в </w:t>
      </w:r>
      <w:r w:rsidRPr="001551C3">
        <w:rPr>
          <w:spacing w:val="-1"/>
        </w:rPr>
        <w:t xml:space="preserve">порядке, которые установлены приказом Министерства труда </w:t>
      </w:r>
      <w:r w:rsidRPr="001551C3">
        <w:t xml:space="preserve">и </w:t>
      </w:r>
      <w:r w:rsidRPr="001551C3">
        <w:rPr>
          <w:spacing w:val="-1"/>
        </w:rPr>
        <w:t xml:space="preserve">социальной </w:t>
      </w:r>
      <w:r w:rsidRPr="001551C3">
        <w:rPr>
          <w:spacing w:val="-2"/>
        </w:rPr>
        <w:t xml:space="preserve">защиты </w:t>
      </w:r>
      <w:r w:rsidRPr="001551C3">
        <w:rPr>
          <w:spacing w:val="-1"/>
        </w:rPr>
        <w:t xml:space="preserve">Российской Федерации </w:t>
      </w:r>
      <w:r w:rsidRPr="001551C3">
        <w:t xml:space="preserve">от </w:t>
      </w:r>
      <w:r w:rsidRPr="001551C3">
        <w:rPr>
          <w:spacing w:val="-1"/>
        </w:rPr>
        <w:t xml:space="preserve">22.06.2015 г. </w:t>
      </w:r>
      <w:r w:rsidRPr="001551C3">
        <w:t xml:space="preserve">№ </w:t>
      </w:r>
      <w:r w:rsidRPr="001551C3">
        <w:rPr>
          <w:spacing w:val="-1"/>
        </w:rPr>
        <w:t xml:space="preserve">386н </w:t>
      </w:r>
      <w:r w:rsidRPr="001551C3">
        <w:rPr>
          <w:spacing w:val="-2"/>
        </w:rPr>
        <w:t xml:space="preserve">«Об </w:t>
      </w:r>
      <w:r w:rsidRPr="001551C3">
        <w:rPr>
          <w:spacing w:val="-1"/>
        </w:rPr>
        <w:t xml:space="preserve">утверждении формы документа, подтверждающего специальное обучение собаки-проводника, </w:t>
      </w:r>
      <w:r w:rsidRPr="001551C3">
        <w:t xml:space="preserve">и </w:t>
      </w:r>
      <w:r w:rsidRPr="001551C3">
        <w:rPr>
          <w:spacing w:val="-1"/>
        </w:rPr>
        <w:t xml:space="preserve">порядка его </w:t>
      </w:r>
      <w:r w:rsidRPr="001551C3">
        <w:rPr>
          <w:spacing w:val="-2"/>
        </w:rPr>
        <w:t>выдачи»;</w:t>
      </w:r>
    </w:p>
    <w:p w:rsidR="00C41A91" w:rsidRPr="001551C3" w:rsidRDefault="00C41A91" w:rsidP="001551C3">
      <w:pPr>
        <w:pStyle w:val="a8"/>
        <w:numPr>
          <w:ilvl w:val="0"/>
          <w:numId w:val="14"/>
        </w:numPr>
        <w:tabs>
          <w:tab w:val="left" w:pos="0"/>
        </w:tabs>
        <w:kinsoku w:val="0"/>
        <w:overflowPunct w:val="0"/>
        <w:spacing w:before="52"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Оказание инвалидам помощи </w:t>
      </w:r>
      <w:r w:rsidRPr="001551C3">
        <w:t xml:space="preserve">в </w:t>
      </w:r>
      <w:r w:rsidRPr="001551C3">
        <w:rPr>
          <w:spacing w:val="-1"/>
        </w:rPr>
        <w:t xml:space="preserve">преодолении барьеров, мешающих получению ими муниципальной </w:t>
      </w:r>
      <w:r w:rsidRPr="001551C3">
        <w:rPr>
          <w:spacing w:val="-2"/>
        </w:rPr>
        <w:t xml:space="preserve">услуги </w:t>
      </w:r>
      <w:r w:rsidRPr="001551C3">
        <w:rPr>
          <w:spacing w:val="-1"/>
        </w:rPr>
        <w:t xml:space="preserve">наравне </w:t>
      </w:r>
      <w:r w:rsidRPr="001551C3">
        <w:t xml:space="preserve">с </w:t>
      </w:r>
      <w:r w:rsidRPr="001551C3">
        <w:rPr>
          <w:spacing w:val="-1"/>
        </w:rPr>
        <w:t>другими лицами.</w:t>
      </w:r>
    </w:p>
    <w:p w:rsidR="00C41A91" w:rsidRPr="001551C3" w:rsidRDefault="00C41A91" w:rsidP="001551C3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t xml:space="preserve">В </w:t>
      </w:r>
      <w:r w:rsidRPr="001551C3">
        <w:rPr>
          <w:spacing w:val="-1"/>
        </w:rPr>
        <w:t xml:space="preserve">случае невозможности полностью приспособить объект </w:t>
      </w:r>
      <w:r w:rsidRPr="001551C3">
        <w:t xml:space="preserve">с </w:t>
      </w:r>
      <w:r w:rsidRPr="001551C3">
        <w:rPr>
          <w:spacing w:val="-1"/>
        </w:rPr>
        <w:t xml:space="preserve">учетом потребности инвалида </w:t>
      </w:r>
      <w:r w:rsidRPr="001551C3">
        <w:rPr>
          <w:spacing w:val="-1"/>
        </w:rPr>
        <w:lastRenderedPageBreak/>
        <w:t xml:space="preserve">собственник данного объекта обеспечивает инвалиду доступ </w:t>
      </w:r>
      <w:r w:rsidRPr="001551C3">
        <w:t xml:space="preserve">к </w:t>
      </w:r>
      <w:r w:rsidRPr="001551C3">
        <w:rPr>
          <w:spacing w:val="-1"/>
        </w:rPr>
        <w:t xml:space="preserve">месту предоставления муниципальной </w:t>
      </w:r>
      <w:r w:rsidRPr="001551C3">
        <w:rPr>
          <w:spacing w:val="-2"/>
        </w:rPr>
        <w:t xml:space="preserve">услуги, </w:t>
      </w:r>
      <w:r w:rsidRPr="001551C3">
        <w:t xml:space="preserve">либо, </w:t>
      </w:r>
      <w:r w:rsidRPr="001551C3">
        <w:rPr>
          <w:spacing w:val="-1"/>
        </w:rPr>
        <w:t xml:space="preserve">когда это возможно, </w:t>
      </w:r>
      <w:r w:rsidRPr="001551C3">
        <w:t xml:space="preserve">её </w:t>
      </w:r>
      <w:r w:rsidRPr="001551C3">
        <w:rPr>
          <w:spacing w:val="-1"/>
        </w:rPr>
        <w:t xml:space="preserve">предоставление обеспечивается </w:t>
      </w:r>
      <w:r w:rsidRPr="001551C3">
        <w:t xml:space="preserve">по </w:t>
      </w:r>
      <w:r w:rsidRPr="001551C3">
        <w:rPr>
          <w:spacing w:val="-1"/>
        </w:rPr>
        <w:t xml:space="preserve">месту жительства инвалида </w:t>
      </w:r>
      <w:r w:rsidRPr="001551C3">
        <w:t xml:space="preserve">или в </w:t>
      </w:r>
      <w:r w:rsidRPr="001551C3">
        <w:rPr>
          <w:spacing w:val="-1"/>
        </w:rPr>
        <w:t>дистанционном режиме.</w:t>
      </w:r>
    </w:p>
    <w:p w:rsidR="00C41A91" w:rsidRPr="001551C3" w:rsidRDefault="00C41A91" w:rsidP="001551C3">
      <w:pPr>
        <w:pStyle w:val="a8"/>
        <w:numPr>
          <w:ilvl w:val="1"/>
          <w:numId w:val="13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Показатели доступности </w:t>
      </w:r>
      <w:r w:rsidRPr="001551C3">
        <w:t xml:space="preserve">и </w:t>
      </w:r>
      <w:r w:rsidRPr="001551C3">
        <w:rPr>
          <w:spacing w:val="-1"/>
        </w:rPr>
        <w:t>качества муниципальной услуги. Показателями доступности</w:t>
      </w:r>
      <w:r w:rsidRPr="001551C3">
        <w:t xml:space="preserve"> и </w:t>
      </w:r>
      <w:r w:rsidRPr="001551C3">
        <w:rPr>
          <w:spacing w:val="-1"/>
        </w:rPr>
        <w:t>качества муниципальной услуги являются:</w:t>
      </w:r>
    </w:p>
    <w:p w:rsidR="00C41A91" w:rsidRPr="001551C3" w:rsidRDefault="00C41A91" w:rsidP="001551C3">
      <w:pPr>
        <w:pStyle w:val="a8"/>
        <w:numPr>
          <w:ilvl w:val="0"/>
          <w:numId w:val="15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>широкий доступ</w:t>
      </w:r>
      <w:r w:rsidRPr="001551C3">
        <w:t xml:space="preserve"> к</w:t>
      </w:r>
      <w:r w:rsidRPr="001551C3">
        <w:rPr>
          <w:spacing w:val="-1"/>
        </w:rPr>
        <w:t xml:space="preserve"> информации</w:t>
      </w:r>
      <w:r w:rsidRPr="001551C3">
        <w:t xml:space="preserve"> о </w:t>
      </w:r>
      <w:r w:rsidRPr="001551C3">
        <w:rPr>
          <w:spacing w:val="-1"/>
        </w:rPr>
        <w:t>предоставлении муниципальной услуги;</w:t>
      </w:r>
    </w:p>
    <w:p w:rsidR="00C41A91" w:rsidRPr="001551C3" w:rsidRDefault="00C41A91" w:rsidP="001551C3">
      <w:pPr>
        <w:pStyle w:val="a8"/>
        <w:numPr>
          <w:ilvl w:val="0"/>
          <w:numId w:val="15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возможность получения информации </w:t>
      </w:r>
      <w:r w:rsidRPr="001551C3">
        <w:t xml:space="preserve">о </w:t>
      </w:r>
      <w:r w:rsidRPr="001551C3">
        <w:rPr>
          <w:spacing w:val="-1"/>
        </w:rPr>
        <w:t xml:space="preserve">предоставлении муниципальной </w:t>
      </w:r>
      <w:r w:rsidRPr="001551C3">
        <w:rPr>
          <w:spacing w:val="-2"/>
        </w:rPr>
        <w:t xml:space="preserve">услуги </w:t>
      </w:r>
      <w:r w:rsidRPr="001551C3">
        <w:t xml:space="preserve">по </w:t>
      </w:r>
      <w:r w:rsidRPr="001551C3">
        <w:rPr>
          <w:spacing w:val="-1"/>
        </w:rPr>
        <w:t>телефонной связи, электронной почте;</w:t>
      </w:r>
    </w:p>
    <w:p w:rsidR="00C41A91" w:rsidRPr="001551C3" w:rsidRDefault="00C41A91" w:rsidP="001551C3">
      <w:pPr>
        <w:pStyle w:val="a8"/>
        <w:numPr>
          <w:ilvl w:val="0"/>
          <w:numId w:val="15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2"/>
        </w:rPr>
      </w:pPr>
      <w:r w:rsidRPr="001551C3">
        <w:rPr>
          <w:spacing w:val="-1"/>
        </w:rPr>
        <w:t xml:space="preserve">степень квалификации специалистов, участвующих </w:t>
      </w:r>
      <w:r w:rsidRPr="001551C3">
        <w:t xml:space="preserve">в </w:t>
      </w:r>
      <w:r w:rsidRPr="001551C3">
        <w:rPr>
          <w:spacing w:val="-1"/>
        </w:rPr>
        <w:t xml:space="preserve">предоставлении муниципальной </w:t>
      </w:r>
      <w:r w:rsidRPr="001551C3">
        <w:rPr>
          <w:spacing w:val="-2"/>
        </w:rPr>
        <w:t>услуги;</w:t>
      </w:r>
    </w:p>
    <w:p w:rsidR="00C41A91" w:rsidRPr="001551C3" w:rsidRDefault="00C41A91" w:rsidP="001551C3">
      <w:pPr>
        <w:pStyle w:val="a8"/>
        <w:numPr>
          <w:ilvl w:val="0"/>
          <w:numId w:val="15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>соблюдение сроков предоставления муниципальной услуги, установленных настоящим Регламентом;</w:t>
      </w:r>
    </w:p>
    <w:p w:rsidR="00C41A91" w:rsidRPr="001551C3" w:rsidRDefault="00C41A91" w:rsidP="001551C3">
      <w:pPr>
        <w:pStyle w:val="a8"/>
        <w:numPr>
          <w:ilvl w:val="0"/>
          <w:numId w:val="15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наличие (отсутствие) обоснованных жалоб заявителей </w:t>
      </w:r>
      <w:r w:rsidRPr="001551C3">
        <w:t xml:space="preserve">на </w:t>
      </w:r>
      <w:r w:rsidRPr="001551C3">
        <w:rPr>
          <w:spacing w:val="-1"/>
        </w:rPr>
        <w:t>нарушения положений настоящего Регламента.</w:t>
      </w:r>
    </w:p>
    <w:p w:rsidR="00C41A91" w:rsidRPr="001551C3" w:rsidRDefault="00C41A91" w:rsidP="001551C3">
      <w:pPr>
        <w:pStyle w:val="a8"/>
        <w:numPr>
          <w:ilvl w:val="1"/>
          <w:numId w:val="13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2"/>
        </w:rPr>
      </w:pPr>
      <w:r w:rsidRPr="001551C3">
        <w:rPr>
          <w:spacing w:val="-1"/>
        </w:rPr>
        <w:t xml:space="preserve">Другие положения, характеризующие требования </w:t>
      </w:r>
      <w:r w:rsidRPr="001551C3">
        <w:t xml:space="preserve">к </w:t>
      </w:r>
      <w:r w:rsidRPr="001551C3">
        <w:rPr>
          <w:spacing w:val="-1"/>
        </w:rPr>
        <w:t xml:space="preserve">предоставлению муниципальной </w:t>
      </w:r>
      <w:r w:rsidRPr="001551C3">
        <w:rPr>
          <w:spacing w:val="-2"/>
        </w:rPr>
        <w:t>услуги.</w:t>
      </w:r>
    </w:p>
    <w:p w:rsidR="00C41A91" w:rsidRPr="001551C3" w:rsidRDefault="00C41A91" w:rsidP="00E21CB4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 xml:space="preserve">Заявители имеют право выбора образовательной организации </w:t>
      </w:r>
      <w:r w:rsidRPr="001551C3">
        <w:t xml:space="preserve">с </w:t>
      </w:r>
      <w:r w:rsidRPr="001551C3">
        <w:rPr>
          <w:spacing w:val="-1"/>
        </w:rPr>
        <w:t>учетом индивидуальных особенностей ребенка, состояния его здоровья, уровня физического развития.</w:t>
      </w:r>
    </w:p>
    <w:p w:rsidR="00C41A91" w:rsidRPr="001551C3" w:rsidRDefault="00C41A91" w:rsidP="00E21CB4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>Предоставляемая муниципальная услуга должна соответствовать требованиям существующего законодательства Российской Федерации.</w:t>
      </w:r>
    </w:p>
    <w:p w:rsidR="00C41A91" w:rsidRPr="001551C3" w:rsidRDefault="00C41A91" w:rsidP="00E21CB4">
      <w:pPr>
        <w:pStyle w:val="a8"/>
        <w:kinsoku w:val="0"/>
        <w:overflowPunct w:val="0"/>
        <w:spacing w:after="0"/>
        <w:ind w:right="-22" w:firstLine="567"/>
        <w:jc w:val="both"/>
      </w:pPr>
      <w:r w:rsidRPr="001551C3">
        <w:rPr>
          <w:spacing w:val="-1"/>
        </w:rPr>
        <w:t xml:space="preserve">При приеме граждан </w:t>
      </w:r>
      <w:r w:rsidRPr="001551C3">
        <w:t xml:space="preserve">в </w:t>
      </w:r>
      <w:r w:rsidRPr="001551C3">
        <w:rPr>
          <w:spacing w:val="-1"/>
        </w:rPr>
        <w:t xml:space="preserve">образовательные организации </w:t>
      </w:r>
      <w:r w:rsidRPr="001551C3">
        <w:t xml:space="preserve">не </w:t>
      </w:r>
      <w:r w:rsidRPr="001551C3">
        <w:rPr>
          <w:spacing w:val="-1"/>
        </w:rPr>
        <w:t xml:space="preserve">допускаются ограничения </w:t>
      </w:r>
      <w:r w:rsidRPr="001551C3">
        <w:t xml:space="preserve">в </w:t>
      </w:r>
      <w:r w:rsidRPr="001551C3">
        <w:rPr>
          <w:spacing w:val="-1"/>
        </w:rPr>
        <w:t xml:space="preserve">зависимости от </w:t>
      </w:r>
      <w:r w:rsidRPr="001551C3">
        <w:t xml:space="preserve">пола, </w:t>
      </w:r>
      <w:r w:rsidRPr="001551C3">
        <w:rPr>
          <w:spacing w:val="-1"/>
        </w:rPr>
        <w:t xml:space="preserve">расы, национальности, языка, происхождения, имущественного </w:t>
      </w:r>
      <w:r w:rsidRPr="001551C3">
        <w:t xml:space="preserve">и </w:t>
      </w:r>
      <w:r w:rsidRPr="001551C3">
        <w:rPr>
          <w:spacing w:val="-1"/>
        </w:rPr>
        <w:t xml:space="preserve">должностного положения, места жительства, отношения </w:t>
      </w:r>
      <w:r w:rsidRPr="001551C3">
        <w:t xml:space="preserve">к </w:t>
      </w:r>
      <w:r w:rsidRPr="001551C3">
        <w:rPr>
          <w:spacing w:val="-1"/>
        </w:rPr>
        <w:t xml:space="preserve">религии, убеждений, принадлежности </w:t>
      </w:r>
      <w:r w:rsidRPr="001551C3">
        <w:t xml:space="preserve">к </w:t>
      </w:r>
      <w:r w:rsidRPr="001551C3">
        <w:rPr>
          <w:spacing w:val="-1"/>
        </w:rPr>
        <w:t xml:space="preserve">общественным объединениям, состояния здоровья, социального положения, </w:t>
      </w:r>
      <w:r w:rsidRPr="001551C3">
        <w:t xml:space="preserve">а </w:t>
      </w:r>
      <w:r w:rsidRPr="001551C3">
        <w:rPr>
          <w:spacing w:val="-2"/>
        </w:rPr>
        <w:t>также</w:t>
      </w:r>
      <w:r w:rsidRPr="001551C3">
        <w:rPr>
          <w:spacing w:val="-1"/>
        </w:rPr>
        <w:t xml:space="preserve"> других обстоятельств.</w:t>
      </w:r>
    </w:p>
    <w:p w:rsidR="00C41A91" w:rsidRPr="001551C3" w:rsidRDefault="00C41A91" w:rsidP="00E21CB4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 xml:space="preserve">Зачисление </w:t>
      </w:r>
      <w:r w:rsidRPr="001551C3">
        <w:t xml:space="preserve">в </w:t>
      </w:r>
      <w:r w:rsidRPr="001551C3">
        <w:rPr>
          <w:spacing w:val="-1"/>
        </w:rPr>
        <w:t xml:space="preserve">образовательную организацию на конкурсной основе </w:t>
      </w:r>
      <w:r w:rsidRPr="001551C3">
        <w:t xml:space="preserve">не </w:t>
      </w:r>
      <w:r w:rsidRPr="001551C3">
        <w:rPr>
          <w:spacing w:val="-1"/>
        </w:rPr>
        <w:t>допускается.</w:t>
      </w:r>
    </w:p>
    <w:p w:rsidR="00C41A91" w:rsidRPr="001551C3" w:rsidRDefault="00C41A91" w:rsidP="001551C3">
      <w:pPr>
        <w:pStyle w:val="a8"/>
        <w:kinsoku w:val="0"/>
        <w:overflowPunct w:val="0"/>
        <w:ind w:right="-22"/>
        <w:jc w:val="both"/>
        <w:rPr>
          <w:spacing w:val="-1"/>
        </w:rPr>
      </w:pPr>
      <w:r w:rsidRPr="001551C3">
        <w:rPr>
          <w:spacing w:val="-1"/>
        </w:rPr>
        <w:t xml:space="preserve">2.23. При предоставлении муниципальной услуги также </w:t>
      </w:r>
      <w:r w:rsidRPr="001551C3">
        <w:rPr>
          <w:spacing w:val="-2"/>
        </w:rPr>
        <w:t xml:space="preserve">участвует </w:t>
      </w:r>
      <w:r w:rsidRPr="001551C3">
        <w:rPr>
          <w:rFonts w:eastAsiaTheme="minorHAnsi"/>
          <w:bCs/>
          <w:lang w:eastAsia="en-US"/>
        </w:rPr>
        <w:t>Многофункциональный центр предоставления государственных и муниципальных услуг (МАУ «МФЦ Пильнинского района»)</w:t>
      </w:r>
      <w:r w:rsidRPr="001551C3">
        <w:rPr>
          <w:spacing w:val="-2"/>
        </w:rPr>
        <w:t xml:space="preserve">, </w:t>
      </w:r>
      <w:r w:rsidRPr="001551C3">
        <w:rPr>
          <w:spacing w:val="-1"/>
        </w:rPr>
        <w:t xml:space="preserve">расположенное по </w:t>
      </w:r>
      <w:r w:rsidRPr="001551C3">
        <w:rPr>
          <w:spacing w:val="-2"/>
        </w:rPr>
        <w:t xml:space="preserve">адресу: </w:t>
      </w:r>
      <w:r w:rsidRPr="001551C3">
        <w:rPr>
          <w:spacing w:val="-1"/>
        </w:rPr>
        <w:t>Нижегородская область, Пильнинский район, р.п. Пильна, ул. Урицкого, д.14</w:t>
      </w:r>
      <w:r w:rsidRPr="001551C3">
        <w:t xml:space="preserve">; </w:t>
      </w:r>
      <w:r w:rsidRPr="001551C3">
        <w:rPr>
          <w:spacing w:val="-1"/>
        </w:rPr>
        <w:t xml:space="preserve">телефон </w:t>
      </w:r>
      <w:r w:rsidRPr="001551C3">
        <w:rPr>
          <w:rFonts w:eastAsiaTheme="minorHAnsi"/>
          <w:bCs/>
          <w:lang w:eastAsia="en-US"/>
        </w:rPr>
        <w:t>МАУ «МФЦ Пильнинского района»</w:t>
      </w:r>
      <w:r w:rsidRPr="001551C3">
        <w:rPr>
          <w:spacing w:val="-1"/>
        </w:rPr>
        <w:t xml:space="preserve"> (8-83193)5-21-28;</w:t>
      </w:r>
    </w:p>
    <w:p w:rsidR="00C41A91" w:rsidRPr="001551C3" w:rsidRDefault="00C41A91" w:rsidP="001551C3">
      <w:pPr>
        <w:pStyle w:val="a8"/>
        <w:tabs>
          <w:tab w:val="left" w:pos="991"/>
        </w:tabs>
        <w:kinsoku w:val="0"/>
        <w:overflowPunct w:val="0"/>
        <w:spacing w:after="0"/>
        <w:ind w:right="-22"/>
        <w:jc w:val="both"/>
        <w:rPr>
          <w:rFonts w:eastAsiaTheme="minorHAnsi"/>
          <w:iCs/>
          <w:u w:val="single"/>
          <w:lang w:eastAsia="en-US"/>
        </w:rPr>
      </w:pPr>
      <w:r w:rsidRPr="001551C3">
        <w:rPr>
          <w:spacing w:val="-1"/>
        </w:rPr>
        <w:t xml:space="preserve">  - адрес электронной почт</w:t>
      </w:r>
      <w:hyperlink r:id="rId21" w:history="1">
        <w:r w:rsidRPr="001551C3">
          <w:rPr>
            <w:spacing w:val="-1"/>
          </w:rPr>
          <w:t>ы</w:t>
        </w:r>
      </w:hyperlink>
      <w:r w:rsidRPr="001551C3">
        <w:rPr>
          <w:spacing w:val="-1"/>
        </w:rPr>
        <w:t xml:space="preserve"> </w:t>
      </w:r>
      <w:hyperlink r:id="rId22" w:history="1">
        <w:r w:rsidRPr="001551C3">
          <w:rPr>
            <w:rFonts w:eastAsiaTheme="minorHAnsi"/>
            <w:iCs/>
            <w:u w:val="single"/>
            <w:lang w:eastAsia="en-US"/>
          </w:rPr>
          <w:t>mfc.pilna@mail.ru</w:t>
        </w:r>
      </w:hyperlink>
      <w:r w:rsidRPr="001551C3">
        <w:rPr>
          <w:rFonts w:eastAsiaTheme="minorHAnsi"/>
          <w:iCs/>
          <w:u w:val="single"/>
          <w:lang w:eastAsia="en-US"/>
        </w:rPr>
        <w:t>.</w:t>
      </w:r>
    </w:p>
    <w:p w:rsidR="00F22B91" w:rsidRPr="001551C3" w:rsidRDefault="00F22B91" w:rsidP="001551C3">
      <w:pPr>
        <w:pStyle w:val="a8"/>
        <w:tabs>
          <w:tab w:val="left" w:pos="991"/>
        </w:tabs>
        <w:kinsoku w:val="0"/>
        <w:overflowPunct w:val="0"/>
        <w:spacing w:after="0"/>
        <w:ind w:right="-22"/>
        <w:jc w:val="both"/>
        <w:rPr>
          <w:spacing w:val="-1"/>
        </w:rPr>
      </w:pPr>
    </w:p>
    <w:p w:rsidR="00C41A91" w:rsidRPr="001551C3" w:rsidRDefault="00C41A91" w:rsidP="001551C3">
      <w:pPr>
        <w:pStyle w:val="a8"/>
        <w:numPr>
          <w:ilvl w:val="3"/>
          <w:numId w:val="12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center"/>
        <w:rPr>
          <w:b/>
          <w:spacing w:val="-2"/>
        </w:rPr>
      </w:pPr>
      <w:r w:rsidRPr="001551C3">
        <w:rPr>
          <w:b/>
          <w:spacing w:val="-2"/>
        </w:rPr>
        <w:t xml:space="preserve">СОСТАВ, ПОСЛЕДОВАТЕЛЬНОСТЬ </w:t>
      </w:r>
      <w:r w:rsidRPr="001551C3">
        <w:rPr>
          <w:b/>
        </w:rPr>
        <w:t xml:space="preserve">И </w:t>
      </w:r>
      <w:r w:rsidRPr="001551C3">
        <w:rPr>
          <w:b/>
          <w:spacing w:val="-1"/>
        </w:rPr>
        <w:t xml:space="preserve">СРОКИ </w:t>
      </w:r>
      <w:r w:rsidRPr="001551C3">
        <w:rPr>
          <w:b/>
          <w:spacing w:val="-2"/>
        </w:rPr>
        <w:t xml:space="preserve">ВЫПОЛНЕНИЯ АДМИНИСТРАТИВНЫХ ПРОЦЕДУР (ДЕЙСТВИЙ), ТРЕБОВАНИЯ </w:t>
      </w:r>
      <w:r w:rsidRPr="001551C3">
        <w:rPr>
          <w:b/>
        </w:rPr>
        <w:t xml:space="preserve">К </w:t>
      </w:r>
      <w:r w:rsidRPr="001551C3">
        <w:rPr>
          <w:b/>
          <w:spacing w:val="-1"/>
        </w:rPr>
        <w:t>ПОРЯДКУ ИХ</w:t>
      </w:r>
      <w:r w:rsidRPr="001551C3">
        <w:rPr>
          <w:b/>
          <w:spacing w:val="-2"/>
        </w:rPr>
        <w:t xml:space="preserve"> ВЫПОЛНЕНИЯ</w:t>
      </w:r>
    </w:p>
    <w:p w:rsidR="00C41A91" w:rsidRPr="001551C3" w:rsidRDefault="00C41A91" w:rsidP="001551C3">
      <w:pPr>
        <w:pStyle w:val="a8"/>
        <w:numPr>
          <w:ilvl w:val="1"/>
          <w:numId w:val="11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2"/>
        </w:rPr>
        <w:t xml:space="preserve">Исполнение </w:t>
      </w:r>
      <w:r w:rsidRPr="001551C3">
        <w:rPr>
          <w:spacing w:val="-1"/>
        </w:rPr>
        <w:t xml:space="preserve">муниципальной </w:t>
      </w:r>
      <w:r w:rsidRPr="001551C3">
        <w:rPr>
          <w:spacing w:val="-2"/>
        </w:rPr>
        <w:t xml:space="preserve">услуги </w:t>
      </w:r>
      <w:r w:rsidRPr="001551C3">
        <w:rPr>
          <w:spacing w:val="-1"/>
        </w:rPr>
        <w:t xml:space="preserve">включает </w:t>
      </w:r>
      <w:r w:rsidRPr="001551C3">
        <w:t xml:space="preserve">в </w:t>
      </w:r>
      <w:r w:rsidRPr="001551C3">
        <w:rPr>
          <w:spacing w:val="-2"/>
        </w:rPr>
        <w:t xml:space="preserve">себя </w:t>
      </w:r>
      <w:r w:rsidRPr="001551C3">
        <w:rPr>
          <w:spacing w:val="-1"/>
        </w:rPr>
        <w:t>административные процедуры:</w:t>
      </w:r>
    </w:p>
    <w:p w:rsidR="00C41A91" w:rsidRPr="001551C3" w:rsidRDefault="00C41A91" w:rsidP="001551C3">
      <w:pPr>
        <w:pStyle w:val="a8"/>
        <w:numPr>
          <w:ilvl w:val="0"/>
          <w:numId w:val="10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Зачисление </w:t>
      </w:r>
      <w:r w:rsidRPr="001551C3">
        <w:t xml:space="preserve">в 1 </w:t>
      </w:r>
      <w:r w:rsidRPr="001551C3">
        <w:rPr>
          <w:spacing w:val="-1"/>
        </w:rPr>
        <w:t xml:space="preserve">класс образовательной организации, расположенной </w:t>
      </w:r>
      <w:r w:rsidRPr="001551C3">
        <w:t xml:space="preserve">на </w:t>
      </w:r>
      <w:r w:rsidRPr="001551C3">
        <w:rPr>
          <w:spacing w:val="-1"/>
        </w:rPr>
        <w:t>территории Пильнинского муниципального района Нижегородской области;</w:t>
      </w:r>
    </w:p>
    <w:p w:rsidR="00C41A91" w:rsidRPr="001551C3" w:rsidRDefault="00C41A91" w:rsidP="001551C3">
      <w:pPr>
        <w:pStyle w:val="a8"/>
        <w:numPr>
          <w:ilvl w:val="0"/>
          <w:numId w:val="10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Зачисление </w:t>
      </w:r>
      <w:r w:rsidRPr="001551C3">
        <w:rPr>
          <w:spacing w:val="-2"/>
        </w:rPr>
        <w:t xml:space="preserve">во </w:t>
      </w:r>
      <w:r w:rsidRPr="001551C3">
        <w:t xml:space="preserve">2-11 </w:t>
      </w:r>
      <w:r w:rsidRPr="001551C3">
        <w:rPr>
          <w:spacing w:val="-1"/>
        </w:rPr>
        <w:t xml:space="preserve">классы образовательной организации, расположенной </w:t>
      </w:r>
      <w:r w:rsidRPr="001551C3">
        <w:t xml:space="preserve">на </w:t>
      </w:r>
      <w:r w:rsidRPr="001551C3">
        <w:rPr>
          <w:spacing w:val="-1"/>
        </w:rPr>
        <w:t>территории Пильнинского муниципального района Нижегородской области;</w:t>
      </w:r>
    </w:p>
    <w:p w:rsidR="00C41A91" w:rsidRPr="001551C3" w:rsidRDefault="00C41A91" w:rsidP="001551C3">
      <w:pPr>
        <w:pStyle w:val="a8"/>
        <w:numPr>
          <w:ilvl w:val="0"/>
          <w:numId w:val="10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Зачисление </w:t>
      </w:r>
      <w:r w:rsidRPr="001551C3">
        <w:t xml:space="preserve">в </w:t>
      </w:r>
      <w:r w:rsidRPr="001551C3">
        <w:rPr>
          <w:spacing w:val="-1"/>
        </w:rPr>
        <w:t>образовательную организацию дополнительного образования, расположенную на территории Пильнинского муниципального района Нижегородской области.</w:t>
      </w:r>
    </w:p>
    <w:p w:rsidR="00C41A91" w:rsidRPr="001551C3" w:rsidRDefault="00C41A91" w:rsidP="001551C3">
      <w:pPr>
        <w:pStyle w:val="a8"/>
        <w:numPr>
          <w:ilvl w:val="1"/>
          <w:numId w:val="11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Основанием зачисления </w:t>
      </w:r>
      <w:r w:rsidRPr="001551C3">
        <w:t xml:space="preserve">в </w:t>
      </w:r>
      <w:r w:rsidRPr="001551C3">
        <w:rPr>
          <w:spacing w:val="-1"/>
        </w:rPr>
        <w:t xml:space="preserve">образовательную организацию </w:t>
      </w:r>
      <w:r w:rsidRPr="001551C3">
        <w:t xml:space="preserve">на </w:t>
      </w:r>
      <w:r w:rsidRPr="001551C3">
        <w:rPr>
          <w:spacing w:val="-1"/>
        </w:rPr>
        <w:t xml:space="preserve">все ступени общего образования </w:t>
      </w:r>
      <w:r w:rsidRPr="001551C3">
        <w:t xml:space="preserve">(в 1 </w:t>
      </w:r>
      <w:r w:rsidRPr="001551C3">
        <w:rPr>
          <w:spacing w:val="-1"/>
        </w:rPr>
        <w:t xml:space="preserve">класс, во </w:t>
      </w:r>
      <w:r w:rsidRPr="001551C3">
        <w:t xml:space="preserve">2-11 </w:t>
      </w:r>
      <w:r w:rsidRPr="001551C3">
        <w:rPr>
          <w:spacing w:val="-1"/>
        </w:rPr>
        <w:t xml:space="preserve">классы), </w:t>
      </w:r>
      <w:r w:rsidRPr="001551C3">
        <w:t xml:space="preserve">а </w:t>
      </w:r>
      <w:r w:rsidRPr="001551C3">
        <w:rPr>
          <w:spacing w:val="-1"/>
        </w:rPr>
        <w:t xml:space="preserve">также </w:t>
      </w:r>
      <w:r w:rsidRPr="001551C3">
        <w:rPr>
          <w:spacing w:val="-2"/>
        </w:rPr>
        <w:t xml:space="preserve">дополнительного </w:t>
      </w:r>
      <w:r w:rsidRPr="001551C3">
        <w:rPr>
          <w:spacing w:val="-1"/>
        </w:rPr>
        <w:t xml:space="preserve">образования, расположенную </w:t>
      </w:r>
      <w:r w:rsidRPr="001551C3">
        <w:t xml:space="preserve">на </w:t>
      </w:r>
      <w:r w:rsidRPr="001551C3">
        <w:rPr>
          <w:spacing w:val="-1"/>
        </w:rPr>
        <w:t xml:space="preserve">территории Пильнинского муниципального района Нижегородской области, является заявление родителей (законных представителей), </w:t>
      </w:r>
      <w:hyperlink r:id="rId23" w:history="1">
        <w:r w:rsidRPr="001551C3">
          <w:rPr>
            <w:spacing w:val="-1"/>
          </w:rPr>
          <w:t xml:space="preserve">(приложение </w:t>
        </w:r>
        <w:r w:rsidRPr="001551C3">
          <w:t>№ 2</w:t>
        </w:r>
      </w:hyperlink>
      <w:r w:rsidRPr="001551C3">
        <w:t>,3 к Р</w:t>
      </w:r>
      <w:r w:rsidRPr="001551C3">
        <w:rPr>
          <w:spacing w:val="-1"/>
        </w:rPr>
        <w:t>егламенту).</w:t>
      </w:r>
    </w:p>
    <w:p w:rsidR="00C41A91" w:rsidRPr="001551C3" w:rsidRDefault="00C41A91" w:rsidP="001551C3">
      <w:pPr>
        <w:pStyle w:val="a8"/>
        <w:numPr>
          <w:ilvl w:val="1"/>
          <w:numId w:val="11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2"/>
        </w:rPr>
      </w:pPr>
      <w:r w:rsidRPr="001551C3">
        <w:rPr>
          <w:spacing w:val="-1"/>
        </w:rPr>
        <w:t xml:space="preserve">Последовательность административных процедур, выполняемых </w:t>
      </w:r>
      <w:r w:rsidRPr="001551C3">
        <w:rPr>
          <w:spacing w:val="-2"/>
        </w:rPr>
        <w:t xml:space="preserve">при </w:t>
      </w:r>
      <w:r w:rsidRPr="001551C3">
        <w:rPr>
          <w:spacing w:val="-1"/>
        </w:rPr>
        <w:t xml:space="preserve">предоставлении муниципальной услуги, показана </w:t>
      </w:r>
      <w:r w:rsidRPr="001551C3">
        <w:t xml:space="preserve">на </w:t>
      </w:r>
      <w:hyperlink r:id="rId24" w:history="1">
        <w:r w:rsidRPr="001551C3">
          <w:rPr>
            <w:spacing w:val="-1"/>
          </w:rPr>
          <w:t>блок-схеме</w:t>
        </w:r>
      </w:hyperlink>
      <w:r w:rsidRPr="001551C3">
        <w:rPr>
          <w:spacing w:val="-1"/>
        </w:rPr>
        <w:t xml:space="preserve"> </w:t>
      </w:r>
      <w:r w:rsidRPr="001551C3">
        <w:t>в П</w:t>
      </w:r>
      <w:r w:rsidRPr="001551C3">
        <w:rPr>
          <w:spacing w:val="-1"/>
        </w:rPr>
        <w:t xml:space="preserve">риложении </w:t>
      </w:r>
      <w:r w:rsidRPr="001551C3">
        <w:t>№ 5 к Р</w:t>
      </w:r>
      <w:r w:rsidRPr="001551C3">
        <w:rPr>
          <w:spacing w:val="-2"/>
        </w:rPr>
        <w:t>егламенту.</w:t>
      </w:r>
    </w:p>
    <w:p w:rsidR="00C41A91" w:rsidRPr="001551C3" w:rsidRDefault="00C41A91" w:rsidP="00E21CB4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 xml:space="preserve">Каждая административная процедура включает </w:t>
      </w:r>
      <w:r w:rsidRPr="001551C3">
        <w:t xml:space="preserve">в себя </w:t>
      </w:r>
      <w:r w:rsidRPr="001551C3">
        <w:rPr>
          <w:spacing w:val="-1"/>
        </w:rPr>
        <w:t>выполнение следующих действий:</w:t>
      </w:r>
    </w:p>
    <w:p w:rsidR="00C41A91" w:rsidRPr="001551C3" w:rsidRDefault="00C41A91" w:rsidP="001551C3">
      <w:pPr>
        <w:pStyle w:val="a8"/>
        <w:numPr>
          <w:ilvl w:val="0"/>
          <w:numId w:val="15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Подача заявителем лично, </w:t>
      </w:r>
      <w:r w:rsidRPr="001551C3">
        <w:rPr>
          <w:spacing w:val="-2"/>
        </w:rPr>
        <w:t xml:space="preserve">либо </w:t>
      </w:r>
      <w:r w:rsidRPr="001551C3">
        <w:rPr>
          <w:spacing w:val="-1"/>
        </w:rPr>
        <w:t xml:space="preserve">его уполномоченным лицом, при наличии надлежаще оформленных документов, </w:t>
      </w:r>
      <w:r w:rsidRPr="001551C3">
        <w:t xml:space="preserve">в </w:t>
      </w:r>
      <w:r w:rsidRPr="001551C3">
        <w:rPr>
          <w:spacing w:val="-1"/>
        </w:rPr>
        <w:t xml:space="preserve">образовательную организацию заявления </w:t>
      </w:r>
      <w:r w:rsidRPr="001551C3">
        <w:t>с</w:t>
      </w:r>
      <w:r w:rsidRPr="001551C3">
        <w:rPr>
          <w:spacing w:val="-1"/>
        </w:rPr>
        <w:t xml:space="preserve"> прилагаемым комплектом документов;</w:t>
      </w:r>
    </w:p>
    <w:p w:rsidR="00C41A91" w:rsidRPr="001551C3" w:rsidRDefault="00C41A91" w:rsidP="00E21CB4">
      <w:pPr>
        <w:pStyle w:val="a8"/>
        <w:numPr>
          <w:ilvl w:val="0"/>
          <w:numId w:val="15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Ознакомление заявителя </w:t>
      </w:r>
      <w:r w:rsidRPr="001551C3">
        <w:t xml:space="preserve">с </w:t>
      </w:r>
      <w:r w:rsidRPr="001551C3">
        <w:rPr>
          <w:spacing w:val="-1"/>
        </w:rPr>
        <w:t xml:space="preserve">Уставом образовательной организации, лицензией </w:t>
      </w:r>
      <w:r w:rsidRPr="001551C3">
        <w:t xml:space="preserve">на </w:t>
      </w:r>
      <w:r w:rsidRPr="001551C3">
        <w:rPr>
          <w:spacing w:val="-1"/>
        </w:rPr>
        <w:t xml:space="preserve">право ведения образовательной деятельности, свидетельством </w:t>
      </w:r>
      <w:r w:rsidRPr="001551C3">
        <w:t xml:space="preserve">о </w:t>
      </w:r>
      <w:r w:rsidRPr="001551C3">
        <w:rPr>
          <w:spacing w:val="-1"/>
        </w:rPr>
        <w:t xml:space="preserve">государственной аккредитации, образовательными программами, реализуемыми образовательной организацией, </w:t>
      </w:r>
      <w:r w:rsidRPr="001551C3">
        <w:t xml:space="preserve">и </w:t>
      </w:r>
      <w:r w:rsidRPr="001551C3">
        <w:rPr>
          <w:spacing w:val="-1"/>
        </w:rPr>
        <w:t xml:space="preserve">другими документами, регламентирующими организацию образовательного процесса, права </w:t>
      </w:r>
      <w:r w:rsidRPr="001551C3">
        <w:t xml:space="preserve">и </w:t>
      </w:r>
      <w:r w:rsidRPr="001551C3">
        <w:rPr>
          <w:spacing w:val="-1"/>
        </w:rPr>
        <w:lastRenderedPageBreak/>
        <w:t>обязанности обучающихся;</w:t>
      </w:r>
    </w:p>
    <w:p w:rsidR="00C41A91" w:rsidRPr="001551C3" w:rsidRDefault="00C41A91" w:rsidP="001551C3">
      <w:pPr>
        <w:pStyle w:val="a8"/>
        <w:numPr>
          <w:ilvl w:val="0"/>
          <w:numId w:val="15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Зачисление обучающегося </w:t>
      </w:r>
      <w:r w:rsidRPr="001551C3">
        <w:t xml:space="preserve">в </w:t>
      </w:r>
      <w:r w:rsidRPr="001551C3">
        <w:rPr>
          <w:spacing w:val="-1"/>
        </w:rPr>
        <w:t xml:space="preserve">образовательную организацию приказом руководителя, </w:t>
      </w:r>
      <w:r w:rsidRPr="001551C3">
        <w:rPr>
          <w:spacing w:val="-2"/>
        </w:rPr>
        <w:t xml:space="preserve">либо </w:t>
      </w:r>
      <w:r w:rsidRPr="001551C3">
        <w:t>отказ в</w:t>
      </w:r>
      <w:r w:rsidRPr="001551C3">
        <w:rPr>
          <w:spacing w:val="-1"/>
        </w:rPr>
        <w:t xml:space="preserve"> предоставлении муниципальной услуги.</w:t>
      </w:r>
    </w:p>
    <w:p w:rsidR="00C41A91" w:rsidRPr="001551C3" w:rsidRDefault="00C41A91" w:rsidP="001551C3">
      <w:pPr>
        <w:pStyle w:val="a8"/>
        <w:numPr>
          <w:ilvl w:val="1"/>
          <w:numId w:val="11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Последовательность административных действий образовательной организации по каждой административной процедуре включает </w:t>
      </w:r>
      <w:r w:rsidRPr="001551C3">
        <w:t xml:space="preserve">в </w:t>
      </w:r>
      <w:r w:rsidRPr="001551C3">
        <w:rPr>
          <w:spacing w:val="-1"/>
        </w:rPr>
        <w:t>себя несколько этапов:</w:t>
      </w:r>
    </w:p>
    <w:p w:rsidR="00C41A91" w:rsidRPr="001551C3" w:rsidRDefault="00C41A91" w:rsidP="001551C3">
      <w:pPr>
        <w:pStyle w:val="a8"/>
        <w:numPr>
          <w:ilvl w:val="0"/>
          <w:numId w:val="15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t xml:space="preserve">Прием и </w:t>
      </w:r>
      <w:r w:rsidRPr="001551C3">
        <w:rPr>
          <w:spacing w:val="-1"/>
        </w:rPr>
        <w:t xml:space="preserve">регистрация документов </w:t>
      </w:r>
      <w:r w:rsidRPr="001551C3">
        <w:t>от</w:t>
      </w:r>
      <w:r w:rsidRPr="001551C3">
        <w:rPr>
          <w:spacing w:val="-1"/>
        </w:rPr>
        <w:t xml:space="preserve"> заявителя;</w:t>
      </w:r>
    </w:p>
    <w:p w:rsidR="00C41A91" w:rsidRPr="001551C3" w:rsidRDefault="00C41A91" w:rsidP="001551C3">
      <w:pPr>
        <w:pStyle w:val="a8"/>
        <w:numPr>
          <w:ilvl w:val="0"/>
          <w:numId w:val="15"/>
        </w:numPr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>Рассмотрение письменного обращения заявителя;</w:t>
      </w:r>
    </w:p>
    <w:p w:rsidR="00C41A91" w:rsidRPr="001551C3" w:rsidRDefault="00C41A91" w:rsidP="001551C3">
      <w:pPr>
        <w:pStyle w:val="a8"/>
        <w:numPr>
          <w:ilvl w:val="0"/>
          <w:numId w:val="15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Издание приказа </w:t>
      </w:r>
      <w:r w:rsidRPr="001551C3">
        <w:t xml:space="preserve">о </w:t>
      </w:r>
      <w:r w:rsidRPr="001551C3">
        <w:rPr>
          <w:spacing w:val="-1"/>
        </w:rPr>
        <w:t xml:space="preserve">зачислении обучающегося </w:t>
      </w:r>
      <w:r w:rsidRPr="001551C3">
        <w:t xml:space="preserve">в </w:t>
      </w:r>
      <w:r w:rsidRPr="001551C3">
        <w:rPr>
          <w:spacing w:val="-1"/>
        </w:rPr>
        <w:t xml:space="preserve">образовательную организацию, либо оформление письменного уведомления об отказе </w:t>
      </w:r>
      <w:r w:rsidRPr="001551C3">
        <w:t xml:space="preserve">в </w:t>
      </w:r>
      <w:r w:rsidRPr="001551C3">
        <w:rPr>
          <w:spacing w:val="-1"/>
        </w:rPr>
        <w:t xml:space="preserve">предоставлении муниципальной </w:t>
      </w:r>
      <w:r w:rsidRPr="001551C3">
        <w:rPr>
          <w:spacing w:val="-2"/>
        </w:rPr>
        <w:t>услуги</w:t>
      </w:r>
      <w:r w:rsidRPr="001551C3">
        <w:t xml:space="preserve"> с </w:t>
      </w:r>
      <w:r w:rsidRPr="001551C3">
        <w:rPr>
          <w:spacing w:val="-1"/>
        </w:rPr>
        <w:t xml:space="preserve">указанием </w:t>
      </w:r>
      <w:r w:rsidRPr="001551C3">
        <w:rPr>
          <w:spacing w:val="-2"/>
        </w:rPr>
        <w:t xml:space="preserve">причины </w:t>
      </w:r>
      <w:r w:rsidRPr="001551C3">
        <w:rPr>
          <w:spacing w:val="-1"/>
        </w:rPr>
        <w:t>отказа.</w:t>
      </w:r>
    </w:p>
    <w:p w:rsidR="00C41A91" w:rsidRPr="001551C3" w:rsidRDefault="00C41A91" w:rsidP="001551C3">
      <w:pPr>
        <w:pStyle w:val="a8"/>
        <w:numPr>
          <w:ilvl w:val="1"/>
          <w:numId w:val="11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Основанием </w:t>
      </w:r>
      <w:r w:rsidRPr="001551C3">
        <w:t xml:space="preserve">для </w:t>
      </w:r>
      <w:r w:rsidRPr="001551C3">
        <w:rPr>
          <w:spacing w:val="-1"/>
        </w:rPr>
        <w:t xml:space="preserve">начала административного действия по приему </w:t>
      </w:r>
      <w:r w:rsidRPr="001551C3">
        <w:t xml:space="preserve">и </w:t>
      </w:r>
      <w:r w:rsidRPr="001551C3">
        <w:rPr>
          <w:spacing w:val="-1"/>
        </w:rPr>
        <w:t xml:space="preserve">регистрации документов </w:t>
      </w:r>
      <w:r w:rsidRPr="001551C3">
        <w:t xml:space="preserve">от </w:t>
      </w:r>
      <w:r w:rsidRPr="001551C3">
        <w:rPr>
          <w:spacing w:val="-1"/>
        </w:rPr>
        <w:t xml:space="preserve">заявителя является личное обращение заявителя </w:t>
      </w:r>
      <w:r w:rsidRPr="001551C3">
        <w:t xml:space="preserve">к </w:t>
      </w:r>
      <w:r w:rsidRPr="001551C3">
        <w:rPr>
          <w:spacing w:val="-1"/>
        </w:rPr>
        <w:t xml:space="preserve">должностному лицу, ответственному за прием </w:t>
      </w:r>
      <w:r w:rsidRPr="001551C3">
        <w:t xml:space="preserve">и </w:t>
      </w:r>
      <w:r w:rsidRPr="001551C3">
        <w:rPr>
          <w:spacing w:val="-1"/>
        </w:rPr>
        <w:t xml:space="preserve">регистрацию документов, либо получение указанным должностным лицом документов по почте, электронной почте. Заявитель либо уполномоченное лицо заявителя </w:t>
      </w:r>
      <w:r w:rsidRPr="001551C3">
        <w:rPr>
          <w:spacing w:val="-2"/>
        </w:rPr>
        <w:t xml:space="preserve">при </w:t>
      </w:r>
      <w:r w:rsidRPr="001551C3">
        <w:rPr>
          <w:spacing w:val="-1"/>
        </w:rPr>
        <w:t>представлении документов предъявляет документ, удостоверяющий личность (паспорт).</w:t>
      </w:r>
    </w:p>
    <w:p w:rsidR="00C41A91" w:rsidRPr="001551C3" w:rsidRDefault="00C41A91" w:rsidP="001551C3">
      <w:pPr>
        <w:pStyle w:val="a8"/>
        <w:numPr>
          <w:ilvl w:val="1"/>
          <w:numId w:val="11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Должностное лицо образовательной организации осуществляет </w:t>
      </w:r>
      <w:r w:rsidRPr="001551C3">
        <w:t xml:space="preserve">прием и </w:t>
      </w:r>
      <w:r w:rsidRPr="001551C3">
        <w:rPr>
          <w:spacing w:val="-1"/>
        </w:rPr>
        <w:t>регистрацию документов:</w:t>
      </w:r>
    </w:p>
    <w:p w:rsidR="00C41A91" w:rsidRPr="001551C3" w:rsidRDefault="00C41A91" w:rsidP="001551C3">
      <w:pPr>
        <w:pStyle w:val="a8"/>
        <w:numPr>
          <w:ilvl w:val="0"/>
          <w:numId w:val="15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>Принимает документы;</w:t>
      </w:r>
    </w:p>
    <w:p w:rsidR="00C41A91" w:rsidRPr="001551C3" w:rsidRDefault="00C41A91" w:rsidP="001551C3">
      <w:pPr>
        <w:pStyle w:val="a8"/>
        <w:numPr>
          <w:ilvl w:val="0"/>
          <w:numId w:val="15"/>
        </w:numPr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Регистрирует заявление </w:t>
      </w:r>
      <w:r w:rsidRPr="001551C3">
        <w:t xml:space="preserve">в </w:t>
      </w:r>
      <w:r w:rsidRPr="001551C3">
        <w:rPr>
          <w:spacing w:val="-1"/>
        </w:rPr>
        <w:t>соответствующем Журнале приема заявлений</w:t>
      </w:r>
      <w:r w:rsidRPr="001551C3">
        <w:t xml:space="preserve"> и </w:t>
      </w:r>
      <w:r w:rsidRPr="001551C3">
        <w:rPr>
          <w:spacing w:val="-1"/>
        </w:rPr>
        <w:t xml:space="preserve">выдает родителям (законным представителям) детей расписку </w:t>
      </w:r>
      <w:r w:rsidRPr="001551C3">
        <w:t xml:space="preserve">в </w:t>
      </w:r>
      <w:r w:rsidRPr="001551C3">
        <w:rPr>
          <w:spacing w:val="-1"/>
        </w:rPr>
        <w:t xml:space="preserve">получении документов, содержащую информацию </w:t>
      </w:r>
      <w:r w:rsidRPr="001551C3">
        <w:t xml:space="preserve">о </w:t>
      </w:r>
      <w:r w:rsidRPr="001551C3">
        <w:rPr>
          <w:spacing w:val="-1"/>
        </w:rPr>
        <w:t xml:space="preserve">регистрационном номере заявления </w:t>
      </w:r>
      <w:r w:rsidRPr="001551C3">
        <w:t xml:space="preserve">о </w:t>
      </w:r>
      <w:r w:rsidRPr="001551C3">
        <w:rPr>
          <w:spacing w:val="-1"/>
        </w:rPr>
        <w:t xml:space="preserve">приеме ребенка </w:t>
      </w:r>
      <w:r w:rsidRPr="001551C3">
        <w:t xml:space="preserve">в </w:t>
      </w:r>
      <w:r w:rsidRPr="001551C3">
        <w:rPr>
          <w:spacing w:val="-1"/>
        </w:rPr>
        <w:t xml:space="preserve">образовательную организацию, </w:t>
      </w:r>
      <w:r w:rsidRPr="001551C3">
        <w:t xml:space="preserve">о </w:t>
      </w:r>
      <w:r w:rsidRPr="001551C3">
        <w:rPr>
          <w:spacing w:val="-1"/>
        </w:rPr>
        <w:t xml:space="preserve">перечне представленных документов, которая должна быть заверена подписью должностного лица, ответственного за прием документов, </w:t>
      </w:r>
      <w:r w:rsidRPr="001551C3">
        <w:t xml:space="preserve">и </w:t>
      </w:r>
      <w:r w:rsidRPr="001551C3">
        <w:rPr>
          <w:spacing w:val="-1"/>
        </w:rPr>
        <w:t>печатью образовательной организации;</w:t>
      </w:r>
    </w:p>
    <w:p w:rsidR="00C41A91" w:rsidRPr="001551C3" w:rsidRDefault="00C41A91" w:rsidP="001551C3">
      <w:pPr>
        <w:pStyle w:val="a8"/>
        <w:numPr>
          <w:ilvl w:val="0"/>
          <w:numId w:val="15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>направляетписьменноеобращение</w:t>
      </w:r>
      <w:r w:rsidRPr="001551C3">
        <w:t>на</w:t>
      </w:r>
      <w:r w:rsidRPr="001551C3">
        <w:rPr>
          <w:spacing w:val="-1"/>
        </w:rPr>
        <w:t>рассмотрениедиректоруобразовательнойорганизации.</w:t>
      </w:r>
    </w:p>
    <w:p w:rsidR="00C41A91" w:rsidRPr="001551C3" w:rsidRDefault="00C41A91" w:rsidP="00E21CB4">
      <w:pPr>
        <w:pStyle w:val="a8"/>
        <w:kinsoku w:val="0"/>
        <w:overflowPunct w:val="0"/>
        <w:spacing w:after="0"/>
        <w:ind w:right="-22" w:firstLine="567"/>
        <w:jc w:val="both"/>
        <w:rPr>
          <w:spacing w:val="-2"/>
        </w:rPr>
      </w:pPr>
      <w:r w:rsidRPr="001551C3">
        <w:rPr>
          <w:spacing w:val="-1"/>
        </w:rPr>
        <w:t xml:space="preserve">Время приема </w:t>
      </w:r>
      <w:r w:rsidRPr="001551C3">
        <w:t xml:space="preserve">и </w:t>
      </w:r>
      <w:r w:rsidRPr="001551C3">
        <w:rPr>
          <w:spacing w:val="-1"/>
        </w:rPr>
        <w:t xml:space="preserve">регистрации документов составляет </w:t>
      </w:r>
      <w:r w:rsidRPr="001551C3">
        <w:t>не</w:t>
      </w:r>
      <w:r w:rsidRPr="001551C3">
        <w:rPr>
          <w:spacing w:val="-1"/>
        </w:rPr>
        <w:t xml:space="preserve"> более </w:t>
      </w:r>
      <w:r w:rsidRPr="001551C3">
        <w:t xml:space="preserve">15 </w:t>
      </w:r>
      <w:r w:rsidRPr="001551C3">
        <w:rPr>
          <w:spacing w:val="-2"/>
        </w:rPr>
        <w:t>минут.</w:t>
      </w:r>
    </w:p>
    <w:p w:rsidR="00C41A91" w:rsidRPr="00E21CB4" w:rsidRDefault="00C41A91" w:rsidP="00E21CB4">
      <w:pPr>
        <w:pStyle w:val="a8"/>
        <w:kinsoku w:val="0"/>
        <w:overflowPunct w:val="0"/>
        <w:spacing w:after="0"/>
        <w:ind w:right="-22" w:firstLine="567"/>
        <w:jc w:val="both"/>
      </w:pPr>
      <w:r w:rsidRPr="001551C3">
        <w:rPr>
          <w:spacing w:val="-1"/>
        </w:rPr>
        <w:t xml:space="preserve">Время регистрации письменного обращения, поступившего </w:t>
      </w:r>
      <w:r w:rsidRPr="001551C3">
        <w:t xml:space="preserve">по </w:t>
      </w:r>
      <w:r w:rsidRPr="001551C3">
        <w:rPr>
          <w:spacing w:val="-1"/>
        </w:rPr>
        <w:t xml:space="preserve">почте, </w:t>
      </w:r>
      <w:r w:rsidRPr="001551C3">
        <w:t xml:space="preserve">в </w:t>
      </w:r>
      <w:r w:rsidRPr="001551C3">
        <w:rPr>
          <w:spacing w:val="-1"/>
        </w:rPr>
        <w:t xml:space="preserve">том </w:t>
      </w:r>
      <w:r w:rsidRPr="001551C3">
        <w:rPr>
          <w:spacing w:val="-2"/>
        </w:rPr>
        <w:t xml:space="preserve">числе </w:t>
      </w:r>
      <w:r w:rsidRPr="001551C3">
        <w:t xml:space="preserve">по </w:t>
      </w:r>
      <w:r w:rsidRPr="001551C3">
        <w:rPr>
          <w:spacing w:val="-1"/>
        </w:rPr>
        <w:t xml:space="preserve">электронной почте, составляет </w:t>
      </w:r>
      <w:r w:rsidRPr="001551C3">
        <w:t xml:space="preserve">не </w:t>
      </w:r>
      <w:r w:rsidRPr="001551C3">
        <w:rPr>
          <w:spacing w:val="-1"/>
        </w:rPr>
        <w:t xml:space="preserve">более </w:t>
      </w:r>
      <w:r w:rsidRPr="001551C3">
        <w:t xml:space="preserve">3 </w:t>
      </w:r>
      <w:r w:rsidRPr="001551C3">
        <w:rPr>
          <w:spacing w:val="-1"/>
        </w:rPr>
        <w:t xml:space="preserve">дней </w:t>
      </w:r>
      <w:r w:rsidRPr="001551C3">
        <w:t xml:space="preserve">с </w:t>
      </w:r>
      <w:r w:rsidRPr="001551C3">
        <w:rPr>
          <w:spacing w:val="-2"/>
        </w:rPr>
        <w:t xml:space="preserve">момента </w:t>
      </w:r>
      <w:r w:rsidRPr="001551C3">
        <w:rPr>
          <w:spacing w:val="-1"/>
        </w:rPr>
        <w:t xml:space="preserve">его поступления </w:t>
      </w:r>
      <w:r w:rsidRPr="001551C3">
        <w:t xml:space="preserve">в </w:t>
      </w:r>
      <w:r w:rsidRPr="001551C3">
        <w:rPr>
          <w:spacing w:val="-1"/>
        </w:rPr>
        <w:t xml:space="preserve">образовательную организацию. Датой принятия </w:t>
      </w:r>
      <w:r w:rsidRPr="001551C3">
        <w:t xml:space="preserve">к </w:t>
      </w:r>
      <w:r w:rsidRPr="001551C3">
        <w:rPr>
          <w:spacing w:val="-1"/>
        </w:rPr>
        <w:t xml:space="preserve">рассмотрению заявлений </w:t>
      </w:r>
      <w:r w:rsidRPr="001551C3">
        <w:t>о</w:t>
      </w:r>
      <w:r w:rsidR="00E21CB4">
        <w:t xml:space="preserve"> з</w:t>
      </w:r>
      <w:r w:rsidRPr="001551C3">
        <w:rPr>
          <w:spacing w:val="-1"/>
        </w:rPr>
        <w:t xml:space="preserve">ачислении </w:t>
      </w:r>
      <w:r w:rsidRPr="001551C3">
        <w:t xml:space="preserve">в </w:t>
      </w:r>
      <w:r w:rsidRPr="001551C3">
        <w:rPr>
          <w:spacing w:val="-1"/>
        </w:rPr>
        <w:t xml:space="preserve">образовательную организацию </w:t>
      </w:r>
      <w:r w:rsidRPr="001551C3">
        <w:t xml:space="preserve">и </w:t>
      </w:r>
      <w:r w:rsidRPr="001551C3">
        <w:rPr>
          <w:spacing w:val="-1"/>
        </w:rPr>
        <w:t xml:space="preserve">прилагаемых документов считается </w:t>
      </w:r>
      <w:r w:rsidRPr="001551C3">
        <w:t xml:space="preserve">дата </w:t>
      </w:r>
      <w:r w:rsidRPr="001551C3">
        <w:rPr>
          <w:spacing w:val="-1"/>
        </w:rPr>
        <w:t>регистрации</w:t>
      </w:r>
      <w:r w:rsidRPr="001551C3">
        <w:t xml:space="preserve"> в </w:t>
      </w:r>
      <w:r w:rsidRPr="001551C3">
        <w:rPr>
          <w:spacing w:val="-1"/>
        </w:rPr>
        <w:t>Журнале приема заявлений.</w:t>
      </w:r>
    </w:p>
    <w:p w:rsidR="00C41A91" w:rsidRPr="001551C3" w:rsidRDefault="00C41A91" w:rsidP="001551C3">
      <w:pPr>
        <w:pStyle w:val="a8"/>
        <w:numPr>
          <w:ilvl w:val="1"/>
          <w:numId w:val="11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>Результатом исполнения административного действия является:</w:t>
      </w:r>
    </w:p>
    <w:p w:rsidR="00C41A91" w:rsidRPr="001551C3" w:rsidRDefault="00C41A91" w:rsidP="001551C3">
      <w:pPr>
        <w:pStyle w:val="a8"/>
        <w:numPr>
          <w:ilvl w:val="2"/>
          <w:numId w:val="11"/>
        </w:numPr>
        <w:tabs>
          <w:tab w:val="left" w:pos="839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При личном обращении заявителя: </w:t>
      </w:r>
    </w:p>
    <w:p w:rsidR="00C41A91" w:rsidRPr="001551C3" w:rsidRDefault="00C41A91" w:rsidP="001551C3">
      <w:pPr>
        <w:pStyle w:val="a8"/>
        <w:numPr>
          <w:ilvl w:val="0"/>
          <w:numId w:val="15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Прием документов, регистрация заявления </w:t>
      </w:r>
      <w:r w:rsidRPr="001551C3">
        <w:t xml:space="preserve">в </w:t>
      </w:r>
      <w:r w:rsidRPr="001551C3">
        <w:rPr>
          <w:spacing w:val="-1"/>
        </w:rPr>
        <w:t xml:space="preserve">Журнале регистрации, </w:t>
      </w:r>
      <w:r w:rsidRPr="001551C3">
        <w:rPr>
          <w:spacing w:val="-2"/>
        </w:rPr>
        <w:t xml:space="preserve">выдача </w:t>
      </w:r>
      <w:r w:rsidRPr="001551C3">
        <w:rPr>
          <w:spacing w:val="-1"/>
        </w:rPr>
        <w:t xml:space="preserve">заявителю расписки </w:t>
      </w:r>
      <w:r w:rsidRPr="001551C3">
        <w:t xml:space="preserve">в </w:t>
      </w:r>
      <w:r w:rsidRPr="001551C3">
        <w:rPr>
          <w:spacing w:val="-1"/>
        </w:rPr>
        <w:t>получении документов, содержащей информацию</w:t>
      </w:r>
      <w:r w:rsidRPr="001551C3">
        <w:t xml:space="preserve"> о </w:t>
      </w:r>
      <w:r w:rsidRPr="001551C3">
        <w:rPr>
          <w:spacing w:val="-1"/>
        </w:rPr>
        <w:t xml:space="preserve">регистрационном номере заявления, </w:t>
      </w:r>
      <w:r w:rsidRPr="001551C3">
        <w:t xml:space="preserve">о </w:t>
      </w:r>
      <w:r w:rsidRPr="001551C3">
        <w:rPr>
          <w:spacing w:val="-1"/>
        </w:rPr>
        <w:t>перечне представленных документов;</w:t>
      </w:r>
    </w:p>
    <w:p w:rsidR="00C41A91" w:rsidRPr="001551C3" w:rsidRDefault="00C41A91" w:rsidP="001551C3">
      <w:pPr>
        <w:pStyle w:val="a8"/>
        <w:numPr>
          <w:ilvl w:val="0"/>
          <w:numId w:val="15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Направление заявления </w:t>
      </w:r>
      <w:r w:rsidRPr="001551C3">
        <w:t xml:space="preserve">и </w:t>
      </w:r>
      <w:r w:rsidRPr="001551C3">
        <w:rPr>
          <w:spacing w:val="-1"/>
        </w:rPr>
        <w:t xml:space="preserve">приложенных документов </w:t>
      </w:r>
      <w:r w:rsidRPr="001551C3">
        <w:t xml:space="preserve">на </w:t>
      </w:r>
      <w:r w:rsidRPr="001551C3">
        <w:rPr>
          <w:spacing w:val="-1"/>
        </w:rPr>
        <w:t>рассмотрение директору образовательной организации;</w:t>
      </w:r>
    </w:p>
    <w:p w:rsidR="00C41A91" w:rsidRPr="001551C3" w:rsidRDefault="00C41A91" w:rsidP="001551C3">
      <w:pPr>
        <w:pStyle w:val="a8"/>
        <w:numPr>
          <w:ilvl w:val="0"/>
          <w:numId w:val="15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t>Отказ в</w:t>
      </w:r>
      <w:r w:rsidRPr="001551C3">
        <w:rPr>
          <w:spacing w:val="-1"/>
        </w:rPr>
        <w:t xml:space="preserve"> приеме заявления </w:t>
      </w:r>
      <w:r w:rsidRPr="001551C3">
        <w:t xml:space="preserve">и </w:t>
      </w:r>
      <w:r w:rsidRPr="001551C3">
        <w:rPr>
          <w:spacing w:val="-1"/>
        </w:rPr>
        <w:t xml:space="preserve">документов </w:t>
      </w:r>
      <w:r w:rsidRPr="001551C3">
        <w:t>с</w:t>
      </w:r>
      <w:r w:rsidRPr="001551C3">
        <w:rPr>
          <w:spacing w:val="-1"/>
        </w:rPr>
        <w:t xml:space="preserve"> разъяснением </w:t>
      </w:r>
      <w:r w:rsidRPr="001551C3">
        <w:rPr>
          <w:spacing w:val="-2"/>
        </w:rPr>
        <w:t xml:space="preserve">причины </w:t>
      </w:r>
      <w:r w:rsidRPr="001551C3">
        <w:rPr>
          <w:spacing w:val="-1"/>
        </w:rPr>
        <w:t>отказа;</w:t>
      </w:r>
    </w:p>
    <w:p w:rsidR="00C41A91" w:rsidRPr="001551C3" w:rsidRDefault="00C41A91" w:rsidP="001551C3">
      <w:pPr>
        <w:pStyle w:val="a8"/>
        <w:numPr>
          <w:ilvl w:val="1"/>
          <w:numId w:val="15"/>
        </w:numPr>
        <w:tabs>
          <w:tab w:val="left" w:pos="84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При направлении документов по почте, </w:t>
      </w:r>
      <w:r w:rsidRPr="001551C3">
        <w:t>в том</w:t>
      </w:r>
      <w:r w:rsidRPr="001551C3">
        <w:rPr>
          <w:spacing w:val="-1"/>
        </w:rPr>
        <w:t xml:space="preserve"> числе электронной:</w:t>
      </w:r>
    </w:p>
    <w:p w:rsidR="00C41A91" w:rsidRPr="001551C3" w:rsidRDefault="00C41A91" w:rsidP="00E21CB4">
      <w:pPr>
        <w:pStyle w:val="a8"/>
        <w:kinsoku w:val="0"/>
        <w:overflowPunct w:val="0"/>
        <w:spacing w:after="0"/>
        <w:ind w:right="-22"/>
        <w:jc w:val="both"/>
        <w:rPr>
          <w:spacing w:val="-1"/>
        </w:rPr>
      </w:pPr>
      <w:r w:rsidRPr="001551C3">
        <w:t xml:space="preserve">- </w:t>
      </w:r>
      <w:r w:rsidRPr="001551C3">
        <w:rPr>
          <w:spacing w:val="-1"/>
        </w:rPr>
        <w:t xml:space="preserve"> регистрация заявления </w:t>
      </w:r>
      <w:r w:rsidRPr="001551C3">
        <w:t>в</w:t>
      </w:r>
      <w:r w:rsidRPr="001551C3">
        <w:rPr>
          <w:spacing w:val="-1"/>
        </w:rPr>
        <w:t xml:space="preserve"> Журнале приема заявлений;</w:t>
      </w:r>
    </w:p>
    <w:p w:rsidR="00C41A91" w:rsidRPr="001551C3" w:rsidRDefault="00C41A91" w:rsidP="001551C3">
      <w:pPr>
        <w:pStyle w:val="a8"/>
        <w:numPr>
          <w:ilvl w:val="0"/>
          <w:numId w:val="15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Направление обращения заявителя </w:t>
      </w:r>
      <w:r w:rsidRPr="001551C3">
        <w:t xml:space="preserve">на </w:t>
      </w:r>
      <w:r w:rsidRPr="001551C3">
        <w:rPr>
          <w:spacing w:val="-1"/>
        </w:rPr>
        <w:t>рассмотрение директору образовательной организации.</w:t>
      </w:r>
    </w:p>
    <w:p w:rsidR="00C41A91" w:rsidRPr="001551C3" w:rsidRDefault="00C41A91" w:rsidP="001551C3">
      <w:pPr>
        <w:pStyle w:val="a8"/>
        <w:numPr>
          <w:ilvl w:val="1"/>
          <w:numId w:val="11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Основанием для начала административного действия по рассмотрению письменного обращения заявителя является его прием </w:t>
      </w:r>
      <w:r w:rsidRPr="001551C3">
        <w:t xml:space="preserve">и </w:t>
      </w:r>
      <w:r w:rsidRPr="001551C3">
        <w:rPr>
          <w:spacing w:val="-1"/>
        </w:rPr>
        <w:t>регистрация.</w:t>
      </w:r>
    </w:p>
    <w:p w:rsidR="00C41A91" w:rsidRPr="001551C3" w:rsidRDefault="00C41A91" w:rsidP="001551C3">
      <w:pPr>
        <w:pStyle w:val="a8"/>
        <w:numPr>
          <w:ilvl w:val="1"/>
          <w:numId w:val="11"/>
        </w:numPr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>Рассмотрение заявления об исполнении муниципальной услуги.</w:t>
      </w:r>
    </w:p>
    <w:p w:rsidR="00C41A91" w:rsidRPr="001551C3" w:rsidRDefault="00C41A91" w:rsidP="00E21CB4">
      <w:pPr>
        <w:pStyle w:val="a8"/>
        <w:kinsoku w:val="0"/>
        <w:overflowPunct w:val="0"/>
        <w:spacing w:after="0"/>
        <w:ind w:right="-22"/>
        <w:jc w:val="both"/>
        <w:rPr>
          <w:spacing w:val="-1"/>
        </w:rPr>
      </w:pPr>
      <w:r w:rsidRPr="001551C3">
        <w:rPr>
          <w:spacing w:val="-1"/>
        </w:rPr>
        <w:t xml:space="preserve">Основанием </w:t>
      </w:r>
      <w:r w:rsidRPr="001551C3">
        <w:t xml:space="preserve">для начала </w:t>
      </w:r>
      <w:r w:rsidRPr="001551C3">
        <w:rPr>
          <w:spacing w:val="-2"/>
        </w:rPr>
        <w:t xml:space="preserve">административного </w:t>
      </w:r>
      <w:r w:rsidRPr="001551C3">
        <w:rPr>
          <w:spacing w:val="-1"/>
        </w:rPr>
        <w:t>действия является визирование руководителем образовательной организации заявления заявителя.</w:t>
      </w:r>
    </w:p>
    <w:p w:rsidR="00C41A91" w:rsidRPr="001551C3" w:rsidRDefault="00C41A91" w:rsidP="00E21CB4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>Директор образовательной организации:</w:t>
      </w:r>
    </w:p>
    <w:p w:rsidR="00C41A91" w:rsidRPr="001551C3" w:rsidRDefault="00C41A91" w:rsidP="001551C3">
      <w:pPr>
        <w:pStyle w:val="a8"/>
        <w:numPr>
          <w:ilvl w:val="0"/>
          <w:numId w:val="15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Определяет должностное </w:t>
      </w:r>
      <w:r w:rsidRPr="001551C3">
        <w:rPr>
          <w:spacing w:val="-2"/>
        </w:rPr>
        <w:t xml:space="preserve">лицо </w:t>
      </w:r>
      <w:r w:rsidRPr="001551C3">
        <w:rPr>
          <w:spacing w:val="-1"/>
        </w:rPr>
        <w:t xml:space="preserve">образовательной организации, ответственное за исполнение муниципальной </w:t>
      </w:r>
      <w:r w:rsidRPr="001551C3">
        <w:rPr>
          <w:spacing w:val="-2"/>
        </w:rPr>
        <w:t xml:space="preserve">услуги </w:t>
      </w:r>
      <w:r w:rsidRPr="001551C3">
        <w:rPr>
          <w:spacing w:val="-1"/>
        </w:rPr>
        <w:t xml:space="preserve">(далее </w:t>
      </w:r>
      <w:r w:rsidRPr="001551C3">
        <w:t>-</w:t>
      </w:r>
      <w:r w:rsidRPr="001551C3">
        <w:rPr>
          <w:spacing w:val="-1"/>
        </w:rPr>
        <w:t xml:space="preserve"> исполнитель);</w:t>
      </w:r>
    </w:p>
    <w:p w:rsidR="00C41A91" w:rsidRPr="001551C3" w:rsidRDefault="00C41A91" w:rsidP="001551C3">
      <w:pPr>
        <w:pStyle w:val="a8"/>
        <w:numPr>
          <w:ilvl w:val="0"/>
          <w:numId w:val="15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t xml:space="preserve">Дает </w:t>
      </w:r>
      <w:r w:rsidRPr="001551C3">
        <w:rPr>
          <w:spacing w:val="-1"/>
        </w:rPr>
        <w:t xml:space="preserve">указания исполнителю </w:t>
      </w:r>
      <w:r w:rsidRPr="001551C3">
        <w:t xml:space="preserve">в </w:t>
      </w:r>
      <w:r w:rsidRPr="001551C3">
        <w:rPr>
          <w:spacing w:val="-1"/>
        </w:rPr>
        <w:t xml:space="preserve">форме резолюции </w:t>
      </w:r>
      <w:r w:rsidRPr="001551C3">
        <w:t xml:space="preserve">с </w:t>
      </w:r>
      <w:r w:rsidRPr="001551C3">
        <w:rPr>
          <w:spacing w:val="-1"/>
        </w:rPr>
        <w:t xml:space="preserve">отражением фамилии </w:t>
      </w:r>
      <w:r w:rsidRPr="001551C3">
        <w:t xml:space="preserve">и </w:t>
      </w:r>
      <w:r w:rsidRPr="001551C3">
        <w:rPr>
          <w:spacing w:val="-1"/>
        </w:rPr>
        <w:t xml:space="preserve">инициалов исполнителя, порядка, характера </w:t>
      </w:r>
      <w:r w:rsidRPr="001551C3">
        <w:t xml:space="preserve">и </w:t>
      </w:r>
      <w:r w:rsidRPr="001551C3">
        <w:rPr>
          <w:spacing w:val="-1"/>
        </w:rPr>
        <w:t>срока исполнения.</w:t>
      </w:r>
    </w:p>
    <w:p w:rsidR="00C41A91" w:rsidRPr="001551C3" w:rsidRDefault="00C41A91" w:rsidP="001551C3">
      <w:pPr>
        <w:pStyle w:val="a8"/>
        <w:numPr>
          <w:ilvl w:val="1"/>
          <w:numId w:val="11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</w:pPr>
      <w:r w:rsidRPr="001551C3">
        <w:rPr>
          <w:spacing w:val="-1"/>
        </w:rPr>
        <w:t>Исполнитель:</w:t>
      </w:r>
    </w:p>
    <w:p w:rsidR="00C41A91" w:rsidRPr="001551C3" w:rsidRDefault="00C41A91" w:rsidP="001551C3">
      <w:pPr>
        <w:pStyle w:val="a8"/>
        <w:numPr>
          <w:ilvl w:val="0"/>
          <w:numId w:val="15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Проверяет соответствие представленных документов, предусмотренных </w:t>
      </w:r>
      <w:hyperlink r:id="rId25" w:history="1">
        <w:r w:rsidRPr="001551C3">
          <w:t>п.2.9</w:t>
        </w:r>
      </w:hyperlink>
      <w:r w:rsidRPr="001551C3">
        <w:t xml:space="preserve"> Р</w:t>
      </w:r>
      <w:r w:rsidRPr="001551C3">
        <w:rPr>
          <w:spacing w:val="-1"/>
        </w:rPr>
        <w:t xml:space="preserve">егламента, </w:t>
      </w:r>
      <w:r w:rsidRPr="001551C3">
        <w:rPr>
          <w:spacing w:val="-1"/>
        </w:rPr>
        <w:lastRenderedPageBreak/>
        <w:t>требованиям, установленным настоящим Регламентом.</w:t>
      </w:r>
    </w:p>
    <w:p w:rsidR="00C41A91" w:rsidRPr="001551C3" w:rsidRDefault="00C41A91" w:rsidP="00E21CB4">
      <w:pPr>
        <w:pStyle w:val="a8"/>
        <w:kinsoku w:val="0"/>
        <w:overflowPunct w:val="0"/>
        <w:spacing w:after="0"/>
        <w:ind w:right="-22"/>
        <w:jc w:val="both"/>
        <w:rPr>
          <w:spacing w:val="-1"/>
        </w:rPr>
      </w:pPr>
      <w:r w:rsidRPr="001551C3">
        <w:t xml:space="preserve">В </w:t>
      </w:r>
      <w:r w:rsidRPr="001551C3">
        <w:rPr>
          <w:spacing w:val="-1"/>
        </w:rPr>
        <w:t xml:space="preserve">случае наличия оснований </w:t>
      </w:r>
      <w:r w:rsidRPr="001551C3">
        <w:t xml:space="preserve">для </w:t>
      </w:r>
      <w:r w:rsidRPr="001551C3">
        <w:rPr>
          <w:spacing w:val="-1"/>
        </w:rPr>
        <w:t xml:space="preserve">отказа </w:t>
      </w:r>
      <w:r w:rsidRPr="001551C3">
        <w:t xml:space="preserve">в </w:t>
      </w:r>
      <w:r w:rsidRPr="001551C3">
        <w:rPr>
          <w:spacing w:val="-1"/>
        </w:rPr>
        <w:t xml:space="preserve">исполнении муниципальной </w:t>
      </w:r>
      <w:r w:rsidRPr="001551C3">
        <w:rPr>
          <w:spacing w:val="-2"/>
        </w:rPr>
        <w:t xml:space="preserve">услуги, </w:t>
      </w:r>
      <w:r w:rsidRPr="001551C3">
        <w:rPr>
          <w:spacing w:val="-1"/>
        </w:rPr>
        <w:t xml:space="preserve">установленных </w:t>
      </w:r>
      <w:hyperlink r:id="rId26" w:history="1">
        <w:r w:rsidRPr="001551C3">
          <w:rPr>
            <w:spacing w:val="-1"/>
          </w:rPr>
          <w:t>пунктом 2.10</w:t>
        </w:r>
      </w:hyperlink>
      <w:r w:rsidRPr="001551C3">
        <w:rPr>
          <w:spacing w:val="-1"/>
        </w:rPr>
        <w:t xml:space="preserve"> Регламента, должностное лицо, ответственное за исполнение муниципальной услуги, </w:t>
      </w:r>
      <w:r w:rsidRPr="001551C3">
        <w:t>в</w:t>
      </w:r>
      <w:r w:rsidRPr="001551C3">
        <w:rPr>
          <w:spacing w:val="-1"/>
        </w:rPr>
        <w:t xml:space="preserve"> течение </w:t>
      </w:r>
      <w:r w:rsidRPr="001551C3">
        <w:t>1</w:t>
      </w:r>
      <w:r w:rsidRPr="001551C3">
        <w:rPr>
          <w:spacing w:val="-1"/>
        </w:rPr>
        <w:t>дня:</w:t>
      </w:r>
    </w:p>
    <w:p w:rsidR="00C41A91" w:rsidRPr="001551C3" w:rsidRDefault="00C41A91" w:rsidP="00E21CB4">
      <w:pPr>
        <w:pStyle w:val="a8"/>
        <w:numPr>
          <w:ilvl w:val="0"/>
          <w:numId w:val="15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Готовит документы об отказе </w:t>
      </w:r>
      <w:r w:rsidRPr="001551C3">
        <w:t xml:space="preserve">в </w:t>
      </w:r>
      <w:r w:rsidRPr="001551C3">
        <w:rPr>
          <w:spacing w:val="-1"/>
        </w:rPr>
        <w:t xml:space="preserve">исполнении муниципальной </w:t>
      </w:r>
      <w:r w:rsidRPr="001551C3">
        <w:rPr>
          <w:spacing w:val="-2"/>
        </w:rPr>
        <w:t xml:space="preserve">услуги </w:t>
      </w:r>
      <w:r w:rsidRPr="001551C3">
        <w:t xml:space="preserve">с </w:t>
      </w:r>
      <w:r w:rsidRPr="001551C3">
        <w:rPr>
          <w:spacing w:val="-1"/>
        </w:rPr>
        <w:t>указанием причин отказа.</w:t>
      </w:r>
    </w:p>
    <w:p w:rsidR="00C41A91" w:rsidRPr="001551C3" w:rsidRDefault="00C41A91" w:rsidP="00E21CB4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 xml:space="preserve">Срок исполнения данного административного действия составляет </w:t>
      </w:r>
      <w:r w:rsidRPr="001551C3">
        <w:t xml:space="preserve">не </w:t>
      </w:r>
      <w:r w:rsidRPr="001551C3">
        <w:rPr>
          <w:spacing w:val="-1"/>
        </w:rPr>
        <w:t xml:space="preserve">более </w:t>
      </w:r>
      <w:r w:rsidRPr="001551C3">
        <w:rPr>
          <w:spacing w:val="-2"/>
        </w:rPr>
        <w:t xml:space="preserve">двух </w:t>
      </w:r>
      <w:r w:rsidRPr="001551C3">
        <w:rPr>
          <w:spacing w:val="-1"/>
        </w:rPr>
        <w:t>дней.</w:t>
      </w:r>
    </w:p>
    <w:p w:rsidR="00C41A91" w:rsidRPr="001551C3" w:rsidRDefault="00C41A91" w:rsidP="00E21CB4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>Результатом исполнения административного действия:</w:t>
      </w:r>
    </w:p>
    <w:p w:rsidR="00C41A91" w:rsidRPr="001551C3" w:rsidRDefault="00C41A91" w:rsidP="001551C3">
      <w:pPr>
        <w:pStyle w:val="a8"/>
        <w:numPr>
          <w:ilvl w:val="1"/>
          <w:numId w:val="15"/>
        </w:numPr>
        <w:tabs>
          <w:tab w:val="left" w:pos="899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При принятии решения </w:t>
      </w:r>
      <w:r w:rsidRPr="001551C3">
        <w:t xml:space="preserve">о </w:t>
      </w:r>
      <w:r w:rsidRPr="001551C3">
        <w:rPr>
          <w:spacing w:val="-1"/>
        </w:rPr>
        <w:t xml:space="preserve">зачислении обучающегося </w:t>
      </w:r>
      <w:r w:rsidRPr="001551C3">
        <w:t xml:space="preserve">в </w:t>
      </w:r>
      <w:r w:rsidRPr="001551C3">
        <w:rPr>
          <w:spacing w:val="-1"/>
        </w:rPr>
        <w:t xml:space="preserve">образовательную организацию является подписание руководителем образовательной организации приказа </w:t>
      </w:r>
      <w:r w:rsidRPr="001551C3">
        <w:t xml:space="preserve">о </w:t>
      </w:r>
      <w:r w:rsidRPr="001551C3">
        <w:rPr>
          <w:spacing w:val="-1"/>
        </w:rPr>
        <w:t>зачислении обучающегося;</w:t>
      </w:r>
    </w:p>
    <w:p w:rsidR="00C41A91" w:rsidRPr="001551C3" w:rsidRDefault="00C41A91" w:rsidP="001551C3">
      <w:pPr>
        <w:pStyle w:val="a8"/>
        <w:numPr>
          <w:ilvl w:val="1"/>
          <w:numId w:val="15"/>
        </w:numPr>
        <w:tabs>
          <w:tab w:val="left" w:pos="90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При принятии решения </w:t>
      </w:r>
      <w:r w:rsidRPr="001551C3">
        <w:t xml:space="preserve">об </w:t>
      </w:r>
      <w:r w:rsidRPr="001551C3">
        <w:rPr>
          <w:spacing w:val="-1"/>
        </w:rPr>
        <w:t xml:space="preserve">отказе </w:t>
      </w:r>
      <w:r w:rsidRPr="001551C3">
        <w:t xml:space="preserve">в </w:t>
      </w:r>
      <w:r w:rsidRPr="001551C3">
        <w:rPr>
          <w:spacing w:val="-1"/>
        </w:rPr>
        <w:t xml:space="preserve">зачислении–уведомление </w:t>
      </w:r>
      <w:r w:rsidRPr="001551C3">
        <w:t xml:space="preserve">об </w:t>
      </w:r>
      <w:r w:rsidRPr="001551C3">
        <w:rPr>
          <w:spacing w:val="-1"/>
        </w:rPr>
        <w:t xml:space="preserve">отказе </w:t>
      </w:r>
      <w:r w:rsidRPr="001551C3">
        <w:t xml:space="preserve">в </w:t>
      </w:r>
      <w:r w:rsidRPr="001551C3">
        <w:rPr>
          <w:spacing w:val="-1"/>
        </w:rPr>
        <w:t xml:space="preserve">исполнении муниципальной </w:t>
      </w:r>
      <w:r w:rsidRPr="001551C3">
        <w:rPr>
          <w:spacing w:val="-2"/>
        </w:rPr>
        <w:t>услуги</w:t>
      </w:r>
      <w:r w:rsidRPr="001551C3">
        <w:t xml:space="preserve"> с</w:t>
      </w:r>
      <w:r w:rsidRPr="001551C3">
        <w:rPr>
          <w:spacing w:val="-1"/>
        </w:rPr>
        <w:t xml:space="preserve"> указанием причин отказа.</w:t>
      </w:r>
    </w:p>
    <w:p w:rsidR="00C41A91" w:rsidRPr="001551C3" w:rsidRDefault="00C41A91" w:rsidP="00E21CB4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 xml:space="preserve">Приказы </w:t>
      </w:r>
      <w:r w:rsidRPr="001551C3">
        <w:t xml:space="preserve">о </w:t>
      </w:r>
      <w:r w:rsidRPr="001551C3">
        <w:rPr>
          <w:spacing w:val="-1"/>
        </w:rPr>
        <w:t xml:space="preserve">зачислении </w:t>
      </w:r>
      <w:r w:rsidRPr="001551C3">
        <w:t xml:space="preserve">в 1 и </w:t>
      </w:r>
      <w:r w:rsidRPr="001551C3">
        <w:rPr>
          <w:spacing w:val="-1"/>
        </w:rPr>
        <w:t xml:space="preserve">10 </w:t>
      </w:r>
      <w:r w:rsidRPr="001551C3">
        <w:rPr>
          <w:spacing w:val="-2"/>
        </w:rPr>
        <w:t xml:space="preserve">классы </w:t>
      </w:r>
      <w:r w:rsidRPr="001551C3">
        <w:rPr>
          <w:spacing w:val="-1"/>
        </w:rPr>
        <w:t xml:space="preserve">размещаются </w:t>
      </w:r>
      <w:r w:rsidRPr="001551C3">
        <w:t xml:space="preserve">на сайте </w:t>
      </w:r>
      <w:r w:rsidRPr="001551C3">
        <w:rPr>
          <w:spacing w:val="-1"/>
        </w:rPr>
        <w:t xml:space="preserve">образовательной организации не позднее </w:t>
      </w:r>
      <w:r w:rsidRPr="001551C3">
        <w:t xml:space="preserve">дня, </w:t>
      </w:r>
      <w:r w:rsidRPr="001551C3">
        <w:rPr>
          <w:spacing w:val="-1"/>
        </w:rPr>
        <w:t xml:space="preserve">следующего за днем выхода приказа. Выписка </w:t>
      </w:r>
      <w:r w:rsidRPr="001551C3">
        <w:t xml:space="preserve">из </w:t>
      </w:r>
      <w:r w:rsidRPr="001551C3">
        <w:rPr>
          <w:spacing w:val="-1"/>
        </w:rPr>
        <w:t xml:space="preserve">приказа </w:t>
      </w:r>
      <w:r w:rsidRPr="001551C3">
        <w:t xml:space="preserve">о </w:t>
      </w:r>
      <w:r w:rsidRPr="001551C3">
        <w:rPr>
          <w:spacing w:val="-1"/>
        </w:rPr>
        <w:t>зачислении выдается по просьбе заявителя.</w:t>
      </w:r>
    </w:p>
    <w:p w:rsidR="00C41A91" w:rsidRPr="001551C3" w:rsidRDefault="00C41A91" w:rsidP="00E21CB4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t xml:space="preserve">В </w:t>
      </w:r>
      <w:r w:rsidRPr="001551C3">
        <w:rPr>
          <w:spacing w:val="-1"/>
        </w:rPr>
        <w:t xml:space="preserve">случае принятия решения </w:t>
      </w:r>
      <w:r w:rsidRPr="001551C3">
        <w:t xml:space="preserve">об </w:t>
      </w:r>
      <w:r w:rsidRPr="001551C3">
        <w:rPr>
          <w:spacing w:val="-1"/>
        </w:rPr>
        <w:t xml:space="preserve">отказе </w:t>
      </w:r>
      <w:r w:rsidRPr="001551C3">
        <w:t xml:space="preserve">в </w:t>
      </w:r>
      <w:r w:rsidRPr="001551C3">
        <w:rPr>
          <w:spacing w:val="-1"/>
        </w:rPr>
        <w:t xml:space="preserve">зачислении, образовательная организация </w:t>
      </w:r>
      <w:r w:rsidRPr="001551C3">
        <w:t xml:space="preserve">в </w:t>
      </w:r>
      <w:r w:rsidRPr="001551C3">
        <w:rPr>
          <w:spacing w:val="-1"/>
        </w:rPr>
        <w:t xml:space="preserve">течение </w:t>
      </w:r>
      <w:r w:rsidRPr="001551C3">
        <w:t xml:space="preserve">2 </w:t>
      </w:r>
      <w:r w:rsidRPr="001551C3">
        <w:rPr>
          <w:spacing w:val="-1"/>
        </w:rPr>
        <w:t xml:space="preserve">дней </w:t>
      </w:r>
      <w:r w:rsidRPr="001551C3">
        <w:t xml:space="preserve">после </w:t>
      </w:r>
      <w:r w:rsidRPr="001551C3">
        <w:rPr>
          <w:spacing w:val="-1"/>
        </w:rPr>
        <w:t xml:space="preserve">принятия такого решения направляет родителю (законному представителю) письменное </w:t>
      </w:r>
      <w:hyperlink r:id="rId27" w:history="1">
        <w:r w:rsidRPr="001551C3">
          <w:rPr>
            <w:spacing w:val="-1"/>
          </w:rPr>
          <w:t>уведомление</w:t>
        </w:r>
      </w:hyperlink>
      <w:r w:rsidRPr="001551C3">
        <w:rPr>
          <w:spacing w:val="-1"/>
        </w:rPr>
        <w:t xml:space="preserve"> </w:t>
      </w:r>
      <w:r w:rsidRPr="001551C3">
        <w:t xml:space="preserve">о </w:t>
      </w:r>
      <w:r w:rsidRPr="001551C3">
        <w:rPr>
          <w:spacing w:val="-1"/>
        </w:rPr>
        <w:t xml:space="preserve">принятом </w:t>
      </w:r>
      <w:r w:rsidRPr="001551C3">
        <w:rPr>
          <w:spacing w:val="-2"/>
        </w:rPr>
        <w:t xml:space="preserve">решении </w:t>
      </w:r>
      <w:r w:rsidRPr="001551C3">
        <w:rPr>
          <w:spacing w:val="-1"/>
        </w:rPr>
        <w:t xml:space="preserve">(приложение </w:t>
      </w:r>
      <w:r w:rsidRPr="001551C3">
        <w:t>№ 4 к Р</w:t>
      </w:r>
      <w:r w:rsidRPr="001551C3">
        <w:rPr>
          <w:spacing w:val="-1"/>
        </w:rPr>
        <w:t>егламенту).</w:t>
      </w:r>
    </w:p>
    <w:p w:rsidR="00C41A91" w:rsidRPr="001551C3" w:rsidRDefault="00C41A91" w:rsidP="00E21CB4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>Письменное уведомление выдается родителю (законному представителю) лично, либо направляется</w:t>
      </w:r>
      <w:r w:rsidRPr="001551C3">
        <w:t xml:space="preserve"> в виде </w:t>
      </w:r>
      <w:r w:rsidRPr="001551C3">
        <w:rPr>
          <w:spacing w:val="-1"/>
        </w:rPr>
        <w:t xml:space="preserve">почтового отправления </w:t>
      </w:r>
      <w:r w:rsidRPr="001551C3">
        <w:t xml:space="preserve">и </w:t>
      </w:r>
      <w:r w:rsidRPr="001551C3">
        <w:rPr>
          <w:spacing w:val="-1"/>
        </w:rPr>
        <w:t xml:space="preserve">(или) </w:t>
      </w:r>
      <w:r w:rsidRPr="001551C3">
        <w:t>в</w:t>
      </w:r>
      <w:r w:rsidRPr="001551C3">
        <w:rPr>
          <w:spacing w:val="-1"/>
        </w:rPr>
        <w:t xml:space="preserve"> электронном виде.</w:t>
      </w:r>
    </w:p>
    <w:p w:rsidR="00F22B91" w:rsidRPr="001551C3" w:rsidRDefault="00C41A91" w:rsidP="00E21CB4">
      <w:pPr>
        <w:pStyle w:val="a8"/>
        <w:kinsoku w:val="0"/>
        <w:overflowPunct w:val="0"/>
        <w:ind w:right="-22" w:firstLine="567"/>
        <w:jc w:val="both"/>
        <w:rPr>
          <w:spacing w:val="-1"/>
        </w:rPr>
      </w:pPr>
      <w:r w:rsidRPr="001551C3">
        <w:rPr>
          <w:spacing w:val="-1"/>
        </w:rPr>
        <w:t xml:space="preserve">При зачислении ребенка </w:t>
      </w:r>
      <w:r w:rsidRPr="001551C3">
        <w:t xml:space="preserve">в </w:t>
      </w:r>
      <w:r w:rsidRPr="001551C3">
        <w:rPr>
          <w:spacing w:val="-1"/>
        </w:rPr>
        <w:t xml:space="preserve">образовательную организацию руководитель образовательной организации обязан ознакомить обучающегося </w:t>
      </w:r>
      <w:r w:rsidRPr="001551C3">
        <w:t xml:space="preserve">и  </w:t>
      </w:r>
      <w:r w:rsidRPr="001551C3">
        <w:rPr>
          <w:spacing w:val="-1"/>
        </w:rPr>
        <w:t xml:space="preserve">(или) </w:t>
      </w:r>
      <w:r w:rsidRPr="001551C3">
        <w:t xml:space="preserve">его </w:t>
      </w:r>
      <w:r w:rsidRPr="001551C3">
        <w:rPr>
          <w:spacing w:val="-1"/>
        </w:rPr>
        <w:t xml:space="preserve">родителей </w:t>
      </w:r>
      <w:r w:rsidRPr="001551C3">
        <w:rPr>
          <w:spacing w:val="-2"/>
        </w:rPr>
        <w:t xml:space="preserve">(законных </w:t>
      </w:r>
      <w:r w:rsidRPr="001551C3">
        <w:rPr>
          <w:spacing w:val="-1"/>
        </w:rPr>
        <w:t xml:space="preserve">представителей) </w:t>
      </w:r>
      <w:r w:rsidRPr="001551C3">
        <w:t xml:space="preserve">с </w:t>
      </w:r>
      <w:r w:rsidRPr="001551C3">
        <w:rPr>
          <w:spacing w:val="-1"/>
        </w:rPr>
        <w:t xml:space="preserve">Уставом образовательной организации, лицензией </w:t>
      </w:r>
      <w:r w:rsidRPr="001551C3">
        <w:t xml:space="preserve">на </w:t>
      </w:r>
      <w:r w:rsidRPr="001551C3">
        <w:rPr>
          <w:spacing w:val="-1"/>
        </w:rPr>
        <w:t xml:space="preserve">право ведения образовательной деятельности, </w:t>
      </w:r>
      <w:r w:rsidRPr="001551C3">
        <w:t xml:space="preserve">со </w:t>
      </w:r>
      <w:r w:rsidRPr="001551C3">
        <w:rPr>
          <w:spacing w:val="-1"/>
        </w:rPr>
        <w:t xml:space="preserve">свидетельством </w:t>
      </w:r>
      <w:r w:rsidRPr="001551C3">
        <w:t xml:space="preserve">о </w:t>
      </w:r>
      <w:r w:rsidRPr="001551C3">
        <w:rPr>
          <w:spacing w:val="-1"/>
        </w:rPr>
        <w:t xml:space="preserve">государственной аккредитации образовательной организации, основными образовательными программами, реализуемыми учреждением, </w:t>
      </w:r>
      <w:r w:rsidRPr="001551C3">
        <w:t xml:space="preserve">и </w:t>
      </w:r>
      <w:r w:rsidRPr="001551C3">
        <w:rPr>
          <w:spacing w:val="-1"/>
        </w:rPr>
        <w:t xml:space="preserve">другими документами, регламентирующими организацию </w:t>
      </w:r>
      <w:r w:rsidRPr="001551C3">
        <w:t xml:space="preserve">и </w:t>
      </w:r>
      <w:r w:rsidRPr="001551C3">
        <w:rPr>
          <w:spacing w:val="-1"/>
        </w:rPr>
        <w:t xml:space="preserve">осуществление образовательной деятельности, права </w:t>
      </w:r>
      <w:r w:rsidRPr="001551C3">
        <w:t xml:space="preserve">и </w:t>
      </w:r>
      <w:r w:rsidRPr="001551C3">
        <w:rPr>
          <w:spacing w:val="-1"/>
        </w:rPr>
        <w:t>обязанности обучающихся.</w:t>
      </w:r>
    </w:p>
    <w:p w:rsidR="00C41A91" w:rsidRPr="001551C3" w:rsidRDefault="00C41A91" w:rsidP="001551C3">
      <w:pPr>
        <w:pStyle w:val="a8"/>
        <w:numPr>
          <w:ilvl w:val="3"/>
          <w:numId w:val="12"/>
        </w:numPr>
        <w:tabs>
          <w:tab w:val="left" w:pos="2644"/>
        </w:tabs>
        <w:kinsoku w:val="0"/>
        <w:overflowPunct w:val="0"/>
        <w:spacing w:after="0"/>
        <w:ind w:left="0" w:right="-22" w:firstLine="0"/>
        <w:jc w:val="center"/>
        <w:rPr>
          <w:b/>
        </w:rPr>
      </w:pPr>
      <w:r w:rsidRPr="001551C3">
        <w:rPr>
          <w:b/>
          <w:spacing w:val="-2"/>
        </w:rPr>
        <w:t xml:space="preserve">ФОРМЫ </w:t>
      </w:r>
      <w:r w:rsidRPr="001551C3">
        <w:rPr>
          <w:b/>
          <w:spacing w:val="-1"/>
        </w:rPr>
        <w:t xml:space="preserve">КОНТРОЛЯ </w:t>
      </w:r>
      <w:r w:rsidRPr="001551C3">
        <w:rPr>
          <w:b/>
        </w:rPr>
        <w:t>ЗА</w:t>
      </w:r>
      <w:r w:rsidRPr="001551C3">
        <w:rPr>
          <w:b/>
          <w:spacing w:val="-2"/>
        </w:rPr>
        <w:t xml:space="preserve"> ИСПОЛНЕНИЕМ АДМИНИСТРАТИВНОГО РЕГЛАМЕНТА</w:t>
      </w:r>
    </w:p>
    <w:p w:rsidR="00C41A91" w:rsidRPr="001551C3" w:rsidRDefault="00C41A91" w:rsidP="00E21CB4">
      <w:pPr>
        <w:pStyle w:val="a8"/>
        <w:kinsoku w:val="0"/>
        <w:overflowPunct w:val="0"/>
        <w:spacing w:after="0"/>
        <w:ind w:right="-22"/>
        <w:jc w:val="both"/>
        <w:rPr>
          <w:spacing w:val="-1"/>
        </w:rPr>
      </w:pPr>
      <w:r w:rsidRPr="001551C3">
        <w:t xml:space="preserve">4.1. </w:t>
      </w:r>
      <w:r w:rsidRPr="001551C3">
        <w:rPr>
          <w:spacing w:val="-1"/>
        </w:rPr>
        <w:t xml:space="preserve">Контроль полноты </w:t>
      </w:r>
      <w:r w:rsidRPr="001551C3">
        <w:t xml:space="preserve">и </w:t>
      </w:r>
      <w:r w:rsidRPr="001551C3">
        <w:rPr>
          <w:spacing w:val="-1"/>
        </w:rPr>
        <w:t xml:space="preserve">качества предоставления муниципальной </w:t>
      </w:r>
      <w:r w:rsidRPr="001551C3">
        <w:rPr>
          <w:spacing w:val="-2"/>
        </w:rPr>
        <w:t xml:space="preserve">услуги </w:t>
      </w:r>
      <w:r w:rsidRPr="001551C3">
        <w:rPr>
          <w:spacing w:val="-1"/>
        </w:rPr>
        <w:t xml:space="preserve">осуществляется руководителем образовательной организации </w:t>
      </w:r>
      <w:r w:rsidRPr="001551C3">
        <w:t xml:space="preserve">и </w:t>
      </w:r>
      <w:r w:rsidRPr="001551C3">
        <w:rPr>
          <w:spacing w:val="-1"/>
        </w:rPr>
        <w:t xml:space="preserve">включает </w:t>
      </w:r>
      <w:r w:rsidRPr="001551C3">
        <w:t xml:space="preserve">в </w:t>
      </w:r>
      <w:r w:rsidRPr="001551C3">
        <w:rPr>
          <w:spacing w:val="-1"/>
        </w:rPr>
        <w:t xml:space="preserve">себя проведение проверок, выявление </w:t>
      </w:r>
      <w:r w:rsidRPr="001551C3">
        <w:t xml:space="preserve">и </w:t>
      </w:r>
      <w:r w:rsidRPr="001551C3">
        <w:rPr>
          <w:spacing w:val="-1"/>
        </w:rPr>
        <w:t xml:space="preserve">устранение нарушений прав заявителей, рассмотрение, принятие решений </w:t>
      </w:r>
      <w:r w:rsidRPr="001551C3">
        <w:t xml:space="preserve">и </w:t>
      </w:r>
      <w:r w:rsidRPr="001551C3">
        <w:rPr>
          <w:spacing w:val="-1"/>
        </w:rPr>
        <w:t xml:space="preserve">подготовку ответов </w:t>
      </w:r>
      <w:r w:rsidRPr="001551C3">
        <w:t xml:space="preserve">на </w:t>
      </w:r>
      <w:r w:rsidRPr="001551C3">
        <w:rPr>
          <w:spacing w:val="-1"/>
        </w:rPr>
        <w:t>обращения заявителей, содержащих жалобы</w:t>
      </w:r>
      <w:r w:rsidRPr="001551C3">
        <w:t xml:space="preserve"> на </w:t>
      </w:r>
      <w:r w:rsidRPr="001551C3">
        <w:rPr>
          <w:spacing w:val="-1"/>
        </w:rPr>
        <w:t>решения, действия (бездействие) должностных лиц.</w:t>
      </w:r>
    </w:p>
    <w:p w:rsidR="00C41A91" w:rsidRPr="001551C3" w:rsidRDefault="00C41A91" w:rsidP="00E21CB4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 xml:space="preserve">По результатам проведенных проверок </w:t>
      </w:r>
      <w:r w:rsidRPr="001551C3">
        <w:t xml:space="preserve">в </w:t>
      </w:r>
      <w:r w:rsidRPr="001551C3">
        <w:rPr>
          <w:spacing w:val="-1"/>
        </w:rPr>
        <w:t xml:space="preserve">случае выявления нарушений прав заявителей осуществляется при влечение виновных лиц </w:t>
      </w:r>
      <w:r w:rsidRPr="001551C3">
        <w:t xml:space="preserve">к </w:t>
      </w:r>
      <w:r w:rsidRPr="001551C3">
        <w:rPr>
          <w:spacing w:val="-1"/>
        </w:rPr>
        <w:t>дисциплинарной ответственности</w:t>
      </w:r>
      <w:r w:rsidRPr="001551C3">
        <w:t xml:space="preserve"> в</w:t>
      </w:r>
      <w:r w:rsidRPr="001551C3">
        <w:rPr>
          <w:spacing w:val="-1"/>
        </w:rPr>
        <w:t xml:space="preserve"> соответствии</w:t>
      </w:r>
      <w:r w:rsidRPr="001551C3">
        <w:t xml:space="preserve"> с</w:t>
      </w:r>
      <w:r w:rsidRPr="001551C3">
        <w:rPr>
          <w:spacing w:val="-1"/>
        </w:rPr>
        <w:t xml:space="preserve"> законодательством Российской Федерации.</w:t>
      </w:r>
    </w:p>
    <w:p w:rsidR="00C41A91" w:rsidRPr="001551C3" w:rsidRDefault="00C41A91" w:rsidP="00E21CB4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>Должностные лица образовательной организации несут персональную ответственность:</w:t>
      </w:r>
    </w:p>
    <w:p w:rsidR="00C41A91" w:rsidRPr="001551C3" w:rsidRDefault="00C41A91" w:rsidP="001551C3">
      <w:pPr>
        <w:pStyle w:val="a8"/>
        <w:numPr>
          <w:ilvl w:val="0"/>
          <w:numId w:val="15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За выполнение административных действий (административных процедур) </w:t>
      </w:r>
      <w:r w:rsidRPr="001551C3">
        <w:t xml:space="preserve">в </w:t>
      </w:r>
      <w:r w:rsidRPr="001551C3">
        <w:rPr>
          <w:spacing w:val="-1"/>
        </w:rPr>
        <w:t>соответствии</w:t>
      </w:r>
      <w:r w:rsidRPr="001551C3">
        <w:t xml:space="preserve"> с</w:t>
      </w:r>
      <w:r w:rsidRPr="001551C3">
        <w:rPr>
          <w:spacing w:val="-1"/>
        </w:rPr>
        <w:t xml:space="preserve"> Регламентом;</w:t>
      </w:r>
    </w:p>
    <w:p w:rsidR="00C41A91" w:rsidRPr="001551C3" w:rsidRDefault="00C41A91" w:rsidP="001551C3">
      <w:pPr>
        <w:pStyle w:val="a8"/>
        <w:numPr>
          <w:ilvl w:val="0"/>
          <w:numId w:val="15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За несоблюдение последовательности административных действий (административных процедур) </w:t>
      </w:r>
      <w:r w:rsidRPr="001551C3">
        <w:t xml:space="preserve">и </w:t>
      </w:r>
      <w:r w:rsidRPr="001551C3">
        <w:rPr>
          <w:spacing w:val="-1"/>
        </w:rPr>
        <w:t xml:space="preserve">сроков их выполнения, </w:t>
      </w:r>
      <w:r w:rsidRPr="001551C3">
        <w:rPr>
          <w:spacing w:val="-2"/>
        </w:rPr>
        <w:t>установленных Р</w:t>
      </w:r>
      <w:r w:rsidRPr="001551C3">
        <w:rPr>
          <w:spacing w:val="-1"/>
        </w:rPr>
        <w:t>егламентом;</w:t>
      </w:r>
    </w:p>
    <w:p w:rsidR="00C41A91" w:rsidRPr="001551C3" w:rsidRDefault="00C41A91" w:rsidP="001551C3">
      <w:pPr>
        <w:pStyle w:val="a8"/>
        <w:numPr>
          <w:ilvl w:val="0"/>
          <w:numId w:val="15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2"/>
        </w:rPr>
      </w:pPr>
      <w:r w:rsidRPr="001551C3">
        <w:rPr>
          <w:spacing w:val="-1"/>
        </w:rPr>
        <w:t xml:space="preserve">За достоверность информации, представляемой </w:t>
      </w:r>
      <w:r w:rsidRPr="001551C3">
        <w:t xml:space="preserve">в ходе </w:t>
      </w:r>
      <w:r w:rsidRPr="001551C3">
        <w:rPr>
          <w:spacing w:val="-1"/>
        </w:rPr>
        <w:t xml:space="preserve">предоставления муниципальной </w:t>
      </w:r>
      <w:r w:rsidRPr="001551C3">
        <w:rPr>
          <w:spacing w:val="-2"/>
        </w:rPr>
        <w:t>услуги.</w:t>
      </w:r>
    </w:p>
    <w:p w:rsidR="00C41A91" w:rsidRPr="001551C3" w:rsidRDefault="00C41A91" w:rsidP="00E21CB4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 xml:space="preserve">Контроль предоставления муниципальной </w:t>
      </w:r>
      <w:r w:rsidRPr="001551C3">
        <w:rPr>
          <w:spacing w:val="-2"/>
        </w:rPr>
        <w:t xml:space="preserve">услуги </w:t>
      </w:r>
      <w:r w:rsidRPr="001551C3">
        <w:t xml:space="preserve">по </w:t>
      </w:r>
      <w:r w:rsidRPr="001551C3">
        <w:rPr>
          <w:spacing w:val="-1"/>
        </w:rPr>
        <w:t xml:space="preserve">зачислению </w:t>
      </w:r>
      <w:r w:rsidRPr="001551C3">
        <w:t xml:space="preserve">в </w:t>
      </w:r>
      <w:r w:rsidRPr="001551C3">
        <w:rPr>
          <w:spacing w:val="-1"/>
        </w:rPr>
        <w:t xml:space="preserve">образовательную организацию управлением образования </w:t>
      </w:r>
      <w:r w:rsidRPr="001551C3">
        <w:t xml:space="preserve">в </w:t>
      </w:r>
      <w:r w:rsidRPr="001551C3">
        <w:rPr>
          <w:spacing w:val="-1"/>
        </w:rPr>
        <w:t xml:space="preserve">форме инспекторских проверок (как плановых, так </w:t>
      </w:r>
      <w:r w:rsidRPr="001551C3">
        <w:t xml:space="preserve">и </w:t>
      </w:r>
      <w:r w:rsidRPr="001551C3">
        <w:rPr>
          <w:spacing w:val="-2"/>
        </w:rPr>
        <w:t xml:space="preserve">внеплановых) </w:t>
      </w:r>
      <w:r w:rsidRPr="001551C3">
        <w:t xml:space="preserve">в </w:t>
      </w:r>
      <w:r w:rsidRPr="001551C3">
        <w:rPr>
          <w:spacing w:val="-1"/>
        </w:rPr>
        <w:t xml:space="preserve">соответствии </w:t>
      </w:r>
      <w:r w:rsidRPr="001551C3">
        <w:t xml:space="preserve">с </w:t>
      </w:r>
      <w:r w:rsidRPr="001551C3">
        <w:rPr>
          <w:spacing w:val="-1"/>
        </w:rPr>
        <w:t>Планом работы управления образования.</w:t>
      </w:r>
    </w:p>
    <w:p w:rsidR="00C41A91" w:rsidRPr="001551C3" w:rsidRDefault="00C41A91" w:rsidP="00E21CB4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>Для проведения проверки управлением образования создается комиссия по проверке.</w:t>
      </w:r>
    </w:p>
    <w:p w:rsidR="00C41A91" w:rsidRPr="001551C3" w:rsidRDefault="00C41A91" w:rsidP="00E21CB4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 xml:space="preserve">При проведении мероприятия по контролю </w:t>
      </w:r>
      <w:r w:rsidRPr="001551C3">
        <w:t xml:space="preserve">у </w:t>
      </w:r>
      <w:r w:rsidRPr="001551C3">
        <w:rPr>
          <w:spacing w:val="-1"/>
        </w:rPr>
        <w:t xml:space="preserve">образовательных организаций </w:t>
      </w:r>
      <w:r w:rsidRPr="001551C3">
        <w:rPr>
          <w:spacing w:val="-2"/>
        </w:rPr>
        <w:t xml:space="preserve">могут </w:t>
      </w:r>
      <w:r w:rsidRPr="001551C3">
        <w:t xml:space="preserve">быть </w:t>
      </w:r>
      <w:r w:rsidRPr="001551C3">
        <w:rPr>
          <w:spacing w:val="-1"/>
        </w:rPr>
        <w:t>затребованы следующие документы</w:t>
      </w:r>
      <w:r w:rsidRPr="001551C3">
        <w:t xml:space="preserve"> и </w:t>
      </w:r>
      <w:r w:rsidRPr="001551C3">
        <w:rPr>
          <w:spacing w:val="-1"/>
        </w:rPr>
        <w:t>материалы:</w:t>
      </w:r>
    </w:p>
    <w:p w:rsidR="00C41A91" w:rsidRPr="001551C3" w:rsidRDefault="00C41A91" w:rsidP="001551C3">
      <w:pPr>
        <w:pStyle w:val="a8"/>
        <w:numPr>
          <w:ilvl w:val="0"/>
          <w:numId w:val="9"/>
        </w:numPr>
        <w:tabs>
          <w:tab w:val="left" w:pos="282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Лицензия </w:t>
      </w:r>
      <w:r w:rsidRPr="001551C3">
        <w:t xml:space="preserve">на </w:t>
      </w:r>
      <w:r w:rsidRPr="001551C3">
        <w:rPr>
          <w:spacing w:val="-1"/>
        </w:rPr>
        <w:t>право ведения образовательной деятельности;</w:t>
      </w:r>
    </w:p>
    <w:p w:rsidR="00C41A91" w:rsidRPr="001551C3" w:rsidRDefault="00C41A91" w:rsidP="001551C3">
      <w:pPr>
        <w:pStyle w:val="a8"/>
        <w:numPr>
          <w:ilvl w:val="0"/>
          <w:numId w:val="9"/>
        </w:numPr>
        <w:tabs>
          <w:tab w:val="left" w:pos="282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Свидетельство </w:t>
      </w:r>
      <w:r w:rsidRPr="001551C3">
        <w:t xml:space="preserve">о </w:t>
      </w:r>
      <w:r w:rsidRPr="001551C3">
        <w:rPr>
          <w:spacing w:val="-1"/>
        </w:rPr>
        <w:t>государственной аккредитации учреждения;</w:t>
      </w:r>
    </w:p>
    <w:p w:rsidR="00C41A91" w:rsidRPr="001551C3" w:rsidRDefault="00C41A91" w:rsidP="001551C3">
      <w:pPr>
        <w:pStyle w:val="a8"/>
        <w:numPr>
          <w:ilvl w:val="0"/>
          <w:numId w:val="9"/>
        </w:numPr>
        <w:tabs>
          <w:tab w:val="left" w:pos="282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>Документы, регламентирующие структуру управления деятельностью учреждения;</w:t>
      </w:r>
    </w:p>
    <w:p w:rsidR="00C41A91" w:rsidRPr="001551C3" w:rsidRDefault="00C41A91" w:rsidP="001551C3">
      <w:pPr>
        <w:pStyle w:val="a8"/>
        <w:numPr>
          <w:ilvl w:val="0"/>
          <w:numId w:val="9"/>
        </w:numPr>
        <w:tabs>
          <w:tab w:val="left" w:pos="294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>Документы, регламентирующие осуществление образовательно-воспитательного процесса;</w:t>
      </w:r>
    </w:p>
    <w:p w:rsidR="00C41A91" w:rsidRPr="001551C3" w:rsidRDefault="00C41A91" w:rsidP="001551C3">
      <w:pPr>
        <w:pStyle w:val="a8"/>
        <w:tabs>
          <w:tab w:val="left" w:pos="493"/>
        </w:tabs>
        <w:kinsoku w:val="0"/>
        <w:overflowPunct w:val="0"/>
        <w:spacing w:after="0"/>
        <w:ind w:right="-22"/>
        <w:jc w:val="both"/>
        <w:rPr>
          <w:spacing w:val="-1"/>
        </w:rPr>
      </w:pPr>
      <w:r w:rsidRPr="001551C3">
        <w:rPr>
          <w:spacing w:val="-1"/>
        </w:rPr>
        <w:lastRenderedPageBreak/>
        <w:t xml:space="preserve">-  Иные локальные правовые </w:t>
      </w:r>
      <w:r w:rsidRPr="001551C3">
        <w:rPr>
          <w:spacing w:val="-2"/>
        </w:rPr>
        <w:t xml:space="preserve">акты, </w:t>
      </w:r>
      <w:r w:rsidRPr="001551C3">
        <w:rPr>
          <w:spacing w:val="-1"/>
        </w:rPr>
        <w:t>изданные</w:t>
      </w:r>
      <w:r w:rsidRPr="001551C3">
        <w:t xml:space="preserve"> в </w:t>
      </w:r>
      <w:r w:rsidRPr="001551C3">
        <w:rPr>
          <w:spacing w:val="-1"/>
        </w:rPr>
        <w:t>пределах компетенции образовательной организации.</w:t>
      </w:r>
    </w:p>
    <w:p w:rsidR="00C41A91" w:rsidRPr="001551C3" w:rsidRDefault="00C41A91" w:rsidP="00E21CB4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>Контроль осуществляется на основании приказа начальника управления образования.</w:t>
      </w:r>
    </w:p>
    <w:p w:rsidR="00C41A91" w:rsidRPr="001551C3" w:rsidRDefault="00C41A91" w:rsidP="00E21CB4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 xml:space="preserve">При проверке могут рассматриваться все вопросы, связанные </w:t>
      </w:r>
      <w:r w:rsidRPr="001551C3">
        <w:t xml:space="preserve">с </w:t>
      </w:r>
      <w:r w:rsidRPr="001551C3">
        <w:rPr>
          <w:spacing w:val="-1"/>
        </w:rPr>
        <w:t xml:space="preserve">предоставлением муниципальной </w:t>
      </w:r>
      <w:r w:rsidRPr="001551C3">
        <w:rPr>
          <w:spacing w:val="-2"/>
        </w:rPr>
        <w:t xml:space="preserve">услуги </w:t>
      </w:r>
      <w:r w:rsidRPr="001551C3">
        <w:rPr>
          <w:spacing w:val="-1"/>
        </w:rPr>
        <w:t xml:space="preserve">(комплексные проверки), или отдельные </w:t>
      </w:r>
      <w:r w:rsidRPr="001551C3">
        <w:rPr>
          <w:spacing w:val="-2"/>
        </w:rPr>
        <w:t xml:space="preserve">вопросы </w:t>
      </w:r>
      <w:r w:rsidRPr="001551C3">
        <w:rPr>
          <w:spacing w:val="-1"/>
        </w:rPr>
        <w:t>(тематические проверки). Проверка также может проводиться по конкретному обращению гражданина.</w:t>
      </w:r>
    </w:p>
    <w:p w:rsidR="00C41A91" w:rsidRPr="001551C3" w:rsidRDefault="00C41A91" w:rsidP="00E21CB4">
      <w:pPr>
        <w:pStyle w:val="a8"/>
        <w:kinsoku w:val="0"/>
        <w:overflowPunct w:val="0"/>
        <w:spacing w:after="0"/>
        <w:ind w:right="-22" w:firstLine="567"/>
        <w:jc w:val="both"/>
        <w:rPr>
          <w:spacing w:val="-1"/>
        </w:rPr>
      </w:pPr>
      <w:r w:rsidRPr="001551C3">
        <w:rPr>
          <w:spacing w:val="-1"/>
        </w:rPr>
        <w:t xml:space="preserve">Результаты деятельности комиссии оформляются </w:t>
      </w:r>
      <w:r w:rsidRPr="001551C3">
        <w:t xml:space="preserve">в </w:t>
      </w:r>
      <w:r w:rsidRPr="001551C3">
        <w:rPr>
          <w:spacing w:val="-2"/>
        </w:rPr>
        <w:t xml:space="preserve">виде </w:t>
      </w:r>
      <w:r w:rsidRPr="001551C3">
        <w:rPr>
          <w:spacing w:val="-1"/>
        </w:rPr>
        <w:t xml:space="preserve">акта (протокола), </w:t>
      </w:r>
      <w:r w:rsidRPr="001551C3">
        <w:t xml:space="preserve">в </w:t>
      </w:r>
      <w:r w:rsidRPr="001551C3">
        <w:rPr>
          <w:spacing w:val="-1"/>
        </w:rPr>
        <w:t xml:space="preserve">котором отмечаются выявленные недостатки </w:t>
      </w:r>
      <w:r w:rsidRPr="001551C3">
        <w:t xml:space="preserve">и </w:t>
      </w:r>
      <w:r w:rsidRPr="001551C3">
        <w:rPr>
          <w:spacing w:val="-1"/>
        </w:rPr>
        <w:t xml:space="preserve">предложения по их устранению. Акт проверки доводится </w:t>
      </w:r>
      <w:r w:rsidRPr="001551C3">
        <w:t xml:space="preserve">до </w:t>
      </w:r>
      <w:r w:rsidRPr="001551C3">
        <w:rPr>
          <w:spacing w:val="-1"/>
        </w:rPr>
        <w:t xml:space="preserve">учреждений </w:t>
      </w:r>
      <w:r w:rsidRPr="001551C3">
        <w:t>в</w:t>
      </w:r>
      <w:r w:rsidRPr="001551C3">
        <w:rPr>
          <w:spacing w:val="-1"/>
        </w:rPr>
        <w:t xml:space="preserve"> письменной форме.</w:t>
      </w:r>
    </w:p>
    <w:p w:rsidR="00F22B91" w:rsidRPr="001551C3" w:rsidRDefault="00C41A91" w:rsidP="00E21CB4">
      <w:pPr>
        <w:pStyle w:val="a8"/>
        <w:kinsoku w:val="0"/>
        <w:overflowPunct w:val="0"/>
        <w:spacing w:before="47"/>
        <w:ind w:right="-22" w:firstLine="567"/>
        <w:jc w:val="both"/>
        <w:rPr>
          <w:spacing w:val="-1"/>
        </w:rPr>
      </w:pPr>
      <w:r w:rsidRPr="001551C3">
        <w:rPr>
          <w:spacing w:val="-1"/>
        </w:rPr>
        <w:t xml:space="preserve">Контроль за предоставлением муниципальной </w:t>
      </w:r>
      <w:r w:rsidRPr="001551C3">
        <w:rPr>
          <w:spacing w:val="-2"/>
        </w:rPr>
        <w:t xml:space="preserve">услуги </w:t>
      </w:r>
      <w:r w:rsidRPr="001551C3">
        <w:t xml:space="preserve">со </w:t>
      </w:r>
      <w:r w:rsidRPr="001551C3">
        <w:rPr>
          <w:spacing w:val="-1"/>
        </w:rPr>
        <w:t xml:space="preserve">стороны граждан, их общественных объединений </w:t>
      </w:r>
      <w:r w:rsidRPr="001551C3">
        <w:t xml:space="preserve">и </w:t>
      </w:r>
      <w:r w:rsidRPr="001551C3">
        <w:rPr>
          <w:spacing w:val="-1"/>
        </w:rPr>
        <w:t xml:space="preserve">организаций может осуществляться путем получения информации (устной, </w:t>
      </w:r>
      <w:r w:rsidRPr="001551C3">
        <w:t xml:space="preserve">по </w:t>
      </w:r>
      <w:r w:rsidRPr="001551C3">
        <w:rPr>
          <w:spacing w:val="-2"/>
        </w:rPr>
        <w:t xml:space="preserve">телефону, </w:t>
      </w:r>
      <w:r w:rsidRPr="001551C3">
        <w:t xml:space="preserve">в </w:t>
      </w:r>
      <w:r w:rsidRPr="001551C3">
        <w:rPr>
          <w:spacing w:val="-1"/>
        </w:rPr>
        <w:t xml:space="preserve">письменной или электронной форме по </w:t>
      </w:r>
      <w:r w:rsidRPr="001551C3">
        <w:rPr>
          <w:spacing w:val="-2"/>
        </w:rPr>
        <w:t xml:space="preserve">запросу) </w:t>
      </w:r>
      <w:r w:rsidRPr="001551C3">
        <w:t xml:space="preserve">о </w:t>
      </w:r>
      <w:r w:rsidRPr="001551C3">
        <w:rPr>
          <w:spacing w:val="-1"/>
        </w:rPr>
        <w:t xml:space="preserve">наличии </w:t>
      </w:r>
      <w:r w:rsidRPr="001551C3">
        <w:t xml:space="preserve">в </w:t>
      </w:r>
      <w:r w:rsidRPr="001551C3">
        <w:rPr>
          <w:spacing w:val="-1"/>
        </w:rPr>
        <w:t xml:space="preserve">действиях (без действии) ответственных должностных лиц образовательной организации, управления образования, </w:t>
      </w:r>
      <w:r w:rsidRPr="001551C3">
        <w:t xml:space="preserve">а </w:t>
      </w:r>
      <w:r w:rsidRPr="001551C3">
        <w:rPr>
          <w:spacing w:val="-2"/>
        </w:rPr>
        <w:t xml:space="preserve">также </w:t>
      </w:r>
      <w:r w:rsidRPr="001551C3">
        <w:rPr>
          <w:spacing w:val="-1"/>
        </w:rPr>
        <w:t xml:space="preserve">принимаемых ими решениях нарушений положений настоящего Регламента </w:t>
      </w:r>
      <w:r w:rsidRPr="001551C3">
        <w:t xml:space="preserve">и </w:t>
      </w:r>
      <w:r w:rsidRPr="001551C3">
        <w:rPr>
          <w:spacing w:val="-1"/>
        </w:rPr>
        <w:t xml:space="preserve">иных нормативных правовых </w:t>
      </w:r>
      <w:r w:rsidRPr="001551C3">
        <w:rPr>
          <w:spacing w:val="-2"/>
        </w:rPr>
        <w:t xml:space="preserve">актов, </w:t>
      </w:r>
      <w:r w:rsidRPr="001551C3">
        <w:rPr>
          <w:spacing w:val="-1"/>
        </w:rPr>
        <w:t xml:space="preserve">устанавливающих требования </w:t>
      </w:r>
      <w:r w:rsidRPr="001551C3">
        <w:t xml:space="preserve">к </w:t>
      </w:r>
      <w:r w:rsidRPr="001551C3">
        <w:rPr>
          <w:spacing w:val="-1"/>
        </w:rPr>
        <w:t>предоставлению муниципальной услуги.</w:t>
      </w:r>
    </w:p>
    <w:p w:rsidR="00C41A91" w:rsidRPr="001551C3" w:rsidRDefault="00C41A91" w:rsidP="001551C3">
      <w:pPr>
        <w:pStyle w:val="a8"/>
        <w:numPr>
          <w:ilvl w:val="3"/>
          <w:numId w:val="12"/>
        </w:numPr>
        <w:kinsoku w:val="0"/>
        <w:overflowPunct w:val="0"/>
        <w:ind w:left="0" w:right="-22" w:firstLine="0"/>
        <w:jc w:val="center"/>
        <w:rPr>
          <w:b/>
        </w:rPr>
      </w:pPr>
      <w:r w:rsidRPr="001551C3">
        <w:rPr>
          <w:b/>
          <w:spacing w:val="-1"/>
        </w:rPr>
        <w:t>ДОСУДЕБНЫЙ</w:t>
      </w:r>
      <w:r w:rsidRPr="001551C3">
        <w:rPr>
          <w:b/>
          <w:spacing w:val="-2"/>
        </w:rPr>
        <w:t xml:space="preserve"> (ВНЕ СУДЕБНЫЙ) ПОРЯДОК ОБЖАЛОВАНИЯ</w:t>
      </w:r>
      <w:r w:rsidRPr="001551C3">
        <w:rPr>
          <w:b/>
          <w:spacing w:val="-1"/>
        </w:rPr>
        <w:t xml:space="preserve"> РЕШЕНИЙ</w:t>
      </w:r>
      <w:r w:rsidRPr="001551C3">
        <w:rPr>
          <w:b/>
        </w:rPr>
        <w:t>И</w:t>
      </w:r>
      <w:r w:rsidRPr="001551C3">
        <w:rPr>
          <w:b/>
          <w:spacing w:val="-2"/>
        </w:rPr>
        <w:t xml:space="preserve"> ДЕЙСТВИЙ </w:t>
      </w:r>
      <w:r w:rsidRPr="001551C3">
        <w:rPr>
          <w:b/>
          <w:spacing w:val="-1"/>
        </w:rPr>
        <w:t xml:space="preserve">(БЕЗДЕЙСТВИЯ) </w:t>
      </w:r>
      <w:r w:rsidRPr="001551C3">
        <w:rPr>
          <w:b/>
          <w:spacing w:val="-2"/>
        </w:rPr>
        <w:t xml:space="preserve">ОРГАНА, ПРЕДОСТАВЛЯЮЩЕГО МУНИЦИПАЛЬНУЮ </w:t>
      </w:r>
      <w:r w:rsidRPr="001551C3">
        <w:rPr>
          <w:b/>
          <w:spacing w:val="-1"/>
        </w:rPr>
        <w:t xml:space="preserve">УСЛУГУ, </w:t>
      </w:r>
      <w:r w:rsidRPr="001551C3">
        <w:rPr>
          <w:b/>
        </w:rPr>
        <w:t xml:space="preserve">А </w:t>
      </w:r>
      <w:r w:rsidRPr="001551C3">
        <w:rPr>
          <w:b/>
          <w:spacing w:val="-1"/>
        </w:rPr>
        <w:t>ТАКЖЕ</w:t>
      </w:r>
      <w:r w:rsidRPr="001551C3">
        <w:rPr>
          <w:b/>
          <w:spacing w:val="-2"/>
        </w:rPr>
        <w:t xml:space="preserve"> ДОЛЖНОСТНЫХ </w:t>
      </w:r>
      <w:r w:rsidRPr="001551C3">
        <w:rPr>
          <w:b/>
          <w:spacing w:val="-1"/>
        </w:rPr>
        <w:t xml:space="preserve">ЛИЦ ИЛИ </w:t>
      </w:r>
      <w:r w:rsidRPr="001551C3">
        <w:rPr>
          <w:b/>
          <w:spacing w:val="-2"/>
        </w:rPr>
        <w:t>МУНИЦИПАЛЬНЫХ СЛУЖАЩИХ</w:t>
      </w:r>
    </w:p>
    <w:p w:rsidR="00C41A91" w:rsidRPr="001551C3" w:rsidRDefault="00C41A91" w:rsidP="001551C3">
      <w:pPr>
        <w:pStyle w:val="a8"/>
        <w:numPr>
          <w:ilvl w:val="1"/>
          <w:numId w:val="8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Заявители имеют право </w:t>
      </w:r>
      <w:r w:rsidRPr="001551C3">
        <w:t xml:space="preserve">на </w:t>
      </w:r>
      <w:r w:rsidRPr="001551C3">
        <w:rPr>
          <w:spacing w:val="-1"/>
        </w:rPr>
        <w:t xml:space="preserve">обжалование действия (бездействия), решений должностных </w:t>
      </w:r>
      <w:r w:rsidRPr="001551C3">
        <w:t xml:space="preserve">лиц </w:t>
      </w:r>
      <w:r w:rsidRPr="001551C3">
        <w:rPr>
          <w:spacing w:val="-1"/>
        </w:rPr>
        <w:t>администрации Пильнинского муниципального района, принятых</w:t>
      </w:r>
      <w:r w:rsidRPr="001551C3">
        <w:t xml:space="preserve"> в</w:t>
      </w:r>
      <w:r w:rsidRPr="001551C3">
        <w:rPr>
          <w:spacing w:val="-1"/>
        </w:rPr>
        <w:t xml:space="preserve"> ходе предоставления </w:t>
      </w:r>
      <w:r w:rsidRPr="001551C3">
        <w:rPr>
          <w:spacing w:val="-2"/>
        </w:rPr>
        <w:t xml:space="preserve">муниципальной </w:t>
      </w:r>
      <w:r w:rsidRPr="001551C3">
        <w:rPr>
          <w:spacing w:val="-1"/>
        </w:rPr>
        <w:t>услуги.</w:t>
      </w:r>
    </w:p>
    <w:p w:rsidR="00C41A91" w:rsidRPr="001551C3" w:rsidRDefault="00C41A91" w:rsidP="00E21CB4">
      <w:pPr>
        <w:pStyle w:val="a8"/>
        <w:kinsoku w:val="0"/>
        <w:overflowPunct w:val="0"/>
        <w:spacing w:after="0"/>
        <w:ind w:right="-22"/>
        <w:jc w:val="both"/>
        <w:rPr>
          <w:spacing w:val="-1"/>
        </w:rPr>
      </w:pPr>
      <w:r w:rsidRPr="001551C3">
        <w:rPr>
          <w:spacing w:val="-1"/>
        </w:rPr>
        <w:t xml:space="preserve">Заявитель может обратиться </w:t>
      </w:r>
      <w:r w:rsidRPr="001551C3">
        <w:t xml:space="preserve">с </w:t>
      </w:r>
      <w:r w:rsidRPr="001551C3">
        <w:rPr>
          <w:spacing w:val="-1"/>
        </w:rPr>
        <w:t xml:space="preserve">жалобой </w:t>
      </w:r>
      <w:r w:rsidRPr="001551C3">
        <w:t xml:space="preserve">в </w:t>
      </w:r>
      <w:r w:rsidRPr="001551C3">
        <w:rPr>
          <w:spacing w:val="-1"/>
        </w:rPr>
        <w:t xml:space="preserve">Управление образования </w:t>
      </w:r>
      <w:r w:rsidRPr="001551C3">
        <w:t>(далее-</w:t>
      </w:r>
      <w:r w:rsidRPr="001551C3">
        <w:rPr>
          <w:spacing w:val="-1"/>
        </w:rPr>
        <w:t xml:space="preserve">орган, предоставляющий услугу) </w:t>
      </w:r>
      <w:r w:rsidRPr="001551C3">
        <w:t xml:space="preserve">в </w:t>
      </w:r>
      <w:r w:rsidRPr="001551C3">
        <w:rPr>
          <w:spacing w:val="-1"/>
        </w:rPr>
        <w:t>следующих случаях:</w:t>
      </w:r>
    </w:p>
    <w:p w:rsidR="00C41A91" w:rsidRPr="001551C3" w:rsidRDefault="00C41A91" w:rsidP="001551C3">
      <w:pPr>
        <w:pStyle w:val="a8"/>
        <w:numPr>
          <w:ilvl w:val="0"/>
          <w:numId w:val="7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2"/>
        </w:rPr>
      </w:pPr>
      <w:r w:rsidRPr="001551C3">
        <w:rPr>
          <w:spacing w:val="-1"/>
        </w:rPr>
        <w:t xml:space="preserve">Нарушение срока регистрации запроса заявителя </w:t>
      </w:r>
      <w:r w:rsidRPr="001551C3">
        <w:t xml:space="preserve">о </w:t>
      </w:r>
      <w:r w:rsidRPr="001551C3">
        <w:rPr>
          <w:spacing w:val="-1"/>
        </w:rPr>
        <w:t xml:space="preserve">предоставлении муниципальной </w:t>
      </w:r>
      <w:r w:rsidRPr="001551C3">
        <w:rPr>
          <w:spacing w:val="-2"/>
        </w:rPr>
        <w:t>услуги;</w:t>
      </w:r>
    </w:p>
    <w:p w:rsidR="00C41A91" w:rsidRPr="001551C3" w:rsidRDefault="00C41A91" w:rsidP="001551C3">
      <w:pPr>
        <w:pStyle w:val="a8"/>
        <w:numPr>
          <w:ilvl w:val="0"/>
          <w:numId w:val="7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нарушение срока предоставления </w:t>
      </w:r>
      <w:r w:rsidRPr="001551C3">
        <w:rPr>
          <w:spacing w:val="-2"/>
        </w:rPr>
        <w:t xml:space="preserve">муниципальной </w:t>
      </w:r>
      <w:r w:rsidRPr="001551C3">
        <w:rPr>
          <w:spacing w:val="-1"/>
        </w:rPr>
        <w:t>услуги;</w:t>
      </w:r>
    </w:p>
    <w:p w:rsidR="00C41A91" w:rsidRPr="001551C3" w:rsidRDefault="00C41A91" w:rsidP="001551C3">
      <w:pPr>
        <w:pStyle w:val="a8"/>
        <w:numPr>
          <w:ilvl w:val="0"/>
          <w:numId w:val="7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требование </w:t>
      </w:r>
      <w:r w:rsidRPr="001551C3">
        <w:t xml:space="preserve">у </w:t>
      </w:r>
      <w:r w:rsidRPr="001551C3">
        <w:rPr>
          <w:spacing w:val="-1"/>
        </w:rPr>
        <w:t xml:space="preserve">заявителя документов, не предусмотренных нормативными правовыми </w:t>
      </w:r>
      <w:r w:rsidRPr="001551C3">
        <w:rPr>
          <w:spacing w:val="-2"/>
        </w:rPr>
        <w:t xml:space="preserve">актами </w:t>
      </w:r>
      <w:r w:rsidRPr="001551C3">
        <w:rPr>
          <w:spacing w:val="-1"/>
        </w:rPr>
        <w:t xml:space="preserve">Российской Федерации, нормативными правовыми актами Нижегородской области, муниципальными правовыми актами </w:t>
      </w:r>
      <w:r w:rsidRPr="001551C3">
        <w:t xml:space="preserve">для </w:t>
      </w:r>
      <w:r w:rsidRPr="001551C3">
        <w:rPr>
          <w:spacing w:val="-1"/>
        </w:rPr>
        <w:t xml:space="preserve">предоставления </w:t>
      </w:r>
      <w:r w:rsidRPr="001551C3">
        <w:rPr>
          <w:spacing w:val="-2"/>
        </w:rPr>
        <w:t xml:space="preserve">муниципальной </w:t>
      </w:r>
      <w:r w:rsidRPr="001551C3">
        <w:rPr>
          <w:spacing w:val="-1"/>
        </w:rPr>
        <w:t>услуги;</w:t>
      </w:r>
    </w:p>
    <w:p w:rsidR="00C41A91" w:rsidRPr="001551C3" w:rsidRDefault="00C41A91" w:rsidP="001551C3">
      <w:pPr>
        <w:pStyle w:val="a8"/>
        <w:numPr>
          <w:ilvl w:val="0"/>
          <w:numId w:val="7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t xml:space="preserve">отказ в </w:t>
      </w:r>
      <w:r w:rsidRPr="001551C3">
        <w:rPr>
          <w:spacing w:val="-1"/>
        </w:rPr>
        <w:t xml:space="preserve">приеме документов, предоставление </w:t>
      </w:r>
      <w:r w:rsidRPr="001551C3">
        <w:rPr>
          <w:spacing w:val="-2"/>
        </w:rPr>
        <w:t xml:space="preserve">которых </w:t>
      </w:r>
      <w:r w:rsidRPr="001551C3">
        <w:rPr>
          <w:spacing w:val="-1"/>
        </w:rPr>
        <w:t xml:space="preserve">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</w:t>
      </w:r>
      <w:r w:rsidRPr="001551C3">
        <w:t xml:space="preserve">для </w:t>
      </w:r>
      <w:r w:rsidRPr="001551C3">
        <w:rPr>
          <w:spacing w:val="-1"/>
        </w:rPr>
        <w:t xml:space="preserve">предоставления муниципальной </w:t>
      </w:r>
      <w:r w:rsidRPr="001551C3">
        <w:rPr>
          <w:spacing w:val="-2"/>
        </w:rPr>
        <w:t xml:space="preserve">услуги, </w:t>
      </w:r>
      <w:r w:rsidRPr="001551C3">
        <w:t xml:space="preserve">у </w:t>
      </w:r>
      <w:r w:rsidRPr="001551C3">
        <w:rPr>
          <w:spacing w:val="-1"/>
        </w:rPr>
        <w:t>заявителя;</w:t>
      </w:r>
    </w:p>
    <w:p w:rsidR="00C41A91" w:rsidRPr="001551C3" w:rsidRDefault="00C41A91" w:rsidP="001551C3">
      <w:pPr>
        <w:pStyle w:val="a8"/>
        <w:numPr>
          <w:ilvl w:val="0"/>
          <w:numId w:val="7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2"/>
        </w:rPr>
      </w:pPr>
      <w:r w:rsidRPr="001551C3">
        <w:t xml:space="preserve">отказ в </w:t>
      </w:r>
      <w:r w:rsidRPr="001551C3">
        <w:rPr>
          <w:spacing w:val="-1"/>
        </w:rPr>
        <w:t xml:space="preserve">предоставлении муниципальной </w:t>
      </w:r>
      <w:r w:rsidRPr="001551C3">
        <w:rPr>
          <w:spacing w:val="-2"/>
        </w:rPr>
        <w:t xml:space="preserve">услуги, </w:t>
      </w:r>
      <w:r w:rsidRPr="001551C3">
        <w:rPr>
          <w:spacing w:val="-1"/>
        </w:rPr>
        <w:t xml:space="preserve">если основания отказа </w:t>
      </w:r>
      <w:r w:rsidRPr="001551C3">
        <w:t xml:space="preserve">не </w:t>
      </w:r>
      <w:r w:rsidRPr="001551C3">
        <w:rPr>
          <w:spacing w:val="-1"/>
        </w:rPr>
        <w:t xml:space="preserve">предусмотрены Федеральными законами </w:t>
      </w:r>
      <w:r w:rsidRPr="001551C3">
        <w:t xml:space="preserve">и </w:t>
      </w:r>
      <w:r w:rsidRPr="001551C3">
        <w:rPr>
          <w:spacing w:val="-1"/>
        </w:rPr>
        <w:t xml:space="preserve">принятыми </w:t>
      </w:r>
      <w:r w:rsidRPr="001551C3">
        <w:t xml:space="preserve">в </w:t>
      </w:r>
      <w:r w:rsidRPr="001551C3">
        <w:rPr>
          <w:spacing w:val="-1"/>
        </w:rPr>
        <w:t xml:space="preserve">соответствии </w:t>
      </w:r>
      <w:r w:rsidRPr="001551C3">
        <w:t xml:space="preserve">с </w:t>
      </w:r>
      <w:r w:rsidRPr="001551C3">
        <w:rPr>
          <w:spacing w:val="-2"/>
        </w:rPr>
        <w:t xml:space="preserve">ними </w:t>
      </w:r>
      <w:r w:rsidRPr="001551C3">
        <w:rPr>
          <w:spacing w:val="-1"/>
        </w:rPr>
        <w:t xml:space="preserve">иными нормативными правовыми </w:t>
      </w:r>
      <w:r w:rsidRPr="001551C3">
        <w:rPr>
          <w:spacing w:val="-2"/>
        </w:rPr>
        <w:t xml:space="preserve">актами </w:t>
      </w:r>
      <w:r w:rsidRPr="001551C3">
        <w:rPr>
          <w:spacing w:val="-1"/>
        </w:rPr>
        <w:t xml:space="preserve">Российской </w:t>
      </w:r>
      <w:r w:rsidRPr="001551C3">
        <w:rPr>
          <w:spacing w:val="-2"/>
        </w:rPr>
        <w:t xml:space="preserve">Федерации, </w:t>
      </w:r>
      <w:r w:rsidRPr="001551C3">
        <w:rPr>
          <w:spacing w:val="-1"/>
        </w:rPr>
        <w:t xml:space="preserve">нормативными правовыми </w:t>
      </w:r>
      <w:r w:rsidRPr="001551C3">
        <w:rPr>
          <w:spacing w:val="-2"/>
        </w:rPr>
        <w:t xml:space="preserve">актами </w:t>
      </w:r>
      <w:r w:rsidRPr="001551C3">
        <w:rPr>
          <w:spacing w:val="-1"/>
        </w:rPr>
        <w:t xml:space="preserve">Нижегородской области, муниципальными правовыми </w:t>
      </w:r>
      <w:r w:rsidRPr="001551C3">
        <w:rPr>
          <w:spacing w:val="-2"/>
        </w:rPr>
        <w:t>актами;</w:t>
      </w:r>
    </w:p>
    <w:p w:rsidR="00C41A91" w:rsidRPr="001551C3" w:rsidRDefault="00C41A91" w:rsidP="001551C3">
      <w:pPr>
        <w:pStyle w:val="a8"/>
        <w:numPr>
          <w:ilvl w:val="0"/>
          <w:numId w:val="7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2"/>
        </w:rPr>
      </w:pPr>
      <w:r w:rsidRPr="001551C3">
        <w:rPr>
          <w:spacing w:val="-1"/>
        </w:rPr>
        <w:t xml:space="preserve">затребование </w:t>
      </w:r>
      <w:r w:rsidRPr="001551C3">
        <w:t xml:space="preserve">с </w:t>
      </w:r>
      <w:r w:rsidRPr="001551C3">
        <w:rPr>
          <w:spacing w:val="-1"/>
        </w:rPr>
        <w:t xml:space="preserve">заявителя при предоставлении муниципальной </w:t>
      </w:r>
      <w:r w:rsidRPr="001551C3">
        <w:rPr>
          <w:spacing w:val="-2"/>
        </w:rPr>
        <w:t xml:space="preserve">услуги </w:t>
      </w:r>
      <w:r w:rsidRPr="001551C3">
        <w:rPr>
          <w:spacing w:val="-1"/>
        </w:rPr>
        <w:t xml:space="preserve">платы, </w:t>
      </w:r>
      <w:r w:rsidRPr="001551C3">
        <w:t xml:space="preserve">не </w:t>
      </w:r>
      <w:r w:rsidRPr="001551C3">
        <w:rPr>
          <w:spacing w:val="-1"/>
        </w:rPr>
        <w:t xml:space="preserve">предусмотренной нормативными правовыми актами Российской Федерации, нормативными правовыми </w:t>
      </w:r>
      <w:r w:rsidRPr="001551C3">
        <w:rPr>
          <w:spacing w:val="-2"/>
        </w:rPr>
        <w:t xml:space="preserve">актами Нижегородской </w:t>
      </w:r>
      <w:r w:rsidRPr="001551C3">
        <w:rPr>
          <w:spacing w:val="-1"/>
        </w:rPr>
        <w:t xml:space="preserve">области, </w:t>
      </w:r>
      <w:r w:rsidRPr="001551C3">
        <w:rPr>
          <w:spacing w:val="-2"/>
        </w:rPr>
        <w:t xml:space="preserve">муниципальными </w:t>
      </w:r>
      <w:r w:rsidRPr="001551C3">
        <w:rPr>
          <w:spacing w:val="-1"/>
        </w:rPr>
        <w:t>правовыми актами;</w:t>
      </w:r>
    </w:p>
    <w:p w:rsidR="00C41A91" w:rsidRPr="001551C3" w:rsidRDefault="00C41A91" w:rsidP="001551C3">
      <w:pPr>
        <w:pStyle w:val="a8"/>
        <w:numPr>
          <w:ilvl w:val="0"/>
          <w:numId w:val="7"/>
        </w:numPr>
        <w:tabs>
          <w:tab w:val="left" w:pos="0"/>
        </w:tabs>
        <w:kinsoku w:val="0"/>
        <w:overflowPunct w:val="0"/>
        <w:spacing w:before="47" w:after="0"/>
        <w:ind w:left="0" w:right="-22" w:firstLine="0"/>
        <w:jc w:val="both"/>
        <w:rPr>
          <w:spacing w:val="-1"/>
        </w:rPr>
      </w:pPr>
      <w:r w:rsidRPr="001551C3">
        <w:t xml:space="preserve">отказ </w:t>
      </w:r>
      <w:r w:rsidRPr="001551C3">
        <w:rPr>
          <w:spacing w:val="-1"/>
        </w:rPr>
        <w:t xml:space="preserve">органа, предоставляющего муниципальную услугу, должностного </w:t>
      </w:r>
      <w:r w:rsidRPr="001551C3">
        <w:rPr>
          <w:spacing w:val="-2"/>
        </w:rPr>
        <w:t xml:space="preserve">лица </w:t>
      </w:r>
      <w:r w:rsidRPr="001551C3">
        <w:rPr>
          <w:spacing w:val="-1"/>
        </w:rPr>
        <w:t xml:space="preserve">органа, предоставляющего </w:t>
      </w:r>
      <w:r w:rsidRPr="001551C3">
        <w:rPr>
          <w:spacing w:val="-2"/>
        </w:rPr>
        <w:t xml:space="preserve">муниципальную </w:t>
      </w:r>
      <w:r w:rsidRPr="001551C3">
        <w:rPr>
          <w:spacing w:val="-1"/>
        </w:rPr>
        <w:t xml:space="preserve">услугу, </w:t>
      </w:r>
      <w:r w:rsidRPr="001551C3">
        <w:t xml:space="preserve">в </w:t>
      </w:r>
      <w:r w:rsidRPr="001551C3">
        <w:rPr>
          <w:spacing w:val="-1"/>
        </w:rPr>
        <w:t xml:space="preserve">исправлении допущенных опечаток </w:t>
      </w:r>
      <w:r w:rsidRPr="001551C3">
        <w:t xml:space="preserve">и </w:t>
      </w:r>
      <w:r w:rsidRPr="001551C3">
        <w:rPr>
          <w:spacing w:val="-1"/>
        </w:rPr>
        <w:t xml:space="preserve">ошибок </w:t>
      </w:r>
      <w:r w:rsidRPr="001551C3">
        <w:t xml:space="preserve">в </w:t>
      </w:r>
      <w:r w:rsidRPr="001551C3">
        <w:rPr>
          <w:spacing w:val="-1"/>
        </w:rPr>
        <w:t xml:space="preserve">выданных </w:t>
      </w:r>
      <w:r w:rsidRPr="001551C3">
        <w:t xml:space="preserve">в </w:t>
      </w:r>
      <w:r w:rsidRPr="001551C3">
        <w:rPr>
          <w:spacing w:val="-1"/>
        </w:rPr>
        <w:t xml:space="preserve">результате предоставления </w:t>
      </w:r>
      <w:r w:rsidRPr="001551C3">
        <w:rPr>
          <w:spacing w:val="-2"/>
        </w:rPr>
        <w:t xml:space="preserve">муниципальной </w:t>
      </w:r>
      <w:r w:rsidRPr="001551C3">
        <w:rPr>
          <w:spacing w:val="-1"/>
        </w:rPr>
        <w:t>услуги документах либо нарушение установленного срока таких исправлений.</w:t>
      </w:r>
    </w:p>
    <w:p w:rsidR="00C41A91" w:rsidRPr="001551C3" w:rsidRDefault="00C41A91" w:rsidP="001551C3">
      <w:pPr>
        <w:pStyle w:val="a8"/>
        <w:numPr>
          <w:ilvl w:val="1"/>
          <w:numId w:val="8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Жалоба </w:t>
      </w:r>
      <w:r w:rsidRPr="001551C3">
        <w:t xml:space="preserve">на </w:t>
      </w:r>
      <w:r w:rsidRPr="001551C3">
        <w:rPr>
          <w:spacing w:val="-1"/>
        </w:rPr>
        <w:t xml:space="preserve">действия (бездействие) </w:t>
      </w:r>
      <w:r w:rsidRPr="001551C3">
        <w:t xml:space="preserve">и </w:t>
      </w:r>
      <w:r w:rsidRPr="001551C3">
        <w:rPr>
          <w:spacing w:val="-2"/>
        </w:rPr>
        <w:t xml:space="preserve">решения </w:t>
      </w:r>
      <w:r w:rsidRPr="001551C3">
        <w:rPr>
          <w:spacing w:val="-1"/>
        </w:rPr>
        <w:t>должностных лиц администрации Пильнинского муниципального района (далее по тексту</w:t>
      </w:r>
      <w:r w:rsidRPr="001551C3">
        <w:t>-</w:t>
      </w:r>
      <w:r w:rsidRPr="001551C3">
        <w:rPr>
          <w:spacing w:val="-1"/>
        </w:rPr>
        <w:t xml:space="preserve">жалоба) </w:t>
      </w:r>
      <w:r w:rsidRPr="001551C3">
        <w:t xml:space="preserve">может </w:t>
      </w:r>
      <w:r w:rsidRPr="001551C3">
        <w:rPr>
          <w:spacing w:val="-1"/>
        </w:rPr>
        <w:t xml:space="preserve">быть подана </w:t>
      </w:r>
      <w:r w:rsidRPr="001551C3">
        <w:t xml:space="preserve">в </w:t>
      </w:r>
      <w:r w:rsidRPr="001551C3">
        <w:rPr>
          <w:spacing w:val="-1"/>
        </w:rPr>
        <w:t xml:space="preserve">письменной форме </w:t>
      </w:r>
      <w:r w:rsidRPr="001551C3">
        <w:t xml:space="preserve">на </w:t>
      </w:r>
      <w:r w:rsidRPr="001551C3">
        <w:rPr>
          <w:spacing w:val="-1"/>
        </w:rPr>
        <w:t xml:space="preserve">бумажном носителе, </w:t>
      </w:r>
      <w:r w:rsidRPr="001551C3">
        <w:t xml:space="preserve">в </w:t>
      </w:r>
      <w:r w:rsidRPr="001551C3">
        <w:rPr>
          <w:spacing w:val="-1"/>
        </w:rPr>
        <w:t>электронной форме по адресу администрации Пильнинского муниципального района.</w:t>
      </w:r>
    </w:p>
    <w:p w:rsidR="00C41A91" w:rsidRPr="001551C3" w:rsidRDefault="00C41A91" w:rsidP="00E21CB4">
      <w:pPr>
        <w:pStyle w:val="a8"/>
        <w:kinsoku w:val="0"/>
        <w:overflowPunct w:val="0"/>
        <w:spacing w:after="0"/>
        <w:ind w:right="-22"/>
        <w:jc w:val="both"/>
        <w:rPr>
          <w:spacing w:val="-1"/>
        </w:rPr>
      </w:pPr>
      <w:r w:rsidRPr="001551C3">
        <w:t xml:space="preserve">5.3. </w:t>
      </w:r>
      <w:r w:rsidRPr="001551C3">
        <w:rPr>
          <w:spacing w:val="-1"/>
        </w:rPr>
        <w:t xml:space="preserve">Жалоба может быть направлена по почте, </w:t>
      </w:r>
      <w:r w:rsidRPr="001551C3">
        <w:t xml:space="preserve">с </w:t>
      </w:r>
      <w:r w:rsidRPr="001551C3">
        <w:rPr>
          <w:spacing w:val="-1"/>
        </w:rPr>
        <w:t xml:space="preserve">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</w:t>
      </w:r>
      <w:r w:rsidRPr="001551C3">
        <w:t xml:space="preserve">и </w:t>
      </w:r>
      <w:r w:rsidRPr="001551C3">
        <w:rPr>
          <w:spacing w:val="-1"/>
        </w:rPr>
        <w:t xml:space="preserve">муниципальных </w:t>
      </w:r>
      <w:r w:rsidRPr="001551C3">
        <w:rPr>
          <w:spacing w:val="-2"/>
        </w:rPr>
        <w:t xml:space="preserve">услуг </w:t>
      </w:r>
      <w:r w:rsidRPr="001551C3">
        <w:t xml:space="preserve">либо </w:t>
      </w:r>
      <w:r w:rsidRPr="001551C3">
        <w:rPr>
          <w:spacing w:val="-1"/>
        </w:rPr>
        <w:t xml:space="preserve">регионального портала государственных </w:t>
      </w:r>
      <w:r w:rsidRPr="001551C3">
        <w:t xml:space="preserve">и </w:t>
      </w:r>
      <w:r w:rsidRPr="001551C3">
        <w:rPr>
          <w:spacing w:val="-1"/>
        </w:rPr>
        <w:t xml:space="preserve">муниципальных </w:t>
      </w:r>
      <w:r w:rsidRPr="001551C3">
        <w:rPr>
          <w:spacing w:val="-2"/>
        </w:rPr>
        <w:t xml:space="preserve">услуг, </w:t>
      </w:r>
      <w:r w:rsidRPr="001551C3">
        <w:t xml:space="preserve">а </w:t>
      </w:r>
      <w:r w:rsidRPr="001551C3">
        <w:rPr>
          <w:spacing w:val="-1"/>
        </w:rPr>
        <w:t xml:space="preserve">также может </w:t>
      </w:r>
      <w:r w:rsidRPr="001551C3">
        <w:t xml:space="preserve">быть </w:t>
      </w:r>
      <w:r w:rsidRPr="001551C3">
        <w:rPr>
          <w:spacing w:val="-1"/>
        </w:rPr>
        <w:t>принята при личном приеме заявителя.</w:t>
      </w:r>
    </w:p>
    <w:p w:rsidR="00C41A91" w:rsidRPr="001551C3" w:rsidRDefault="00C41A91" w:rsidP="001551C3">
      <w:pPr>
        <w:pStyle w:val="a8"/>
        <w:numPr>
          <w:ilvl w:val="1"/>
          <w:numId w:val="6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>Жалоба должна содержать:</w:t>
      </w:r>
    </w:p>
    <w:p w:rsidR="00C41A91" w:rsidRPr="001551C3" w:rsidRDefault="00C41A91" w:rsidP="001551C3">
      <w:pPr>
        <w:pStyle w:val="a8"/>
        <w:numPr>
          <w:ilvl w:val="0"/>
          <w:numId w:val="5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Наименование органа, предоставляющего </w:t>
      </w:r>
      <w:r w:rsidRPr="001551C3">
        <w:rPr>
          <w:spacing w:val="-2"/>
        </w:rPr>
        <w:t xml:space="preserve">муниципальную </w:t>
      </w:r>
      <w:r w:rsidRPr="001551C3">
        <w:rPr>
          <w:spacing w:val="-1"/>
        </w:rPr>
        <w:t xml:space="preserve">услугу, должностного </w:t>
      </w:r>
      <w:r w:rsidRPr="001551C3">
        <w:rPr>
          <w:spacing w:val="-2"/>
        </w:rPr>
        <w:t xml:space="preserve">лица </w:t>
      </w:r>
      <w:r w:rsidRPr="001551C3">
        <w:rPr>
          <w:spacing w:val="-1"/>
        </w:rPr>
        <w:lastRenderedPageBreak/>
        <w:t xml:space="preserve">органа, предоставляющего муниципальную услугу, муниципального служащего, решения </w:t>
      </w:r>
      <w:r w:rsidRPr="001551C3">
        <w:t xml:space="preserve">и </w:t>
      </w:r>
      <w:r w:rsidRPr="001551C3">
        <w:rPr>
          <w:spacing w:val="-1"/>
        </w:rPr>
        <w:t xml:space="preserve">действия (бездействие) </w:t>
      </w:r>
      <w:r w:rsidRPr="001551C3">
        <w:rPr>
          <w:spacing w:val="-2"/>
        </w:rPr>
        <w:t xml:space="preserve">которого </w:t>
      </w:r>
      <w:r w:rsidRPr="001551C3">
        <w:rPr>
          <w:spacing w:val="-1"/>
        </w:rPr>
        <w:t>обжалуются;</w:t>
      </w:r>
    </w:p>
    <w:p w:rsidR="00C41A91" w:rsidRPr="001551C3" w:rsidRDefault="00C41A91" w:rsidP="001551C3">
      <w:pPr>
        <w:pStyle w:val="a8"/>
        <w:numPr>
          <w:ilvl w:val="0"/>
          <w:numId w:val="5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фамилию, </w:t>
      </w:r>
      <w:r w:rsidRPr="001551C3">
        <w:t xml:space="preserve">имя, </w:t>
      </w:r>
      <w:r w:rsidRPr="001551C3">
        <w:rPr>
          <w:spacing w:val="-1"/>
        </w:rPr>
        <w:t>отчество (последнее</w:t>
      </w:r>
      <w:r w:rsidRPr="001551C3">
        <w:t>-</w:t>
      </w:r>
      <w:r w:rsidRPr="001551C3">
        <w:rPr>
          <w:spacing w:val="-1"/>
        </w:rPr>
        <w:t xml:space="preserve">при наличии), сведения </w:t>
      </w:r>
      <w:r w:rsidRPr="001551C3">
        <w:t xml:space="preserve">о </w:t>
      </w:r>
      <w:r w:rsidRPr="001551C3">
        <w:rPr>
          <w:spacing w:val="-2"/>
        </w:rPr>
        <w:t xml:space="preserve">месте </w:t>
      </w:r>
      <w:r w:rsidRPr="001551C3">
        <w:rPr>
          <w:spacing w:val="-1"/>
        </w:rPr>
        <w:t>жительства заявителя</w:t>
      </w:r>
      <w:r w:rsidRPr="001551C3">
        <w:t>-</w:t>
      </w:r>
      <w:r w:rsidRPr="001551C3">
        <w:rPr>
          <w:spacing w:val="-1"/>
        </w:rPr>
        <w:t xml:space="preserve">физического </w:t>
      </w:r>
      <w:r w:rsidRPr="001551C3">
        <w:t xml:space="preserve">лица </w:t>
      </w:r>
      <w:r w:rsidRPr="001551C3">
        <w:rPr>
          <w:spacing w:val="-1"/>
        </w:rPr>
        <w:t xml:space="preserve">либо наименование, сведения </w:t>
      </w:r>
      <w:r w:rsidRPr="001551C3">
        <w:t xml:space="preserve">о </w:t>
      </w:r>
      <w:r w:rsidRPr="001551C3">
        <w:rPr>
          <w:spacing w:val="-1"/>
        </w:rPr>
        <w:t>месте нахождения заявителя</w:t>
      </w:r>
      <w:r w:rsidRPr="001551C3">
        <w:t>-</w:t>
      </w:r>
      <w:r w:rsidRPr="001551C3">
        <w:rPr>
          <w:spacing w:val="-1"/>
        </w:rPr>
        <w:t xml:space="preserve">юридического </w:t>
      </w:r>
      <w:r w:rsidRPr="001551C3">
        <w:t xml:space="preserve">лица, а </w:t>
      </w:r>
      <w:r w:rsidRPr="001551C3">
        <w:rPr>
          <w:spacing w:val="-1"/>
        </w:rPr>
        <w:t xml:space="preserve">также номер (номера) контактного телефона, адрес (адреса) электронной почты (при наличии) </w:t>
      </w:r>
      <w:r w:rsidRPr="001551C3">
        <w:t xml:space="preserve">и </w:t>
      </w:r>
      <w:r w:rsidRPr="001551C3">
        <w:rPr>
          <w:spacing w:val="-1"/>
        </w:rPr>
        <w:t xml:space="preserve">почтовый адрес, </w:t>
      </w:r>
      <w:r w:rsidRPr="001551C3">
        <w:t xml:space="preserve">по </w:t>
      </w:r>
      <w:r w:rsidRPr="001551C3">
        <w:rPr>
          <w:spacing w:val="-1"/>
        </w:rPr>
        <w:t>которым должен быть направлен ответ заявителю;</w:t>
      </w:r>
    </w:p>
    <w:p w:rsidR="00C41A91" w:rsidRPr="001551C3" w:rsidRDefault="00C41A91" w:rsidP="001551C3">
      <w:pPr>
        <w:pStyle w:val="a8"/>
        <w:numPr>
          <w:ilvl w:val="0"/>
          <w:numId w:val="5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сведения </w:t>
      </w:r>
      <w:r w:rsidRPr="001551C3">
        <w:t xml:space="preserve">об </w:t>
      </w:r>
      <w:r w:rsidRPr="001551C3">
        <w:rPr>
          <w:spacing w:val="-1"/>
        </w:rPr>
        <w:t xml:space="preserve">обжалуемых решениях </w:t>
      </w:r>
      <w:r w:rsidRPr="001551C3">
        <w:t xml:space="preserve">и </w:t>
      </w:r>
      <w:r w:rsidRPr="001551C3">
        <w:rPr>
          <w:spacing w:val="-1"/>
        </w:rPr>
        <w:t xml:space="preserve">действиях (бездействии) органа, предоставляющего муниципальную услугу, должностного лица органа, предоставляющего муниципальную услугу, </w:t>
      </w:r>
      <w:r w:rsidRPr="001551C3">
        <w:t xml:space="preserve">либо </w:t>
      </w:r>
      <w:r w:rsidRPr="001551C3">
        <w:rPr>
          <w:spacing w:val="-1"/>
        </w:rPr>
        <w:t>муниципального служащего;</w:t>
      </w:r>
    </w:p>
    <w:p w:rsidR="00C41A91" w:rsidRPr="001551C3" w:rsidRDefault="00C41A91" w:rsidP="001551C3">
      <w:pPr>
        <w:pStyle w:val="a8"/>
        <w:numPr>
          <w:ilvl w:val="0"/>
          <w:numId w:val="5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2"/>
        </w:rPr>
      </w:pPr>
      <w:r w:rsidRPr="001551C3">
        <w:rPr>
          <w:spacing w:val="-1"/>
        </w:rPr>
        <w:t xml:space="preserve">доводы, на основании которых заявитель </w:t>
      </w:r>
      <w:r w:rsidRPr="001551C3">
        <w:t xml:space="preserve">не </w:t>
      </w:r>
      <w:r w:rsidRPr="001551C3">
        <w:rPr>
          <w:spacing w:val="-1"/>
        </w:rPr>
        <w:t xml:space="preserve">согласен </w:t>
      </w:r>
      <w:r w:rsidRPr="001551C3">
        <w:t xml:space="preserve">с </w:t>
      </w:r>
      <w:r w:rsidRPr="001551C3">
        <w:rPr>
          <w:spacing w:val="-1"/>
        </w:rPr>
        <w:t xml:space="preserve">решением </w:t>
      </w:r>
      <w:r w:rsidRPr="001551C3">
        <w:t xml:space="preserve">и </w:t>
      </w:r>
      <w:r w:rsidRPr="001551C3">
        <w:rPr>
          <w:spacing w:val="-1"/>
        </w:rPr>
        <w:t xml:space="preserve">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1551C3">
        <w:rPr>
          <w:spacing w:val="-2"/>
        </w:rPr>
        <w:t xml:space="preserve">муниципального </w:t>
      </w:r>
      <w:r w:rsidRPr="001551C3">
        <w:rPr>
          <w:spacing w:val="-1"/>
        </w:rPr>
        <w:t xml:space="preserve">служащего. Заявителем могут </w:t>
      </w:r>
      <w:r w:rsidRPr="001551C3">
        <w:t xml:space="preserve">быть </w:t>
      </w:r>
      <w:r w:rsidRPr="001551C3">
        <w:rPr>
          <w:spacing w:val="-1"/>
        </w:rPr>
        <w:t xml:space="preserve">представлены документы (при наличии), подтверждающие доводы заявителя, либо </w:t>
      </w:r>
      <w:r w:rsidRPr="001551C3">
        <w:t xml:space="preserve">их </w:t>
      </w:r>
      <w:r w:rsidRPr="001551C3">
        <w:rPr>
          <w:spacing w:val="-2"/>
        </w:rPr>
        <w:t>копии.</w:t>
      </w:r>
    </w:p>
    <w:p w:rsidR="00C41A91" w:rsidRPr="001551C3" w:rsidRDefault="00C41A91" w:rsidP="001551C3">
      <w:pPr>
        <w:pStyle w:val="a8"/>
        <w:numPr>
          <w:ilvl w:val="1"/>
          <w:numId w:val="6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Жалоба, поступившая </w:t>
      </w:r>
      <w:r w:rsidRPr="001551C3">
        <w:t xml:space="preserve">в </w:t>
      </w:r>
      <w:r w:rsidRPr="001551C3">
        <w:rPr>
          <w:spacing w:val="-1"/>
        </w:rPr>
        <w:t xml:space="preserve">орган, предоставляющий  </w:t>
      </w:r>
      <w:r w:rsidRPr="001551C3">
        <w:rPr>
          <w:spacing w:val="-2"/>
        </w:rPr>
        <w:t xml:space="preserve">муниципальную </w:t>
      </w:r>
      <w:r w:rsidRPr="001551C3">
        <w:rPr>
          <w:spacing w:val="-1"/>
        </w:rPr>
        <w:t xml:space="preserve">услугу, подлежит рассмотрению должностным лицом, наделенным полномочиями </w:t>
      </w:r>
      <w:r w:rsidRPr="001551C3">
        <w:t xml:space="preserve">по </w:t>
      </w:r>
      <w:r w:rsidRPr="001551C3">
        <w:rPr>
          <w:spacing w:val="-1"/>
        </w:rPr>
        <w:t xml:space="preserve">рассмотрению жалоб, </w:t>
      </w:r>
      <w:r w:rsidRPr="001551C3">
        <w:t xml:space="preserve">в </w:t>
      </w:r>
      <w:r w:rsidRPr="001551C3">
        <w:rPr>
          <w:spacing w:val="-1"/>
        </w:rPr>
        <w:t xml:space="preserve">течение пятнадцати рабочих дней </w:t>
      </w:r>
      <w:r w:rsidRPr="001551C3">
        <w:rPr>
          <w:spacing w:val="-2"/>
        </w:rPr>
        <w:t xml:space="preserve">со </w:t>
      </w:r>
      <w:r w:rsidRPr="001551C3">
        <w:rPr>
          <w:spacing w:val="-1"/>
        </w:rPr>
        <w:t xml:space="preserve">дня </w:t>
      </w:r>
      <w:r w:rsidRPr="001551C3">
        <w:rPr>
          <w:spacing w:val="-2"/>
        </w:rPr>
        <w:t xml:space="preserve">ее </w:t>
      </w:r>
      <w:r w:rsidRPr="001551C3">
        <w:rPr>
          <w:spacing w:val="-1"/>
        </w:rPr>
        <w:t xml:space="preserve">регистрации, </w:t>
      </w:r>
      <w:r w:rsidRPr="001551C3">
        <w:t xml:space="preserve">а в </w:t>
      </w:r>
      <w:r w:rsidRPr="001551C3">
        <w:rPr>
          <w:spacing w:val="-1"/>
        </w:rPr>
        <w:t xml:space="preserve">случае обжалования отказа органа, предоставляющего муниципальную услугу, должностного лица органа, предоставляющего муниципальную услугу, </w:t>
      </w:r>
      <w:r w:rsidRPr="001551C3">
        <w:t xml:space="preserve">в </w:t>
      </w:r>
      <w:r w:rsidRPr="001551C3">
        <w:rPr>
          <w:spacing w:val="-1"/>
        </w:rPr>
        <w:t xml:space="preserve">приеме документов </w:t>
      </w:r>
      <w:r w:rsidRPr="001551C3">
        <w:t xml:space="preserve">у </w:t>
      </w:r>
      <w:r w:rsidRPr="001551C3">
        <w:rPr>
          <w:spacing w:val="-1"/>
        </w:rPr>
        <w:t xml:space="preserve">заявителя либо </w:t>
      </w:r>
      <w:r w:rsidRPr="001551C3">
        <w:t xml:space="preserve">в </w:t>
      </w:r>
      <w:r w:rsidRPr="001551C3">
        <w:rPr>
          <w:spacing w:val="-1"/>
        </w:rPr>
        <w:t xml:space="preserve">исправлении допущенных опечаток </w:t>
      </w:r>
      <w:r w:rsidRPr="001551C3">
        <w:t xml:space="preserve">и </w:t>
      </w:r>
      <w:r w:rsidRPr="001551C3">
        <w:rPr>
          <w:spacing w:val="-1"/>
        </w:rPr>
        <w:t xml:space="preserve">ошибок или </w:t>
      </w:r>
      <w:r w:rsidRPr="001551C3">
        <w:t xml:space="preserve">в </w:t>
      </w:r>
      <w:r w:rsidRPr="001551C3">
        <w:rPr>
          <w:spacing w:val="-1"/>
        </w:rPr>
        <w:t>случае обжалования нарушения установленного срока таких исправлений</w:t>
      </w:r>
      <w:r w:rsidRPr="001551C3">
        <w:t xml:space="preserve">-в </w:t>
      </w:r>
      <w:r w:rsidRPr="001551C3">
        <w:rPr>
          <w:spacing w:val="-1"/>
        </w:rPr>
        <w:t xml:space="preserve">течение пяти рабочих </w:t>
      </w:r>
      <w:r w:rsidRPr="001551C3">
        <w:rPr>
          <w:spacing w:val="-2"/>
        </w:rPr>
        <w:t xml:space="preserve">дней со </w:t>
      </w:r>
      <w:r w:rsidRPr="001551C3">
        <w:rPr>
          <w:spacing w:val="-1"/>
        </w:rPr>
        <w:t xml:space="preserve">дня </w:t>
      </w:r>
      <w:r w:rsidRPr="001551C3">
        <w:t xml:space="preserve">ее </w:t>
      </w:r>
      <w:r w:rsidRPr="001551C3">
        <w:rPr>
          <w:spacing w:val="-1"/>
        </w:rPr>
        <w:t xml:space="preserve">регистрации. Правительство Российской Федерации вправе установить случаи, при которых срок рассмотрения жалобы </w:t>
      </w:r>
      <w:r w:rsidRPr="001551C3">
        <w:t xml:space="preserve">может </w:t>
      </w:r>
      <w:r w:rsidRPr="001551C3">
        <w:rPr>
          <w:spacing w:val="-1"/>
        </w:rPr>
        <w:t>быть сокращен.</w:t>
      </w:r>
    </w:p>
    <w:p w:rsidR="00C41A91" w:rsidRPr="001551C3" w:rsidRDefault="00C41A91" w:rsidP="001551C3">
      <w:pPr>
        <w:pStyle w:val="a8"/>
        <w:numPr>
          <w:ilvl w:val="1"/>
          <w:numId w:val="6"/>
        </w:numPr>
        <w:kinsoku w:val="0"/>
        <w:overflowPunct w:val="0"/>
        <w:ind w:left="0" w:right="-22" w:firstLine="0"/>
        <w:jc w:val="both"/>
        <w:rPr>
          <w:spacing w:val="-1"/>
        </w:rPr>
      </w:pPr>
      <w:r w:rsidRPr="001551C3">
        <w:rPr>
          <w:spacing w:val="-2"/>
        </w:rPr>
        <w:t xml:space="preserve">По </w:t>
      </w:r>
      <w:r w:rsidRPr="001551C3">
        <w:rPr>
          <w:spacing w:val="-1"/>
        </w:rPr>
        <w:t>результатам рассмотрения жалобы орган, предоставляющий муниципальную услугу, принимает одно</w:t>
      </w:r>
      <w:r w:rsidRPr="001551C3">
        <w:t xml:space="preserve"> из</w:t>
      </w:r>
      <w:r w:rsidRPr="001551C3">
        <w:rPr>
          <w:spacing w:val="-1"/>
        </w:rPr>
        <w:t xml:space="preserve"> следующих решений:</w:t>
      </w:r>
    </w:p>
    <w:p w:rsidR="00C41A91" w:rsidRPr="001551C3" w:rsidRDefault="00C41A91" w:rsidP="001551C3">
      <w:pPr>
        <w:pStyle w:val="a8"/>
        <w:numPr>
          <w:ilvl w:val="0"/>
          <w:numId w:val="4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2"/>
        </w:rPr>
      </w:pPr>
      <w:r w:rsidRPr="001551C3">
        <w:rPr>
          <w:spacing w:val="-1"/>
        </w:rPr>
        <w:t xml:space="preserve">Удовлетворяет жалобу, </w:t>
      </w:r>
      <w:r w:rsidRPr="001551C3">
        <w:t xml:space="preserve">в том </w:t>
      </w:r>
      <w:r w:rsidRPr="001551C3">
        <w:rPr>
          <w:spacing w:val="-2"/>
        </w:rPr>
        <w:t xml:space="preserve">числе </w:t>
      </w:r>
      <w:r w:rsidRPr="001551C3">
        <w:t xml:space="preserve">в </w:t>
      </w:r>
      <w:r w:rsidRPr="001551C3">
        <w:rPr>
          <w:spacing w:val="-1"/>
        </w:rPr>
        <w:t xml:space="preserve">форме отмены принятого решения, исправления, допущенных органом, предоставляющим муниципальную услугу, опечаток </w:t>
      </w:r>
      <w:r w:rsidRPr="001551C3">
        <w:t xml:space="preserve">и </w:t>
      </w:r>
      <w:r w:rsidRPr="001551C3">
        <w:rPr>
          <w:spacing w:val="-1"/>
        </w:rPr>
        <w:t xml:space="preserve">ошибок </w:t>
      </w:r>
      <w:r w:rsidRPr="001551C3">
        <w:t xml:space="preserve">в </w:t>
      </w:r>
      <w:r w:rsidRPr="001551C3">
        <w:rPr>
          <w:spacing w:val="-1"/>
        </w:rPr>
        <w:t xml:space="preserve">выданных </w:t>
      </w:r>
      <w:r w:rsidRPr="001551C3">
        <w:t xml:space="preserve">в </w:t>
      </w:r>
      <w:r w:rsidRPr="001551C3">
        <w:rPr>
          <w:spacing w:val="-1"/>
        </w:rPr>
        <w:t xml:space="preserve">результате предоставления </w:t>
      </w:r>
      <w:r w:rsidRPr="001551C3">
        <w:rPr>
          <w:spacing w:val="-2"/>
        </w:rPr>
        <w:t xml:space="preserve">муниципальной </w:t>
      </w:r>
      <w:r w:rsidRPr="001551C3">
        <w:rPr>
          <w:spacing w:val="-1"/>
        </w:rPr>
        <w:t xml:space="preserve">услуги документах, возврата заявителю денежных средств, взимание </w:t>
      </w:r>
      <w:r w:rsidRPr="001551C3">
        <w:rPr>
          <w:spacing w:val="-2"/>
        </w:rPr>
        <w:t xml:space="preserve">которых </w:t>
      </w:r>
      <w:r w:rsidRPr="001551C3">
        <w:t xml:space="preserve">не </w:t>
      </w:r>
      <w:r w:rsidRPr="001551C3">
        <w:rPr>
          <w:spacing w:val="-1"/>
        </w:rPr>
        <w:t xml:space="preserve">предусмотрено нормативными правовыми актами Российской Федерации, нормативными правовыми </w:t>
      </w:r>
      <w:r w:rsidRPr="001551C3">
        <w:rPr>
          <w:spacing w:val="-2"/>
        </w:rPr>
        <w:t xml:space="preserve">актами Нижегородской </w:t>
      </w:r>
      <w:r w:rsidRPr="001551C3">
        <w:rPr>
          <w:spacing w:val="-1"/>
        </w:rPr>
        <w:t xml:space="preserve">области, </w:t>
      </w:r>
      <w:r w:rsidRPr="001551C3">
        <w:rPr>
          <w:spacing w:val="-2"/>
        </w:rPr>
        <w:t xml:space="preserve">муниципальными </w:t>
      </w:r>
      <w:r w:rsidRPr="001551C3">
        <w:rPr>
          <w:spacing w:val="-1"/>
        </w:rPr>
        <w:t xml:space="preserve">правовыми актами, </w:t>
      </w:r>
      <w:r w:rsidRPr="001551C3">
        <w:t>а</w:t>
      </w:r>
      <w:r w:rsidRPr="001551C3">
        <w:rPr>
          <w:spacing w:val="-1"/>
        </w:rPr>
        <w:t xml:space="preserve"> также </w:t>
      </w:r>
      <w:r w:rsidRPr="001551C3">
        <w:t>в</w:t>
      </w:r>
      <w:r w:rsidRPr="001551C3">
        <w:rPr>
          <w:spacing w:val="-1"/>
        </w:rPr>
        <w:t xml:space="preserve"> иных </w:t>
      </w:r>
      <w:r w:rsidRPr="001551C3">
        <w:rPr>
          <w:spacing w:val="-2"/>
        </w:rPr>
        <w:t>формах;</w:t>
      </w:r>
    </w:p>
    <w:p w:rsidR="00C41A91" w:rsidRPr="001551C3" w:rsidRDefault="00C41A91" w:rsidP="001551C3">
      <w:pPr>
        <w:pStyle w:val="a8"/>
        <w:numPr>
          <w:ilvl w:val="0"/>
          <w:numId w:val="4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отказывает </w:t>
      </w:r>
      <w:r w:rsidRPr="001551C3">
        <w:t>в</w:t>
      </w:r>
      <w:r w:rsidRPr="001551C3">
        <w:rPr>
          <w:spacing w:val="-1"/>
        </w:rPr>
        <w:t xml:space="preserve"> удовлетворении жалобы.</w:t>
      </w:r>
    </w:p>
    <w:p w:rsidR="00C41A91" w:rsidRPr="001551C3" w:rsidRDefault="00C41A91" w:rsidP="001551C3">
      <w:pPr>
        <w:pStyle w:val="a8"/>
        <w:numPr>
          <w:ilvl w:val="1"/>
          <w:numId w:val="3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Не позднее дня, следующего за днем принятия решения, указанного </w:t>
      </w:r>
      <w:r w:rsidRPr="001551C3">
        <w:t xml:space="preserve">в </w:t>
      </w:r>
      <w:r w:rsidRPr="001551C3">
        <w:rPr>
          <w:spacing w:val="-1"/>
        </w:rPr>
        <w:t xml:space="preserve">пункте </w:t>
      </w:r>
      <w:r w:rsidRPr="001551C3">
        <w:t xml:space="preserve">5.6, </w:t>
      </w:r>
      <w:r w:rsidRPr="001551C3">
        <w:rPr>
          <w:spacing w:val="-1"/>
        </w:rPr>
        <w:t xml:space="preserve">заявителю </w:t>
      </w:r>
      <w:r w:rsidRPr="001551C3">
        <w:t xml:space="preserve">в </w:t>
      </w:r>
      <w:r w:rsidRPr="001551C3">
        <w:rPr>
          <w:spacing w:val="-1"/>
        </w:rPr>
        <w:t xml:space="preserve">письменной форме </w:t>
      </w:r>
      <w:r w:rsidRPr="001551C3">
        <w:t xml:space="preserve">и </w:t>
      </w:r>
      <w:r w:rsidRPr="001551C3">
        <w:rPr>
          <w:spacing w:val="-1"/>
        </w:rPr>
        <w:t xml:space="preserve">по желанию заявителя </w:t>
      </w:r>
      <w:r w:rsidRPr="001551C3">
        <w:t xml:space="preserve">в </w:t>
      </w:r>
      <w:r w:rsidRPr="001551C3">
        <w:rPr>
          <w:spacing w:val="-1"/>
        </w:rPr>
        <w:t xml:space="preserve">электронной форме направляется мотивированный ответ </w:t>
      </w:r>
      <w:r w:rsidRPr="001551C3">
        <w:t xml:space="preserve">о </w:t>
      </w:r>
      <w:r w:rsidRPr="001551C3">
        <w:rPr>
          <w:spacing w:val="-1"/>
        </w:rPr>
        <w:t>результатах рассмотрения жалобы.</w:t>
      </w:r>
    </w:p>
    <w:p w:rsidR="00F22B91" w:rsidRPr="00E21CB4" w:rsidRDefault="00C41A91" w:rsidP="00E21CB4">
      <w:pPr>
        <w:pStyle w:val="a8"/>
        <w:numPr>
          <w:ilvl w:val="1"/>
          <w:numId w:val="3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1"/>
        </w:rPr>
        <w:t xml:space="preserve">Решения </w:t>
      </w:r>
      <w:r w:rsidRPr="001551C3">
        <w:t xml:space="preserve">и </w:t>
      </w:r>
      <w:r w:rsidRPr="001551C3">
        <w:rPr>
          <w:spacing w:val="-1"/>
        </w:rPr>
        <w:t xml:space="preserve">действия (бездействие) должностных лиц, нарушающие права заявителя </w:t>
      </w:r>
      <w:r w:rsidRPr="001551C3">
        <w:t xml:space="preserve">на </w:t>
      </w:r>
      <w:r w:rsidRPr="001551C3">
        <w:rPr>
          <w:spacing w:val="-1"/>
        </w:rPr>
        <w:t xml:space="preserve">получение услуги, </w:t>
      </w:r>
      <w:r w:rsidRPr="001551C3">
        <w:rPr>
          <w:spacing w:val="-2"/>
        </w:rPr>
        <w:t xml:space="preserve">могут </w:t>
      </w:r>
      <w:r w:rsidRPr="001551C3">
        <w:t xml:space="preserve">быть </w:t>
      </w:r>
      <w:r w:rsidRPr="001551C3">
        <w:rPr>
          <w:spacing w:val="-1"/>
        </w:rPr>
        <w:t xml:space="preserve">обжалованы </w:t>
      </w:r>
      <w:r w:rsidRPr="001551C3">
        <w:t xml:space="preserve">в </w:t>
      </w:r>
      <w:r w:rsidRPr="001551C3">
        <w:rPr>
          <w:spacing w:val="-1"/>
        </w:rPr>
        <w:t xml:space="preserve">суде </w:t>
      </w:r>
      <w:r w:rsidRPr="001551C3">
        <w:t xml:space="preserve">в </w:t>
      </w:r>
      <w:r w:rsidRPr="001551C3">
        <w:rPr>
          <w:spacing w:val="-1"/>
        </w:rPr>
        <w:t>порядке, установленном законодательством Российской Федерации.</w:t>
      </w:r>
    </w:p>
    <w:p w:rsidR="00C41A91" w:rsidRPr="001551C3" w:rsidRDefault="00C41A91" w:rsidP="001551C3">
      <w:pPr>
        <w:pStyle w:val="a8"/>
        <w:kinsoku w:val="0"/>
        <w:overflowPunct w:val="0"/>
        <w:ind w:right="-22"/>
        <w:jc w:val="center"/>
        <w:rPr>
          <w:b/>
        </w:rPr>
      </w:pPr>
      <w:r w:rsidRPr="001551C3">
        <w:rPr>
          <w:b/>
          <w:spacing w:val="-1"/>
        </w:rPr>
        <w:t xml:space="preserve">VI. </w:t>
      </w:r>
      <w:r w:rsidRPr="001551C3">
        <w:rPr>
          <w:b/>
          <w:spacing w:val="-2"/>
        </w:rPr>
        <w:t>ЗАКЛЮЧИТЕЛЬНЫЕ ПОЛОЖЕНИЯ</w:t>
      </w:r>
    </w:p>
    <w:p w:rsidR="00C41A91" w:rsidRPr="001551C3" w:rsidRDefault="00C41A91" w:rsidP="001551C3">
      <w:pPr>
        <w:pStyle w:val="a8"/>
        <w:numPr>
          <w:ilvl w:val="1"/>
          <w:numId w:val="2"/>
        </w:numPr>
        <w:tabs>
          <w:tab w:val="left" w:pos="0"/>
        </w:tabs>
        <w:kinsoku w:val="0"/>
        <w:overflowPunct w:val="0"/>
        <w:spacing w:after="0"/>
        <w:ind w:left="0" w:right="-22" w:firstLine="0"/>
        <w:jc w:val="both"/>
        <w:rPr>
          <w:spacing w:val="-1"/>
        </w:rPr>
      </w:pPr>
      <w:r w:rsidRPr="001551C3">
        <w:rPr>
          <w:spacing w:val="-2"/>
        </w:rPr>
        <w:t>Настоящий Р</w:t>
      </w:r>
      <w:r w:rsidRPr="001551C3">
        <w:rPr>
          <w:spacing w:val="-1"/>
        </w:rPr>
        <w:t xml:space="preserve">егламент является обязательным </w:t>
      </w:r>
      <w:r w:rsidRPr="001551C3">
        <w:t xml:space="preserve">для </w:t>
      </w:r>
      <w:r w:rsidRPr="001551C3">
        <w:rPr>
          <w:spacing w:val="-1"/>
        </w:rPr>
        <w:t xml:space="preserve">исполнения лицами, </w:t>
      </w:r>
      <w:r w:rsidRPr="001551C3">
        <w:rPr>
          <w:spacing w:val="-2"/>
        </w:rPr>
        <w:t>участвующими</w:t>
      </w:r>
      <w:r w:rsidRPr="001551C3">
        <w:t xml:space="preserve"> в</w:t>
      </w:r>
      <w:r w:rsidRPr="001551C3">
        <w:rPr>
          <w:spacing w:val="-1"/>
        </w:rPr>
        <w:t xml:space="preserve"> предоставлении муниципальной услуги.</w:t>
      </w:r>
    </w:p>
    <w:p w:rsidR="00C41A91" w:rsidRDefault="00C41A91" w:rsidP="001551C3">
      <w:pPr>
        <w:pStyle w:val="a8"/>
        <w:tabs>
          <w:tab w:val="left" w:pos="556"/>
        </w:tabs>
        <w:kinsoku w:val="0"/>
        <w:overflowPunct w:val="0"/>
        <w:spacing w:after="0"/>
        <w:ind w:right="-22"/>
        <w:jc w:val="both"/>
        <w:rPr>
          <w:spacing w:val="-1"/>
        </w:rPr>
      </w:pPr>
      <w:r w:rsidRPr="001551C3">
        <w:rPr>
          <w:spacing w:val="-1"/>
        </w:rPr>
        <w:t xml:space="preserve">Должностные лица, осуществляющие прием заявлений </w:t>
      </w:r>
      <w:r w:rsidRPr="001551C3">
        <w:t xml:space="preserve">и </w:t>
      </w:r>
      <w:r w:rsidRPr="001551C3">
        <w:rPr>
          <w:spacing w:val="-1"/>
        </w:rPr>
        <w:t xml:space="preserve">производство </w:t>
      </w:r>
      <w:r w:rsidRPr="001551C3">
        <w:t xml:space="preserve">по </w:t>
      </w:r>
      <w:r w:rsidRPr="001551C3">
        <w:rPr>
          <w:spacing w:val="-1"/>
        </w:rPr>
        <w:t xml:space="preserve">заявлению, </w:t>
      </w:r>
      <w:r w:rsidRPr="001551C3">
        <w:rPr>
          <w:spacing w:val="-2"/>
        </w:rPr>
        <w:t xml:space="preserve">несут </w:t>
      </w:r>
      <w:r w:rsidRPr="001551C3">
        <w:rPr>
          <w:spacing w:val="-1"/>
        </w:rPr>
        <w:t xml:space="preserve">персональную ответственность за соблюдение сроков </w:t>
      </w:r>
      <w:r w:rsidRPr="001551C3">
        <w:t xml:space="preserve">и </w:t>
      </w:r>
      <w:r w:rsidRPr="001551C3">
        <w:rPr>
          <w:spacing w:val="-1"/>
        </w:rPr>
        <w:t xml:space="preserve">порядка приема документов, за выполнение своих обязанностей </w:t>
      </w:r>
      <w:r w:rsidRPr="001551C3">
        <w:t xml:space="preserve">и </w:t>
      </w:r>
      <w:r w:rsidRPr="001551C3">
        <w:rPr>
          <w:spacing w:val="-1"/>
        </w:rPr>
        <w:t xml:space="preserve">соблюдение сроков выполнения административных </w:t>
      </w:r>
      <w:r w:rsidR="00F22A36" w:rsidRPr="001551C3">
        <w:rPr>
          <w:spacing w:val="-1"/>
        </w:rPr>
        <w:t>процедур</w:t>
      </w:r>
      <w:r w:rsidR="001551C3">
        <w:rPr>
          <w:spacing w:val="-1"/>
        </w:rPr>
        <w:t>.</w:t>
      </w:r>
    </w:p>
    <w:p w:rsidR="001551C3" w:rsidRPr="001551C3" w:rsidRDefault="001551C3" w:rsidP="001551C3">
      <w:pPr>
        <w:pStyle w:val="a8"/>
        <w:tabs>
          <w:tab w:val="left" w:pos="556"/>
        </w:tabs>
        <w:kinsoku w:val="0"/>
        <w:overflowPunct w:val="0"/>
        <w:spacing w:after="0"/>
        <w:ind w:right="-22"/>
        <w:jc w:val="both"/>
        <w:rPr>
          <w:spacing w:val="-1"/>
        </w:rPr>
        <w:sectPr w:rsidR="001551C3" w:rsidRPr="001551C3" w:rsidSect="001551C3">
          <w:pgSz w:w="11910" w:h="16840"/>
          <w:pgMar w:top="426" w:right="711" w:bottom="567" w:left="1276" w:header="720" w:footer="720" w:gutter="0"/>
          <w:cols w:space="720"/>
          <w:noEndnote/>
        </w:sectPr>
      </w:pPr>
    </w:p>
    <w:p w:rsidR="00C0030B" w:rsidRPr="001551C3" w:rsidRDefault="00C0030B" w:rsidP="00FE77DF">
      <w:pPr>
        <w:pStyle w:val="a8"/>
        <w:kinsoku w:val="0"/>
        <w:overflowPunct w:val="0"/>
        <w:spacing w:after="0"/>
        <w:ind w:right="117"/>
        <w:jc w:val="right"/>
      </w:pPr>
      <w:r w:rsidRPr="001551C3">
        <w:rPr>
          <w:b/>
          <w:bCs/>
          <w:spacing w:val="-1"/>
        </w:rPr>
        <w:lastRenderedPageBreak/>
        <w:t>ПРИЛОЖЕНИЕ</w:t>
      </w:r>
      <w:r w:rsidRPr="001551C3">
        <w:rPr>
          <w:b/>
          <w:bCs/>
        </w:rPr>
        <w:t xml:space="preserve"> </w:t>
      </w:r>
      <w:r w:rsidRPr="001551C3">
        <w:rPr>
          <w:b/>
          <w:bCs/>
          <w:spacing w:val="-1"/>
        </w:rPr>
        <w:t>№</w:t>
      </w:r>
      <w:r w:rsidR="00D02F5F" w:rsidRPr="001551C3">
        <w:rPr>
          <w:b/>
          <w:bCs/>
          <w:spacing w:val="-1"/>
        </w:rPr>
        <w:t xml:space="preserve"> </w:t>
      </w:r>
      <w:r w:rsidRPr="001551C3">
        <w:rPr>
          <w:b/>
          <w:bCs/>
          <w:spacing w:val="-1"/>
        </w:rPr>
        <w:t>1</w:t>
      </w:r>
    </w:p>
    <w:p w:rsidR="00C0030B" w:rsidRPr="001551C3" w:rsidRDefault="00C0030B" w:rsidP="00FE77DF">
      <w:pPr>
        <w:pStyle w:val="a8"/>
        <w:kinsoku w:val="0"/>
        <w:overflowPunct w:val="0"/>
        <w:spacing w:after="0"/>
        <w:ind w:right="117" w:firstLine="3458"/>
        <w:jc w:val="right"/>
        <w:rPr>
          <w:spacing w:val="37"/>
        </w:rPr>
      </w:pPr>
      <w:r w:rsidRPr="001551C3">
        <w:t xml:space="preserve">к </w:t>
      </w:r>
      <w:r w:rsidRPr="001551C3">
        <w:rPr>
          <w:spacing w:val="-1"/>
        </w:rPr>
        <w:t>Административному</w:t>
      </w:r>
      <w:r w:rsidRPr="001551C3">
        <w:rPr>
          <w:spacing w:val="-5"/>
        </w:rPr>
        <w:t xml:space="preserve"> </w:t>
      </w:r>
      <w:r w:rsidRPr="001551C3">
        <w:t>регламенту</w:t>
      </w:r>
    </w:p>
    <w:p w:rsidR="00C0030B" w:rsidRPr="001551C3" w:rsidRDefault="00C0030B" w:rsidP="00FE77DF">
      <w:pPr>
        <w:pStyle w:val="a8"/>
        <w:kinsoku w:val="0"/>
        <w:overflowPunct w:val="0"/>
        <w:spacing w:after="0"/>
        <w:ind w:right="117" w:firstLine="3458"/>
        <w:jc w:val="right"/>
      </w:pPr>
      <w:r w:rsidRPr="001551C3">
        <w:rPr>
          <w:spacing w:val="-1"/>
        </w:rPr>
        <w:t>администрации</w:t>
      </w:r>
      <w:r w:rsidRPr="001551C3">
        <w:rPr>
          <w:spacing w:val="1"/>
        </w:rPr>
        <w:t xml:space="preserve"> </w:t>
      </w:r>
      <w:r w:rsidRPr="001551C3">
        <w:rPr>
          <w:spacing w:val="-1"/>
        </w:rPr>
        <w:t>Пильнинского</w:t>
      </w:r>
    </w:p>
    <w:p w:rsidR="00C0030B" w:rsidRPr="001551C3" w:rsidRDefault="00C0030B" w:rsidP="00FE77DF">
      <w:pPr>
        <w:pStyle w:val="a8"/>
        <w:kinsoku w:val="0"/>
        <w:overflowPunct w:val="0"/>
        <w:spacing w:after="0"/>
        <w:ind w:right="117" w:firstLine="3458"/>
        <w:jc w:val="right"/>
        <w:rPr>
          <w:spacing w:val="36"/>
        </w:rPr>
      </w:pPr>
      <w:r w:rsidRPr="001551C3">
        <w:t>муниципального</w:t>
      </w:r>
      <w:r w:rsidRPr="001551C3">
        <w:rPr>
          <w:spacing w:val="-3"/>
        </w:rPr>
        <w:t xml:space="preserve"> </w:t>
      </w:r>
      <w:r w:rsidRPr="001551C3">
        <w:t>района</w:t>
      </w:r>
    </w:p>
    <w:p w:rsidR="00C0030B" w:rsidRPr="001551C3" w:rsidRDefault="00C0030B" w:rsidP="00FE77DF">
      <w:pPr>
        <w:pStyle w:val="a8"/>
        <w:kinsoku w:val="0"/>
        <w:overflowPunct w:val="0"/>
        <w:spacing w:after="0"/>
        <w:ind w:right="117" w:firstLine="3458"/>
        <w:jc w:val="right"/>
        <w:rPr>
          <w:spacing w:val="1"/>
        </w:rPr>
      </w:pPr>
      <w:r w:rsidRPr="001551C3">
        <w:rPr>
          <w:spacing w:val="-1"/>
        </w:rPr>
        <w:t>Нижегородской</w:t>
      </w:r>
      <w:r w:rsidRPr="001551C3">
        <w:rPr>
          <w:spacing w:val="1"/>
        </w:rPr>
        <w:t xml:space="preserve"> </w:t>
      </w:r>
      <w:r w:rsidRPr="001551C3">
        <w:rPr>
          <w:spacing w:val="-1"/>
        </w:rPr>
        <w:t>области</w:t>
      </w:r>
    </w:p>
    <w:p w:rsidR="00C0030B" w:rsidRPr="001551C3" w:rsidRDefault="00C0030B" w:rsidP="00FE77DF">
      <w:pPr>
        <w:pStyle w:val="a8"/>
        <w:kinsoku w:val="0"/>
        <w:overflowPunct w:val="0"/>
        <w:spacing w:after="0"/>
        <w:ind w:right="117" w:firstLine="3458"/>
        <w:jc w:val="right"/>
        <w:rPr>
          <w:spacing w:val="-2"/>
        </w:rPr>
      </w:pPr>
      <w:r w:rsidRPr="001551C3">
        <w:t xml:space="preserve">по </w:t>
      </w:r>
      <w:r w:rsidRPr="001551C3">
        <w:rPr>
          <w:spacing w:val="-1"/>
        </w:rPr>
        <w:t>предоставлению</w:t>
      </w:r>
      <w:r w:rsidRPr="001551C3">
        <w:t xml:space="preserve"> </w:t>
      </w:r>
      <w:r w:rsidRPr="001551C3">
        <w:rPr>
          <w:spacing w:val="-1"/>
        </w:rPr>
        <w:t>муниципальной</w:t>
      </w:r>
      <w:r w:rsidRPr="001551C3">
        <w:rPr>
          <w:spacing w:val="3"/>
        </w:rPr>
        <w:t xml:space="preserve"> </w:t>
      </w:r>
      <w:r w:rsidRPr="001551C3">
        <w:rPr>
          <w:spacing w:val="-2"/>
        </w:rPr>
        <w:t>услуги</w:t>
      </w:r>
    </w:p>
    <w:p w:rsidR="00C0030B" w:rsidRPr="001551C3" w:rsidRDefault="00C0030B" w:rsidP="00FE77DF">
      <w:pPr>
        <w:pStyle w:val="a8"/>
        <w:kinsoku w:val="0"/>
        <w:overflowPunct w:val="0"/>
        <w:spacing w:after="0"/>
        <w:ind w:right="117" w:firstLine="2083"/>
        <w:jc w:val="right"/>
        <w:rPr>
          <w:spacing w:val="57"/>
        </w:rPr>
      </w:pPr>
      <w:r w:rsidRPr="001551C3">
        <w:rPr>
          <w:spacing w:val="-1"/>
        </w:rPr>
        <w:t xml:space="preserve">"Зачисление </w:t>
      </w:r>
      <w:r w:rsidRPr="001551C3">
        <w:t>в</w:t>
      </w:r>
      <w:r w:rsidRPr="001551C3">
        <w:rPr>
          <w:spacing w:val="-1"/>
        </w:rPr>
        <w:t xml:space="preserve"> образовательные</w:t>
      </w:r>
      <w:r w:rsidRPr="001551C3">
        <w:rPr>
          <w:spacing w:val="1"/>
        </w:rPr>
        <w:t xml:space="preserve"> </w:t>
      </w:r>
      <w:r w:rsidRPr="001551C3">
        <w:rPr>
          <w:spacing w:val="-1"/>
        </w:rPr>
        <w:t>учреждения</w:t>
      </w:r>
    </w:p>
    <w:p w:rsidR="00C0030B" w:rsidRPr="001551C3" w:rsidRDefault="00C0030B" w:rsidP="00FE77DF">
      <w:pPr>
        <w:pStyle w:val="a8"/>
        <w:kinsoku w:val="0"/>
        <w:overflowPunct w:val="0"/>
        <w:spacing w:after="0"/>
        <w:ind w:right="117" w:firstLine="2083"/>
        <w:jc w:val="right"/>
        <w:rPr>
          <w:spacing w:val="-1"/>
        </w:rPr>
      </w:pPr>
      <w:r w:rsidRPr="001551C3">
        <w:rPr>
          <w:spacing w:val="-1"/>
        </w:rPr>
        <w:t>Пильнинского</w:t>
      </w:r>
      <w:r w:rsidRPr="001551C3">
        <w:t xml:space="preserve"> </w:t>
      </w:r>
      <w:r w:rsidRPr="001551C3">
        <w:rPr>
          <w:spacing w:val="-1"/>
        </w:rPr>
        <w:t>муниципального</w:t>
      </w:r>
      <w:r w:rsidRPr="001551C3">
        <w:t xml:space="preserve"> района</w:t>
      </w:r>
    </w:p>
    <w:p w:rsidR="00C0030B" w:rsidRPr="001551C3" w:rsidRDefault="00C0030B" w:rsidP="00FE77DF">
      <w:pPr>
        <w:pStyle w:val="a8"/>
        <w:kinsoku w:val="0"/>
        <w:overflowPunct w:val="0"/>
        <w:spacing w:after="0"/>
        <w:ind w:right="117" w:firstLine="2083"/>
        <w:jc w:val="right"/>
        <w:rPr>
          <w:spacing w:val="-1"/>
        </w:rPr>
      </w:pPr>
      <w:r w:rsidRPr="001551C3">
        <w:rPr>
          <w:spacing w:val="-1"/>
        </w:rPr>
        <w:t>Нижегородской</w:t>
      </w:r>
      <w:r w:rsidRPr="001551C3">
        <w:rPr>
          <w:spacing w:val="1"/>
        </w:rPr>
        <w:t xml:space="preserve"> </w:t>
      </w:r>
      <w:r w:rsidRPr="001551C3">
        <w:rPr>
          <w:spacing w:val="-1"/>
        </w:rPr>
        <w:t>области"</w:t>
      </w:r>
    </w:p>
    <w:p w:rsidR="00C0030B" w:rsidRPr="001551C3" w:rsidRDefault="00C0030B" w:rsidP="00FE77DF">
      <w:pPr>
        <w:pStyle w:val="a8"/>
        <w:kinsoku w:val="0"/>
        <w:overflowPunct w:val="0"/>
        <w:spacing w:after="0"/>
        <w:ind w:right="117" w:firstLine="2083"/>
        <w:jc w:val="right"/>
        <w:rPr>
          <w:spacing w:val="-1"/>
        </w:rPr>
      </w:pPr>
    </w:p>
    <w:p w:rsidR="00C0030B" w:rsidRPr="001551C3" w:rsidRDefault="00C0030B" w:rsidP="00FE77DF">
      <w:pPr>
        <w:pStyle w:val="a8"/>
        <w:kinsoku w:val="0"/>
        <w:overflowPunct w:val="0"/>
        <w:spacing w:after="0"/>
        <w:ind w:right="117"/>
        <w:jc w:val="center"/>
      </w:pPr>
      <w:r w:rsidRPr="001551C3">
        <w:rPr>
          <w:b/>
          <w:bCs/>
          <w:spacing w:val="-1"/>
        </w:rPr>
        <w:t>СВЕДЕНИЯ</w:t>
      </w:r>
      <w:r w:rsidRPr="001551C3">
        <w:t xml:space="preserve"> </w:t>
      </w:r>
      <w:r w:rsidRPr="001551C3">
        <w:rPr>
          <w:b/>
          <w:bCs/>
        </w:rPr>
        <w:t>О</w:t>
      </w:r>
      <w:r w:rsidRPr="001551C3">
        <w:rPr>
          <w:b/>
          <w:bCs/>
          <w:spacing w:val="1"/>
        </w:rPr>
        <w:t xml:space="preserve"> </w:t>
      </w:r>
      <w:r w:rsidRPr="001551C3">
        <w:rPr>
          <w:b/>
          <w:bCs/>
          <w:spacing w:val="-2"/>
        </w:rPr>
        <w:t>МУНИЦИПАЛЬНЫХ</w:t>
      </w:r>
      <w:r w:rsidRPr="001551C3">
        <w:rPr>
          <w:b/>
          <w:bCs/>
          <w:spacing w:val="-1"/>
        </w:rPr>
        <w:t xml:space="preserve"> БЮДЖЕТНЫХ ОБРАЗОВАТЕЛЬНЫХ</w:t>
      </w:r>
      <w:r w:rsidRPr="001551C3">
        <w:rPr>
          <w:b/>
          <w:bCs/>
          <w:spacing w:val="-4"/>
        </w:rPr>
        <w:t xml:space="preserve"> </w:t>
      </w:r>
      <w:r w:rsidRPr="001551C3">
        <w:rPr>
          <w:b/>
          <w:bCs/>
          <w:spacing w:val="-1"/>
        </w:rPr>
        <w:t>УЧРЕЖДЕНИЯХ</w:t>
      </w:r>
      <w:r w:rsidRPr="001551C3">
        <w:rPr>
          <w:b/>
          <w:bCs/>
          <w:spacing w:val="47"/>
        </w:rPr>
        <w:t xml:space="preserve"> </w:t>
      </w:r>
      <w:r w:rsidRPr="001551C3">
        <w:rPr>
          <w:b/>
          <w:bCs/>
          <w:spacing w:val="-1"/>
        </w:rPr>
        <w:t>ПИЛЬНИНСКОГО МУНИЦИПАЛЬНОГО</w:t>
      </w:r>
      <w:r w:rsidRPr="001551C3">
        <w:rPr>
          <w:b/>
          <w:bCs/>
          <w:spacing w:val="-2"/>
        </w:rPr>
        <w:t xml:space="preserve"> </w:t>
      </w:r>
      <w:r w:rsidRPr="001551C3">
        <w:rPr>
          <w:b/>
          <w:bCs/>
          <w:spacing w:val="-1"/>
        </w:rPr>
        <w:t>РАЙОНА</w:t>
      </w:r>
      <w:r w:rsidRPr="001551C3">
        <w:rPr>
          <w:b/>
          <w:bCs/>
          <w:spacing w:val="-4"/>
        </w:rPr>
        <w:t xml:space="preserve"> </w:t>
      </w:r>
      <w:r w:rsidRPr="001551C3">
        <w:rPr>
          <w:b/>
          <w:bCs/>
          <w:spacing w:val="-1"/>
        </w:rPr>
        <w:t>НИЖЕГОРОДСКОЙ</w:t>
      </w:r>
      <w:r w:rsidRPr="001551C3">
        <w:rPr>
          <w:b/>
          <w:bCs/>
          <w:spacing w:val="-2"/>
        </w:rPr>
        <w:t xml:space="preserve"> </w:t>
      </w:r>
      <w:r w:rsidRPr="001551C3">
        <w:rPr>
          <w:b/>
          <w:bCs/>
          <w:spacing w:val="-1"/>
        </w:rPr>
        <w:t>ОБЛАСТИ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2016"/>
        <w:gridCol w:w="2112"/>
        <w:gridCol w:w="2290"/>
        <w:gridCol w:w="1560"/>
        <w:gridCol w:w="1956"/>
      </w:tblGrid>
      <w:tr w:rsidR="00C0030B" w:rsidRPr="001551C3" w:rsidTr="001C49FD">
        <w:trPr>
          <w:trHeight w:hRule="exact" w:val="929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</w:pPr>
            <w:r w:rsidRPr="001551C3">
              <w:t>N</w:t>
            </w:r>
          </w:p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</w:pPr>
            <w:r w:rsidRPr="001551C3">
              <w:t>п/п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 w:firstLine="42"/>
              <w:jc w:val="center"/>
            </w:pPr>
            <w:r w:rsidRPr="001551C3">
              <w:rPr>
                <w:spacing w:val="-1"/>
              </w:rPr>
              <w:t>Наименование</w:t>
            </w:r>
            <w:r w:rsidRPr="001551C3">
              <w:rPr>
                <w:spacing w:val="26"/>
              </w:rPr>
              <w:t xml:space="preserve"> </w:t>
            </w:r>
            <w:r w:rsidRPr="001551C3">
              <w:rPr>
                <w:spacing w:val="-1"/>
              </w:rPr>
              <w:t>образовательного</w:t>
            </w:r>
            <w:r w:rsidRPr="001551C3">
              <w:rPr>
                <w:spacing w:val="30"/>
              </w:rPr>
              <w:t xml:space="preserve"> </w:t>
            </w:r>
            <w:r w:rsidRPr="001551C3">
              <w:rPr>
                <w:spacing w:val="-1"/>
              </w:rPr>
              <w:t>учреждения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 w:firstLine="165"/>
              <w:rPr>
                <w:spacing w:val="-1"/>
              </w:rPr>
            </w:pPr>
            <w:r w:rsidRPr="001551C3">
              <w:rPr>
                <w:spacing w:val="-1"/>
              </w:rPr>
              <w:t>Почтовый адрес</w:t>
            </w:r>
            <w:r w:rsidRPr="001551C3">
              <w:rPr>
                <w:spacing w:val="27"/>
              </w:rPr>
              <w:t xml:space="preserve"> </w:t>
            </w:r>
            <w:r w:rsidRPr="001551C3">
              <w:rPr>
                <w:spacing w:val="-1"/>
              </w:rPr>
              <w:t>образовательного</w:t>
            </w:r>
          </w:p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</w:pPr>
            <w:r w:rsidRPr="001551C3">
              <w:rPr>
                <w:spacing w:val="-1"/>
              </w:rPr>
              <w:t>учреждения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</w:pPr>
            <w:r w:rsidRPr="001551C3">
              <w:rPr>
                <w:spacing w:val="-1"/>
              </w:rPr>
              <w:t>Телефон,</w:t>
            </w:r>
            <w:r w:rsidRPr="001551C3">
              <w:t xml:space="preserve"> </w:t>
            </w:r>
            <w:r w:rsidRPr="001551C3">
              <w:rPr>
                <w:spacing w:val="-2"/>
              </w:rPr>
              <w:t>e-mail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spacing w:val="-1"/>
              </w:rPr>
            </w:pPr>
            <w:r w:rsidRPr="001551C3">
              <w:rPr>
                <w:spacing w:val="-1"/>
              </w:rPr>
              <w:t>Ф.И.О.</w:t>
            </w:r>
          </w:p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</w:pPr>
            <w:r w:rsidRPr="001551C3">
              <w:rPr>
                <w:spacing w:val="-1"/>
              </w:rPr>
              <w:t>руководителя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</w:pPr>
            <w:r w:rsidRPr="001551C3">
              <w:rPr>
                <w:spacing w:val="-1"/>
              </w:rPr>
              <w:t>График</w:t>
            </w:r>
            <w:r w:rsidRPr="001551C3">
              <w:rPr>
                <w:spacing w:val="-2"/>
              </w:rPr>
              <w:t xml:space="preserve"> </w:t>
            </w:r>
            <w:r w:rsidRPr="001551C3">
              <w:rPr>
                <w:spacing w:val="-1"/>
              </w:rPr>
              <w:t>работы</w:t>
            </w:r>
          </w:p>
        </w:tc>
      </w:tr>
      <w:tr w:rsidR="00C0030B" w:rsidRPr="001551C3" w:rsidTr="001C49FD">
        <w:trPr>
          <w:trHeight w:hRule="exact" w:val="422"/>
        </w:trPr>
        <w:tc>
          <w:tcPr>
            <w:tcW w:w="104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</w:pPr>
            <w:r w:rsidRPr="001551C3">
              <w:rPr>
                <w:b/>
                <w:bCs/>
                <w:spacing w:val="-1"/>
              </w:rPr>
              <w:t>Муниципальные</w:t>
            </w:r>
            <w:r w:rsidRPr="001551C3">
              <w:rPr>
                <w:b/>
                <w:bCs/>
              </w:rPr>
              <w:t xml:space="preserve"> </w:t>
            </w:r>
            <w:r w:rsidRPr="001551C3">
              <w:rPr>
                <w:b/>
                <w:bCs/>
                <w:spacing w:val="-1"/>
              </w:rPr>
              <w:t>бюджетные</w:t>
            </w:r>
            <w:r w:rsidRPr="001551C3">
              <w:rPr>
                <w:b/>
                <w:bCs/>
              </w:rPr>
              <w:t xml:space="preserve"> </w:t>
            </w:r>
            <w:r w:rsidRPr="001551C3">
              <w:rPr>
                <w:b/>
                <w:bCs/>
                <w:spacing w:val="-1"/>
              </w:rPr>
              <w:t>общеобразовательные</w:t>
            </w:r>
            <w:r w:rsidRPr="001551C3">
              <w:rPr>
                <w:b/>
                <w:bCs/>
              </w:rPr>
              <w:t xml:space="preserve"> </w:t>
            </w:r>
            <w:r w:rsidRPr="001551C3">
              <w:rPr>
                <w:b/>
                <w:bCs/>
                <w:spacing w:val="-1"/>
              </w:rPr>
              <w:t>учреждения</w:t>
            </w:r>
          </w:p>
        </w:tc>
      </w:tr>
      <w:tr w:rsidR="00C0030B" w:rsidRPr="001551C3" w:rsidTr="001C49FD">
        <w:trPr>
          <w:trHeight w:hRule="exact" w:val="2174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</w:pPr>
            <w:r w:rsidRPr="001551C3">
              <w:t>1.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widowControl/>
              <w:ind w:right="117"/>
              <w:jc w:val="both"/>
              <w:rPr>
                <w:lang w:eastAsia="en-US"/>
              </w:rPr>
            </w:pPr>
            <w:r w:rsidRPr="001551C3">
              <w:rPr>
                <w:lang w:eastAsia="en-US"/>
              </w:rPr>
              <w:t>Муниципальное общеобразовательное учреждение Бортсурманская средняя школа.</w:t>
            </w:r>
          </w:p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color w:val="FF000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jc w:val="both"/>
            </w:pPr>
            <w:r w:rsidRPr="001551C3">
              <w:t>607462,</w:t>
            </w:r>
          </w:p>
          <w:p w:rsidR="00C0030B" w:rsidRPr="001551C3" w:rsidRDefault="00C0030B" w:rsidP="00FE77DF">
            <w:pPr>
              <w:ind w:right="117"/>
              <w:rPr>
                <w:color w:val="111111"/>
              </w:rPr>
            </w:pPr>
            <w:r w:rsidRPr="001551C3">
              <w:rPr>
                <w:color w:val="111111"/>
              </w:rPr>
              <w:t>Нижегородская область, Пильнинский район, с. Бортсурманы, ул. Школьная, дом 1а.</w:t>
            </w:r>
          </w:p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jc w:val="both"/>
              <w:rPr>
                <w:color w:val="FF0000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spacing w:val="-1"/>
              </w:rPr>
            </w:pPr>
            <w:r w:rsidRPr="001551C3">
              <w:rPr>
                <w:spacing w:val="-1"/>
              </w:rPr>
              <w:t>8(83192)</w:t>
            </w:r>
            <w:r w:rsidRPr="001551C3">
              <w:rPr>
                <w:spacing w:val="1"/>
              </w:rPr>
              <w:t xml:space="preserve"> </w:t>
            </w:r>
            <w:r w:rsidRPr="001551C3">
              <w:rPr>
                <w:color w:val="111111"/>
              </w:rPr>
              <w:t>5-58-34</w:t>
            </w:r>
          </w:p>
          <w:p w:rsidR="00C0030B" w:rsidRPr="001551C3" w:rsidRDefault="005D613A" w:rsidP="00FE77DF">
            <w:pPr>
              <w:pStyle w:val="TableParagraph"/>
              <w:kinsoku w:val="0"/>
              <w:overflowPunct w:val="0"/>
              <w:ind w:right="117"/>
            </w:pPr>
            <w:hyperlink r:id="rId28" w:history="1">
              <w:r w:rsidR="00C0030B" w:rsidRPr="001551C3">
                <w:rPr>
                  <w:rStyle w:val="aa"/>
                </w:rPr>
                <w:t>bortsurman@mail.ru</w:t>
              </w:r>
            </w:hyperlink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ind w:right="117"/>
              <w:rPr>
                <w:color w:val="111111"/>
              </w:rPr>
            </w:pPr>
            <w:r w:rsidRPr="001551C3">
              <w:rPr>
                <w:color w:val="111111"/>
              </w:rPr>
              <w:t>Кабаев Александр Владимирович</w:t>
            </w:r>
          </w:p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spacing w:val="-1"/>
              </w:rPr>
            </w:pPr>
            <w:r w:rsidRPr="001551C3">
              <w:rPr>
                <w:spacing w:val="-1"/>
              </w:rPr>
              <w:t>Понедельник-</w:t>
            </w:r>
            <w:r w:rsidRPr="001551C3">
              <w:rPr>
                <w:spacing w:val="27"/>
              </w:rPr>
              <w:t xml:space="preserve"> </w:t>
            </w:r>
            <w:r w:rsidRPr="001551C3">
              <w:rPr>
                <w:spacing w:val="-1"/>
              </w:rPr>
              <w:t>суббота</w:t>
            </w:r>
          </w:p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</w:pPr>
            <w:r w:rsidRPr="001551C3">
              <w:t xml:space="preserve">с </w:t>
            </w:r>
            <w:r w:rsidRPr="001551C3">
              <w:rPr>
                <w:spacing w:val="-1"/>
              </w:rPr>
              <w:t>08:00</w:t>
            </w:r>
            <w:r w:rsidRPr="001551C3">
              <w:t xml:space="preserve"> до </w:t>
            </w:r>
            <w:r w:rsidRPr="001551C3">
              <w:rPr>
                <w:spacing w:val="-1"/>
              </w:rPr>
              <w:t>17:00</w:t>
            </w:r>
          </w:p>
        </w:tc>
      </w:tr>
      <w:tr w:rsidR="00C0030B" w:rsidRPr="001551C3" w:rsidTr="001C49FD">
        <w:trPr>
          <w:trHeight w:hRule="exact" w:val="3247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</w:pPr>
            <w:r w:rsidRPr="001551C3">
              <w:t>2.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widowControl/>
              <w:ind w:right="117"/>
              <w:jc w:val="both"/>
              <w:rPr>
                <w:lang w:eastAsia="en-US"/>
              </w:rPr>
            </w:pPr>
            <w:r w:rsidRPr="001551C3">
              <w:rPr>
                <w:lang w:eastAsia="en-US"/>
              </w:rPr>
              <w:t xml:space="preserve">Муниципальное общеобразовательное учреждение Деяновская основная школа Пильнинского муниципального района Нижегородской области </w:t>
            </w:r>
          </w:p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color w:val="FF000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</w:pPr>
            <w:r w:rsidRPr="001551C3">
              <w:t>607464,</w:t>
            </w:r>
          </w:p>
          <w:p w:rsidR="00C0030B" w:rsidRPr="001551C3" w:rsidRDefault="00C0030B" w:rsidP="00FE77DF">
            <w:pPr>
              <w:ind w:right="117"/>
              <w:rPr>
                <w:color w:val="111111"/>
              </w:rPr>
            </w:pPr>
            <w:r w:rsidRPr="001551C3">
              <w:rPr>
                <w:color w:val="111111"/>
              </w:rPr>
              <w:t>Нижегородская обл. Пильнинский район, с. Деяново, ул. Червячкова, дом 14</w:t>
            </w:r>
          </w:p>
          <w:p w:rsidR="00C0030B" w:rsidRPr="001551C3" w:rsidRDefault="00C0030B" w:rsidP="00FE77DF">
            <w:pPr>
              <w:pStyle w:val="TableParagraph"/>
              <w:tabs>
                <w:tab w:val="left" w:pos="1446"/>
              </w:tabs>
              <w:kinsoku w:val="0"/>
              <w:overflowPunct w:val="0"/>
              <w:ind w:right="117"/>
              <w:rPr>
                <w:color w:val="FF0000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spacing w:val="-1"/>
              </w:rPr>
            </w:pPr>
            <w:r w:rsidRPr="001551C3">
              <w:rPr>
                <w:spacing w:val="-1"/>
              </w:rPr>
              <w:t>8(83192)</w:t>
            </w:r>
            <w:r w:rsidRPr="001551C3">
              <w:rPr>
                <w:spacing w:val="1"/>
              </w:rPr>
              <w:t xml:space="preserve"> </w:t>
            </w:r>
            <w:r w:rsidRPr="001551C3">
              <w:rPr>
                <w:color w:val="111111"/>
              </w:rPr>
              <w:t>33-4-95</w:t>
            </w:r>
          </w:p>
          <w:p w:rsidR="00C0030B" w:rsidRPr="001551C3" w:rsidRDefault="005D613A" w:rsidP="00FE77DF">
            <w:pPr>
              <w:pStyle w:val="TableParagraph"/>
              <w:kinsoku w:val="0"/>
              <w:overflowPunct w:val="0"/>
              <w:ind w:right="117"/>
            </w:pPr>
            <w:hyperlink r:id="rId29" w:history="1">
              <w:r w:rsidR="00C0030B" w:rsidRPr="001551C3">
                <w:rPr>
                  <w:rStyle w:val="aa"/>
                </w:rPr>
                <w:t>dpn56@mail.ru</w:t>
              </w:r>
            </w:hyperlink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ind w:right="117"/>
              <w:rPr>
                <w:color w:val="111111"/>
              </w:rPr>
            </w:pPr>
            <w:r w:rsidRPr="001551C3">
              <w:rPr>
                <w:color w:val="111111"/>
              </w:rPr>
              <w:t>Терникова Светлона Викторовна</w:t>
            </w:r>
          </w:p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spacing w:val="-1"/>
              </w:rPr>
            </w:pPr>
            <w:r w:rsidRPr="001551C3">
              <w:rPr>
                <w:spacing w:val="-1"/>
              </w:rPr>
              <w:t>Понедельник-</w:t>
            </w:r>
            <w:r w:rsidRPr="001551C3">
              <w:rPr>
                <w:spacing w:val="27"/>
              </w:rPr>
              <w:t xml:space="preserve"> </w:t>
            </w:r>
            <w:r w:rsidRPr="001551C3">
              <w:rPr>
                <w:spacing w:val="-1"/>
              </w:rPr>
              <w:t>суббота</w:t>
            </w:r>
          </w:p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</w:pPr>
            <w:r w:rsidRPr="001551C3">
              <w:t xml:space="preserve">с </w:t>
            </w:r>
            <w:r w:rsidRPr="001551C3">
              <w:rPr>
                <w:spacing w:val="-1"/>
              </w:rPr>
              <w:t>08:00</w:t>
            </w:r>
            <w:r w:rsidRPr="001551C3">
              <w:t xml:space="preserve"> до </w:t>
            </w:r>
            <w:r w:rsidRPr="001551C3">
              <w:rPr>
                <w:spacing w:val="-1"/>
              </w:rPr>
              <w:t>17:00</w:t>
            </w:r>
          </w:p>
        </w:tc>
      </w:tr>
      <w:tr w:rsidR="00C0030B" w:rsidRPr="001551C3" w:rsidTr="001C49FD">
        <w:trPr>
          <w:trHeight w:hRule="exact" w:val="2161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</w:pPr>
            <w:r w:rsidRPr="001551C3">
              <w:t>3.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color w:val="FF0000"/>
              </w:rPr>
            </w:pPr>
            <w:r w:rsidRPr="001551C3">
              <w:rPr>
                <w:lang w:eastAsia="en-US"/>
              </w:rPr>
              <w:t>Муниципальное общеобразовательное учреждение Красногорская средняя школа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jc w:val="both"/>
            </w:pPr>
            <w:r w:rsidRPr="001551C3">
              <w:t>607496,</w:t>
            </w:r>
          </w:p>
          <w:p w:rsidR="00C0030B" w:rsidRPr="001551C3" w:rsidRDefault="00C0030B" w:rsidP="00FE77DF">
            <w:pPr>
              <w:ind w:right="117"/>
              <w:rPr>
                <w:color w:val="111111"/>
              </w:rPr>
            </w:pPr>
            <w:r w:rsidRPr="001551C3">
              <w:rPr>
                <w:color w:val="111111"/>
              </w:rPr>
              <w:t>Нижегородская обл. Пильнинский район, с. Красная Горка, Молодёжная, дом 8</w:t>
            </w:r>
          </w:p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jc w:val="both"/>
              <w:rPr>
                <w:color w:val="FF0000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spacing w:val="-1"/>
              </w:rPr>
            </w:pPr>
            <w:r w:rsidRPr="001551C3">
              <w:rPr>
                <w:spacing w:val="-1"/>
              </w:rPr>
              <w:t>8(83192)</w:t>
            </w:r>
            <w:r w:rsidRPr="001551C3">
              <w:rPr>
                <w:spacing w:val="1"/>
              </w:rPr>
              <w:t xml:space="preserve"> </w:t>
            </w:r>
            <w:r w:rsidRPr="001551C3">
              <w:rPr>
                <w:color w:val="111111"/>
              </w:rPr>
              <w:t>5-41-22</w:t>
            </w:r>
          </w:p>
          <w:p w:rsidR="00C0030B" w:rsidRPr="001551C3" w:rsidRDefault="005D613A" w:rsidP="00FE77DF">
            <w:pPr>
              <w:pStyle w:val="TableParagraph"/>
              <w:kinsoku w:val="0"/>
              <w:overflowPunct w:val="0"/>
              <w:ind w:right="117"/>
            </w:pPr>
            <w:hyperlink r:id="rId30" w:history="1">
              <w:r w:rsidR="00C0030B" w:rsidRPr="001551C3">
                <w:rPr>
                  <w:rStyle w:val="aa"/>
                </w:rPr>
                <w:t>kgorkaschool@mail.ru</w:t>
              </w:r>
            </w:hyperlink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ind w:right="117"/>
              <w:rPr>
                <w:color w:val="111111"/>
              </w:rPr>
            </w:pPr>
            <w:r w:rsidRPr="001551C3">
              <w:rPr>
                <w:color w:val="111111"/>
              </w:rPr>
              <w:t xml:space="preserve">Мусин Рамиль Хабибович </w:t>
            </w:r>
          </w:p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spacing w:val="-1"/>
              </w:rPr>
            </w:pPr>
            <w:r w:rsidRPr="001551C3">
              <w:rPr>
                <w:spacing w:val="-1"/>
              </w:rPr>
              <w:t>Понедельник-</w:t>
            </w:r>
            <w:r w:rsidRPr="001551C3">
              <w:rPr>
                <w:spacing w:val="27"/>
              </w:rPr>
              <w:t xml:space="preserve"> </w:t>
            </w:r>
            <w:r w:rsidRPr="001551C3">
              <w:rPr>
                <w:spacing w:val="-1"/>
              </w:rPr>
              <w:t>суббота</w:t>
            </w:r>
          </w:p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</w:pPr>
            <w:r w:rsidRPr="001551C3">
              <w:t xml:space="preserve">с </w:t>
            </w:r>
            <w:r w:rsidRPr="001551C3">
              <w:rPr>
                <w:spacing w:val="-1"/>
              </w:rPr>
              <w:t>08:00</w:t>
            </w:r>
            <w:r w:rsidRPr="001551C3">
              <w:t xml:space="preserve"> до </w:t>
            </w:r>
            <w:r w:rsidRPr="001551C3">
              <w:rPr>
                <w:spacing w:val="-1"/>
              </w:rPr>
              <w:t>17:00</w:t>
            </w:r>
          </w:p>
        </w:tc>
      </w:tr>
      <w:tr w:rsidR="00C0030B" w:rsidRPr="001551C3" w:rsidTr="001C49FD">
        <w:trPr>
          <w:trHeight w:hRule="exact" w:val="1817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</w:pPr>
            <w:r w:rsidRPr="001551C3">
              <w:t>4.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color w:val="FF0000"/>
              </w:rPr>
            </w:pPr>
            <w:r w:rsidRPr="001551C3">
              <w:rPr>
                <w:lang w:eastAsia="en-US"/>
              </w:rPr>
              <w:t>Муниципальное общеобразовательное учреждение Курмышская средняя школа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jc w:val="both"/>
            </w:pPr>
            <w:r w:rsidRPr="001551C3">
              <w:t>607467,</w:t>
            </w:r>
          </w:p>
          <w:p w:rsidR="00C0030B" w:rsidRPr="001551C3" w:rsidRDefault="00C0030B" w:rsidP="00FE77DF">
            <w:pPr>
              <w:ind w:right="117"/>
              <w:rPr>
                <w:color w:val="111111"/>
              </w:rPr>
            </w:pPr>
            <w:r w:rsidRPr="001551C3">
              <w:rPr>
                <w:color w:val="111111"/>
              </w:rPr>
              <w:t>Нижегородская обл. Пильнинский район, с. Курмыш, ул. Мартьянова, дом 55</w:t>
            </w:r>
          </w:p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jc w:val="both"/>
              <w:rPr>
                <w:color w:val="FF0000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spacing w:val="-1"/>
              </w:rPr>
            </w:pPr>
            <w:r w:rsidRPr="001551C3">
              <w:rPr>
                <w:spacing w:val="-1"/>
              </w:rPr>
              <w:t>8(83192)</w:t>
            </w:r>
            <w:r w:rsidRPr="001551C3">
              <w:rPr>
                <w:spacing w:val="1"/>
              </w:rPr>
              <w:t xml:space="preserve"> </w:t>
            </w:r>
            <w:r w:rsidRPr="001551C3">
              <w:rPr>
                <w:color w:val="111111"/>
              </w:rPr>
              <w:t>43-2-59</w:t>
            </w:r>
          </w:p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</w:pPr>
            <w:r w:rsidRPr="001551C3">
              <w:t xml:space="preserve"> </w:t>
            </w:r>
            <w:hyperlink r:id="rId31" w:history="1">
              <w:r w:rsidRPr="001551C3">
                <w:rPr>
                  <w:rStyle w:val="aa"/>
                </w:rPr>
                <w:t>kurm-shcola@yandex.ru</w:t>
              </w:r>
            </w:hyperlink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ind w:right="117"/>
              <w:rPr>
                <w:color w:val="111111"/>
              </w:rPr>
            </w:pPr>
            <w:r w:rsidRPr="001551C3">
              <w:rPr>
                <w:color w:val="111111"/>
              </w:rPr>
              <w:t>Бухтеев Александр Валерьевич</w:t>
            </w:r>
          </w:p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spacing w:val="-1"/>
              </w:rPr>
            </w:pPr>
            <w:r w:rsidRPr="001551C3">
              <w:rPr>
                <w:spacing w:val="-1"/>
              </w:rPr>
              <w:t>Понедельник-</w:t>
            </w:r>
            <w:r w:rsidRPr="001551C3">
              <w:rPr>
                <w:spacing w:val="27"/>
              </w:rPr>
              <w:t xml:space="preserve"> </w:t>
            </w:r>
            <w:r w:rsidRPr="001551C3">
              <w:rPr>
                <w:spacing w:val="-1"/>
              </w:rPr>
              <w:t>суббота</w:t>
            </w:r>
          </w:p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</w:pPr>
            <w:r w:rsidRPr="001551C3">
              <w:t xml:space="preserve">с </w:t>
            </w:r>
            <w:r w:rsidRPr="001551C3">
              <w:rPr>
                <w:spacing w:val="-1"/>
              </w:rPr>
              <w:t>08:00</w:t>
            </w:r>
            <w:r w:rsidRPr="001551C3">
              <w:t xml:space="preserve"> до </w:t>
            </w:r>
            <w:r w:rsidRPr="001551C3">
              <w:rPr>
                <w:spacing w:val="-1"/>
              </w:rPr>
              <w:t>17:00</w:t>
            </w:r>
          </w:p>
        </w:tc>
      </w:tr>
      <w:tr w:rsidR="00C0030B" w:rsidRPr="001551C3" w:rsidTr="001C49FD">
        <w:trPr>
          <w:trHeight w:hRule="exact" w:val="1721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</w:pPr>
            <w:r w:rsidRPr="001551C3">
              <w:lastRenderedPageBreak/>
              <w:t>5.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color w:val="FF0000"/>
              </w:rPr>
            </w:pPr>
            <w:r w:rsidRPr="001551C3">
              <w:rPr>
                <w:lang w:eastAsia="en-US"/>
              </w:rPr>
              <w:t xml:space="preserve">Муниципальное общеобразовательное учреждение Можаров-Майданская средняя школа 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jc w:val="both"/>
            </w:pPr>
            <w:r w:rsidRPr="001551C3">
              <w:t>607460,</w:t>
            </w:r>
          </w:p>
          <w:p w:rsidR="00C0030B" w:rsidRPr="001551C3" w:rsidRDefault="00C0030B" w:rsidP="00FE77DF">
            <w:pPr>
              <w:ind w:right="117"/>
              <w:rPr>
                <w:color w:val="111111"/>
              </w:rPr>
            </w:pPr>
            <w:r w:rsidRPr="001551C3">
              <w:rPr>
                <w:color w:val="111111"/>
              </w:rPr>
              <w:t>Нижегородская обл. Пильнинский район, С. Можаров Майдан, ул. Ленина, дом  73</w:t>
            </w:r>
          </w:p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jc w:val="both"/>
              <w:rPr>
                <w:color w:val="FF0000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spacing w:val="-1"/>
              </w:rPr>
            </w:pPr>
            <w:r w:rsidRPr="001551C3">
              <w:rPr>
                <w:spacing w:val="-1"/>
              </w:rPr>
              <w:t>8(83192)</w:t>
            </w:r>
            <w:r w:rsidRPr="001551C3">
              <w:rPr>
                <w:spacing w:val="1"/>
              </w:rPr>
              <w:t xml:space="preserve"> </w:t>
            </w:r>
            <w:r w:rsidRPr="001551C3">
              <w:rPr>
                <w:color w:val="111111"/>
              </w:rPr>
              <w:t>5-56-28</w:t>
            </w:r>
          </w:p>
          <w:p w:rsidR="00C0030B" w:rsidRPr="001551C3" w:rsidRDefault="005D613A" w:rsidP="00FE77DF">
            <w:pPr>
              <w:ind w:right="117"/>
              <w:rPr>
                <w:color w:val="111111"/>
              </w:rPr>
            </w:pPr>
            <w:hyperlink r:id="rId32" w:history="1">
              <w:r w:rsidR="00C0030B" w:rsidRPr="001551C3">
                <w:rPr>
                  <w:rStyle w:val="aa"/>
                </w:rPr>
                <w:t>mozshkola@yandex.ru</w:t>
              </w:r>
            </w:hyperlink>
          </w:p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ind w:right="117"/>
              <w:rPr>
                <w:color w:val="111111"/>
              </w:rPr>
            </w:pPr>
            <w:r w:rsidRPr="001551C3">
              <w:rPr>
                <w:color w:val="111111"/>
              </w:rPr>
              <w:t>Зиновьева Наталья Алексеевна</w:t>
            </w:r>
          </w:p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spacing w:val="-1"/>
              </w:rPr>
            </w:pPr>
            <w:r w:rsidRPr="001551C3">
              <w:rPr>
                <w:spacing w:val="-1"/>
              </w:rPr>
              <w:t>Понедельник-</w:t>
            </w:r>
            <w:r w:rsidRPr="001551C3">
              <w:rPr>
                <w:spacing w:val="27"/>
              </w:rPr>
              <w:t xml:space="preserve"> </w:t>
            </w:r>
            <w:r w:rsidRPr="001551C3">
              <w:rPr>
                <w:spacing w:val="-1"/>
              </w:rPr>
              <w:t>суббота</w:t>
            </w:r>
          </w:p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spacing w:val="-1"/>
              </w:rPr>
            </w:pPr>
            <w:r w:rsidRPr="001551C3">
              <w:t xml:space="preserve">с </w:t>
            </w:r>
            <w:r w:rsidRPr="001551C3">
              <w:rPr>
                <w:spacing w:val="-1"/>
              </w:rPr>
              <w:t>08:00</w:t>
            </w:r>
            <w:r w:rsidRPr="001551C3">
              <w:t xml:space="preserve"> до </w:t>
            </w:r>
            <w:r w:rsidRPr="001551C3">
              <w:rPr>
                <w:spacing w:val="-1"/>
              </w:rPr>
              <w:t>17:00</w:t>
            </w:r>
          </w:p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spacing w:val="-1"/>
              </w:rPr>
            </w:pPr>
          </w:p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color w:val="FF0000"/>
              </w:rPr>
            </w:pPr>
          </w:p>
        </w:tc>
      </w:tr>
      <w:tr w:rsidR="00C0030B" w:rsidRPr="001551C3" w:rsidTr="001C49FD">
        <w:trPr>
          <w:trHeight w:hRule="exact" w:val="8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ind w:right="117"/>
            </w:pPr>
          </w:p>
        </w:tc>
        <w:tc>
          <w:tcPr>
            <w:tcW w:w="2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</w:pPr>
          </w:p>
        </w:tc>
        <w:tc>
          <w:tcPr>
            <w:tcW w:w="2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ind w:right="117"/>
            </w:pPr>
          </w:p>
        </w:tc>
        <w:tc>
          <w:tcPr>
            <w:tcW w:w="2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ind w:right="117"/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ind w:right="117"/>
            </w:pP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ind w:right="117"/>
            </w:pPr>
          </w:p>
        </w:tc>
      </w:tr>
      <w:tr w:rsidR="00C0030B" w:rsidRPr="001551C3" w:rsidTr="001C49FD">
        <w:trPr>
          <w:trHeight w:hRule="exact" w:val="2178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</w:pPr>
            <w:r w:rsidRPr="001551C3">
              <w:t>6.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color w:val="FF0000"/>
              </w:rPr>
            </w:pPr>
            <w:r w:rsidRPr="001551C3">
              <w:rPr>
                <w:lang w:eastAsia="en-US"/>
              </w:rPr>
              <w:t xml:space="preserve">Муниципальное общеобразовательное учреждение Мало-Андосовская основная школа 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jc w:val="both"/>
            </w:pPr>
            <w:r w:rsidRPr="001551C3">
              <w:t>607483,</w:t>
            </w:r>
          </w:p>
          <w:p w:rsidR="00C0030B" w:rsidRPr="001551C3" w:rsidRDefault="00C0030B" w:rsidP="00FE77DF">
            <w:pPr>
              <w:ind w:right="117"/>
              <w:rPr>
                <w:color w:val="111111"/>
              </w:rPr>
            </w:pPr>
            <w:r w:rsidRPr="001551C3">
              <w:rPr>
                <w:color w:val="111111"/>
              </w:rPr>
              <w:t xml:space="preserve">Нижегородская обл. Пильнинский район, с. Малое Андосово, ул. Коммунальная, дом 10 </w:t>
            </w:r>
          </w:p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jc w:val="both"/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spacing w:val="-1"/>
              </w:rPr>
            </w:pPr>
            <w:r w:rsidRPr="001551C3">
              <w:rPr>
                <w:spacing w:val="-1"/>
              </w:rPr>
              <w:t>8(83192)</w:t>
            </w:r>
            <w:r w:rsidRPr="001551C3">
              <w:rPr>
                <w:spacing w:val="1"/>
              </w:rPr>
              <w:t xml:space="preserve"> </w:t>
            </w:r>
            <w:r w:rsidRPr="001551C3">
              <w:rPr>
                <w:color w:val="111111"/>
              </w:rPr>
              <w:t>39-3-70</w:t>
            </w:r>
          </w:p>
          <w:p w:rsidR="00C0030B" w:rsidRPr="001551C3" w:rsidRDefault="005D613A" w:rsidP="00FE77DF">
            <w:pPr>
              <w:pStyle w:val="TableParagraph"/>
              <w:kinsoku w:val="0"/>
              <w:overflowPunct w:val="0"/>
              <w:ind w:right="117"/>
            </w:pPr>
            <w:hyperlink r:id="rId33" w:history="1">
              <w:r w:rsidR="00C0030B" w:rsidRPr="001551C3">
                <w:rPr>
                  <w:rStyle w:val="aa"/>
                </w:rPr>
                <w:t>m.andosovo@mail.ru</w:t>
              </w:r>
            </w:hyperlink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ind w:right="117"/>
            </w:pPr>
            <w:r w:rsidRPr="001551C3">
              <w:t>Тактаев Александр Владимирович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spacing w:val="-1"/>
              </w:rPr>
            </w:pPr>
            <w:r w:rsidRPr="001551C3">
              <w:rPr>
                <w:spacing w:val="-1"/>
              </w:rPr>
              <w:t>Понедельник-</w:t>
            </w:r>
            <w:r w:rsidRPr="001551C3">
              <w:rPr>
                <w:spacing w:val="27"/>
              </w:rPr>
              <w:t xml:space="preserve"> </w:t>
            </w:r>
            <w:r w:rsidRPr="001551C3">
              <w:rPr>
                <w:spacing w:val="-1"/>
              </w:rPr>
              <w:t>суббота</w:t>
            </w:r>
          </w:p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</w:pPr>
            <w:r w:rsidRPr="001551C3">
              <w:t xml:space="preserve">с </w:t>
            </w:r>
            <w:r w:rsidRPr="001551C3">
              <w:rPr>
                <w:spacing w:val="-1"/>
              </w:rPr>
              <w:t>08:00</w:t>
            </w:r>
            <w:r w:rsidRPr="001551C3">
              <w:t xml:space="preserve"> до </w:t>
            </w:r>
            <w:r w:rsidRPr="001551C3">
              <w:rPr>
                <w:spacing w:val="-1"/>
              </w:rPr>
              <w:t>17:00</w:t>
            </w:r>
          </w:p>
        </w:tc>
      </w:tr>
      <w:tr w:rsidR="00C0030B" w:rsidRPr="001551C3" w:rsidTr="001C49FD">
        <w:trPr>
          <w:trHeight w:hRule="exact" w:val="1973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</w:pPr>
            <w:r w:rsidRPr="001551C3">
              <w:t>7.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color w:val="FF0000"/>
              </w:rPr>
            </w:pPr>
            <w:r w:rsidRPr="001551C3">
              <w:rPr>
                <w:lang w:eastAsia="en-US"/>
              </w:rPr>
              <w:t>Муниципальное общеобразовательное учреждение Медянская средняя школа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jc w:val="both"/>
            </w:pPr>
            <w:r w:rsidRPr="001551C3">
              <w:t>607472,</w:t>
            </w:r>
          </w:p>
          <w:p w:rsidR="00C0030B" w:rsidRPr="001551C3" w:rsidRDefault="00C0030B" w:rsidP="00FE77DF">
            <w:pPr>
              <w:ind w:right="117"/>
              <w:rPr>
                <w:color w:val="111111"/>
              </w:rPr>
            </w:pPr>
            <w:r w:rsidRPr="001551C3">
              <w:rPr>
                <w:color w:val="111111"/>
              </w:rPr>
              <w:t xml:space="preserve">Нижегородская обл. Пильнинский район, с. Медяна, ул. Гагарина, дом 38 </w:t>
            </w:r>
          </w:p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jc w:val="both"/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spacing w:val="-1"/>
              </w:rPr>
            </w:pPr>
            <w:r w:rsidRPr="001551C3">
              <w:rPr>
                <w:spacing w:val="-1"/>
              </w:rPr>
              <w:t>8(83192)</w:t>
            </w:r>
            <w:r w:rsidRPr="001551C3">
              <w:rPr>
                <w:spacing w:val="1"/>
              </w:rPr>
              <w:t xml:space="preserve"> </w:t>
            </w:r>
            <w:r w:rsidRPr="001551C3">
              <w:rPr>
                <w:color w:val="111111"/>
              </w:rPr>
              <w:t>42-1-43</w:t>
            </w:r>
          </w:p>
          <w:p w:rsidR="00C0030B" w:rsidRPr="001551C3" w:rsidRDefault="005D613A" w:rsidP="00FE77DF">
            <w:pPr>
              <w:pStyle w:val="TableParagraph"/>
              <w:kinsoku w:val="0"/>
              <w:overflowPunct w:val="0"/>
              <w:ind w:right="117"/>
            </w:pPr>
            <w:hyperlink r:id="rId34" w:history="1">
              <w:r w:rsidR="00C0030B" w:rsidRPr="001551C3">
                <w:rPr>
                  <w:rStyle w:val="aa"/>
                  <w:spacing w:val="-1"/>
                </w:rPr>
                <w:t>mamschoo@mail.ru</w:t>
              </w:r>
            </w:hyperlink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ind w:right="117"/>
              <w:rPr>
                <w:color w:val="111111"/>
              </w:rPr>
            </w:pPr>
            <w:r w:rsidRPr="001551C3">
              <w:rPr>
                <w:color w:val="111111"/>
              </w:rPr>
              <w:t>Лукьянова Наталья Михайловна</w:t>
            </w:r>
          </w:p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spacing w:val="-1"/>
              </w:rPr>
            </w:pPr>
            <w:r w:rsidRPr="001551C3">
              <w:rPr>
                <w:spacing w:val="-1"/>
              </w:rPr>
              <w:t>Понедельник-</w:t>
            </w:r>
            <w:r w:rsidRPr="001551C3">
              <w:rPr>
                <w:spacing w:val="27"/>
              </w:rPr>
              <w:t xml:space="preserve"> </w:t>
            </w:r>
            <w:r w:rsidRPr="001551C3">
              <w:rPr>
                <w:spacing w:val="-1"/>
              </w:rPr>
              <w:t>суббота</w:t>
            </w:r>
          </w:p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</w:pPr>
            <w:r w:rsidRPr="001551C3">
              <w:t xml:space="preserve">с </w:t>
            </w:r>
            <w:r w:rsidRPr="001551C3">
              <w:rPr>
                <w:spacing w:val="-1"/>
              </w:rPr>
              <w:t>08:00</w:t>
            </w:r>
            <w:r w:rsidRPr="001551C3">
              <w:t xml:space="preserve"> до </w:t>
            </w:r>
            <w:r w:rsidRPr="001551C3">
              <w:rPr>
                <w:spacing w:val="-1"/>
              </w:rPr>
              <w:t>17:00</w:t>
            </w:r>
          </w:p>
        </w:tc>
      </w:tr>
      <w:tr w:rsidR="00C0030B" w:rsidRPr="001551C3" w:rsidTr="001C49FD">
        <w:trPr>
          <w:trHeight w:hRule="exact" w:val="1786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</w:pPr>
            <w:r w:rsidRPr="001551C3">
              <w:t>8.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color w:val="FF0000"/>
              </w:rPr>
            </w:pPr>
            <w:r w:rsidRPr="001551C3">
              <w:rPr>
                <w:lang w:eastAsia="en-US"/>
              </w:rPr>
              <w:t>Муниципальное общеобразовательное учреждение Озерская основная школа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jc w:val="both"/>
            </w:pPr>
            <w:r w:rsidRPr="001551C3">
              <w:t>607473,</w:t>
            </w:r>
          </w:p>
          <w:p w:rsidR="00C0030B" w:rsidRPr="001551C3" w:rsidRDefault="00C0030B" w:rsidP="00FE77DF">
            <w:pPr>
              <w:ind w:right="117"/>
              <w:rPr>
                <w:color w:val="111111"/>
              </w:rPr>
            </w:pPr>
            <w:r w:rsidRPr="001551C3">
              <w:rPr>
                <w:color w:val="111111"/>
              </w:rPr>
              <w:t>Нижегородская обл. Пильнинский район, с. Озёрки, ул. Полевая, дом 6 .</w:t>
            </w:r>
          </w:p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jc w:val="both"/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spacing w:val="-1"/>
              </w:rPr>
            </w:pPr>
            <w:r w:rsidRPr="001551C3">
              <w:rPr>
                <w:spacing w:val="-1"/>
              </w:rPr>
              <w:t>8(83192)</w:t>
            </w:r>
            <w:r w:rsidRPr="001551C3">
              <w:rPr>
                <w:spacing w:val="1"/>
              </w:rPr>
              <w:t xml:space="preserve"> </w:t>
            </w:r>
            <w:r w:rsidRPr="001551C3">
              <w:rPr>
                <w:color w:val="111111"/>
              </w:rPr>
              <w:t>32-3-58</w:t>
            </w:r>
          </w:p>
          <w:p w:rsidR="00C0030B" w:rsidRPr="001551C3" w:rsidRDefault="005D613A" w:rsidP="00FE77DF">
            <w:pPr>
              <w:pStyle w:val="TableParagraph"/>
              <w:kinsoku w:val="0"/>
              <w:overflowPunct w:val="0"/>
              <w:ind w:right="117"/>
            </w:pPr>
            <w:hyperlink r:id="rId35" w:history="1">
              <w:r w:rsidR="00C0030B" w:rsidRPr="001551C3">
                <w:rPr>
                  <w:rStyle w:val="aa"/>
                </w:rPr>
                <w:t>ozyorki.shkola@mail.ru</w:t>
              </w:r>
            </w:hyperlink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ind w:right="117"/>
            </w:pPr>
            <w:r w:rsidRPr="001551C3">
              <w:t>Дубинина Нина Ивановна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spacing w:val="-1"/>
              </w:rPr>
            </w:pPr>
            <w:r w:rsidRPr="001551C3">
              <w:rPr>
                <w:spacing w:val="-1"/>
              </w:rPr>
              <w:t>Понедельник-</w:t>
            </w:r>
            <w:r w:rsidRPr="001551C3">
              <w:rPr>
                <w:spacing w:val="27"/>
              </w:rPr>
              <w:t xml:space="preserve"> </w:t>
            </w:r>
            <w:r w:rsidRPr="001551C3">
              <w:rPr>
                <w:spacing w:val="-1"/>
              </w:rPr>
              <w:t>суббота</w:t>
            </w:r>
          </w:p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</w:pPr>
            <w:r w:rsidRPr="001551C3">
              <w:t xml:space="preserve">с </w:t>
            </w:r>
            <w:r w:rsidRPr="001551C3">
              <w:rPr>
                <w:spacing w:val="-1"/>
              </w:rPr>
              <w:t>08:00</w:t>
            </w:r>
            <w:r w:rsidRPr="001551C3">
              <w:t xml:space="preserve"> до </w:t>
            </w:r>
            <w:r w:rsidRPr="001551C3">
              <w:rPr>
                <w:spacing w:val="-1"/>
              </w:rPr>
              <w:t>17:00</w:t>
            </w:r>
          </w:p>
        </w:tc>
      </w:tr>
      <w:tr w:rsidR="00C0030B" w:rsidRPr="001551C3" w:rsidTr="001C49FD">
        <w:trPr>
          <w:trHeight w:hRule="exact" w:val="1794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</w:pPr>
            <w:r w:rsidRPr="001551C3">
              <w:t>9.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color w:val="FF0000"/>
                <w:spacing w:val="-1"/>
              </w:rPr>
            </w:pPr>
            <w:r w:rsidRPr="001551C3">
              <w:rPr>
                <w:lang w:eastAsia="en-US"/>
              </w:rPr>
              <w:t>Муниципальное общеобразовательное учреждение Петряксинская средняя школа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ind w:right="117"/>
              <w:rPr>
                <w:color w:val="111111"/>
              </w:rPr>
            </w:pPr>
            <w:r w:rsidRPr="001551C3">
              <w:rPr>
                <w:color w:val="111111"/>
              </w:rPr>
              <w:t>607495,</w:t>
            </w:r>
          </w:p>
          <w:p w:rsidR="00C0030B" w:rsidRPr="001551C3" w:rsidRDefault="00C0030B" w:rsidP="00FE77DF">
            <w:pPr>
              <w:ind w:right="117"/>
              <w:rPr>
                <w:color w:val="111111"/>
              </w:rPr>
            </w:pPr>
            <w:r w:rsidRPr="001551C3">
              <w:rPr>
                <w:color w:val="111111"/>
              </w:rPr>
              <w:t>Нижегородская обл. Пильнинский район, с. Петряксы, ул. Зелёная, дом 89</w:t>
            </w:r>
          </w:p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jc w:val="both"/>
              <w:rPr>
                <w:color w:val="FF0000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color w:val="111111"/>
              </w:rPr>
            </w:pPr>
            <w:r w:rsidRPr="001551C3">
              <w:rPr>
                <w:spacing w:val="-1"/>
              </w:rPr>
              <w:t>8(83192)</w:t>
            </w:r>
            <w:r w:rsidRPr="001551C3">
              <w:rPr>
                <w:color w:val="111111"/>
              </w:rPr>
              <w:t xml:space="preserve"> 5-51-41</w:t>
            </w:r>
          </w:p>
          <w:p w:rsidR="00C0030B" w:rsidRPr="001551C3" w:rsidRDefault="005D613A" w:rsidP="00FE77DF">
            <w:pPr>
              <w:pStyle w:val="TableParagraph"/>
              <w:kinsoku w:val="0"/>
              <w:overflowPunct w:val="0"/>
              <w:ind w:right="117"/>
              <w:rPr>
                <w:spacing w:val="-1"/>
              </w:rPr>
            </w:pPr>
            <w:hyperlink r:id="rId36" w:history="1">
              <w:r w:rsidR="00C0030B" w:rsidRPr="001551C3">
                <w:rPr>
                  <w:rStyle w:val="aa"/>
                </w:rPr>
                <w:t>klarb@yandex.ru</w:t>
              </w:r>
            </w:hyperlink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ind w:right="117"/>
            </w:pPr>
            <w:r w:rsidRPr="001551C3">
              <w:t>Севбянова Светлана Федоровна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spacing w:val="-1"/>
              </w:rPr>
            </w:pPr>
            <w:r w:rsidRPr="001551C3">
              <w:rPr>
                <w:spacing w:val="-1"/>
              </w:rPr>
              <w:t>Понедельник-</w:t>
            </w:r>
            <w:r w:rsidRPr="001551C3">
              <w:rPr>
                <w:spacing w:val="27"/>
              </w:rPr>
              <w:t xml:space="preserve"> </w:t>
            </w:r>
            <w:r w:rsidRPr="001551C3">
              <w:rPr>
                <w:spacing w:val="-1"/>
              </w:rPr>
              <w:t>суббота</w:t>
            </w:r>
          </w:p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color w:val="FF0000"/>
                <w:spacing w:val="-1"/>
              </w:rPr>
            </w:pPr>
            <w:r w:rsidRPr="001551C3">
              <w:t xml:space="preserve">с </w:t>
            </w:r>
            <w:r w:rsidRPr="001551C3">
              <w:rPr>
                <w:spacing w:val="-1"/>
              </w:rPr>
              <w:t>08:00</w:t>
            </w:r>
            <w:r w:rsidRPr="001551C3">
              <w:t xml:space="preserve"> до </w:t>
            </w:r>
            <w:r w:rsidRPr="001551C3">
              <w:rPr>
                <w:spacing w:val="-1"/>
              </w:rPr>
              <w:t>17:00</w:t>
            </w:r>
          </w:p>
        </w:tc>
      </w:tr>
      <w:tr w:rsidR="00C0030B" w:rsidRPr="001551C3" w:rsidTr="001C49FD">
        <w:trPr>
          <w:trHeight w:hRule="exact" w:val="2866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</w:pPr>
            <w:r w:rsidRPr="001551C3">
              <w:t>10.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widowControl/>
              <w:ind w:right="117" w:firstLine="720"/>
              <w:jc w:val="both"/>
              <w:rPr>
                <w:lang w:eastAsia="en-US"/>
              </w:rPr>
            </w:pPr>
            <w:r w:rsidRPr="001551C3">
              <w:rPr>
                <w:lang w:eastAsia="en-US"/>
              </w:rPr>
              <w:t xml:space="preserve">Муниципальное бюджетное общеобразовательное учреждение Пильнинская средняя школа №2 им. А.С.Пушкина </w:t>
            </w:r>
          </w:p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color w:val="FF0000"/>
                <w:spacing w:val="-1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ind w:right="117"/>
              <w:rPr>
                <w:color w:val="111111"/>
              </w:rPr>
            </w:pPr>
            <w:r w:rsidRPr="001551C3">
              <w:rPr>
                <w:color w:val="111111"/>
              </w:rPr>
              <w:t>607490,</w:t>
            </w:r>
          </w:p>
          <w:p w:rsidR="00C0030B" w:rsidRPr="001551C3" w:rsidRDefault="00C0030B" w:rsidP="00FE77DF">
            <w:pPr>
              <w:ind w:right="117"/>
              <w:rPr>
                <w:color w:val="111111"/>
              </w:rPr>
            </w:pPr>
            <w:r w:rsidRPr="001551C3">
              <w:rPr>
                <w:color w:val="111111"/>
              </w:rPr>
              <w:t>Нижегородская обл. Пильнинский район, р.п. Пильна, ул. Блохина, дом 13</w:t>
            </w:r>
          </w:p>
          <w:p w:rsidR="00C0030B" w:rsidRPr="001551C3" w:rsidRDefault="00C0030B" w:rsidP="00FE77DF">
            <w:pPr>
              <w:ind w:right="117"/>
              <w:rPr>
                <w:color w:val="111111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color w:val="111111"/>
              </w:rPr>
            </w:pPr>
            <w:r w:rsidRPr="001551C3">
              <w:rPr>
                <w:spacing w:val="-1"/>
              </w:rPr>
              <w:t xml:space="preserve">8(83192) </w:t>
            </w:r>
            <w:r w:rsidRPr="001551C3">
              <w:rPr>
                <w:color w:val="111111"/>
              </w:rPr>
              <w:t>5-19-88</w:t>
            </w:r>
          </w:p>
          <w:p w:rsidR="00C0030B" w:rsidRPr="001551C3" w:rsidRDefault="005D613A" w:rsidP="00FE77DF">
            <w:pPr>
              <w:pStyle w:val="TableParagraph"/>
              <w:kinsoku w:val="0"/>
              <w:overflowPunct w:val="0"/>
              <w:ind w:right="117"/>
              <w:rPr>
                <w:spacing w:val="-1"/>
              </w:rPr>
            </w:pPr>
            <w:hyperlink r:id="rId37" w:history="1">
              <w:r w:rsidR="00C0030B" w:rsidRPr="001551C3">
                <w:rPr>
                  <w:rStyle w:val="aa"/>
                </w:rPr>
                <w:t>pilninskaya-s@yandex.ru</w:t>
              </w:r>
            </w:hyperlink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FE77DF" w:rsidP="00FE77DF">
            <w:pPr>
              <w:ind w:right="117"/>
              <w:rPr>
                <w:color w:val="111111"/>
              </w:rPr>
            </w:pPr>
            <w:r>
              <w:rPr>
                <w:color w:val="111111"/>
              </w:rPr>
              <w:t>Шпеньков Артём Владимирович</w:t>
            </w:r>
          </w:p>
          <w:p w:rsidR="00C0030B" w:rsidRPr="001551C3" w:rsidRDefault="00C0030B" w:rsidP="00FE77DF">
            <w:pPr>
              <w:ind w:right="117"/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spacing w:val="-1"/>
              </w:rPr>
            </w:pPr>
            <w:r w:rsidRPr="001551C3">
              <w:rPr>
                <w:spacing w:val="-1"/>
              </w:rPr>
              <w:t>Понедельник-</w:t>
            </w:r>
            <w:r w:rsidRPr="001551C3">
              <w:rPr>
                <w:spacing w:val="27"/>
              </w:rPr>
              <w:t xml:space="preserve"> </w:t>
            </w:r>
            <w:r w:rsidRPr="001551C3">
              <w:rPr>
                <w:spacing w:val="-1"/>
              </w:rPr>
              <w:t>суббота</w:t>
            </w:r>
          </w:p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color w:val="FF0000"/>
                <w:spacing w:val="-1"/>
              </w:rPr>
            </w:pPr>
            <w:r w:rsidRPr="001551C3">
              <w:t xml:space="preserve">с </w:t>
            </w:r>
            <w:r w:rsidRPr="001551C3">
              <w:rPr>
                <w:spacing w:val="-1"/>
              </w:rPr>
              <w:t>08:00</w:t>
            </w:r>
            <w:r w:rsidRPr="001551C3">
              <w:t xml:space="preserve"> до </w:t>
            </w:r>
            <w:r w:rsidRPr="001551C3">
              <w:rPr>
                <w:spacing w:val="-1"/>
              </w:rPr>
              <w:t>17:00</w:t>
            </w:r>
          </w:p>
        </w:tc>
      </w:tr>
      <w:tr w:rsidR="00C0030B" w:rsidRPr="001551C3" w:rsidTr="001C49FD">
        <w:trPr>
          <w:trHeight w:hRule="exact" w:val="2174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</w:pPr>
            <w:r w:rsidRPr="001551C3">
              <w:t>11.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color w:val="FF0000"/>
                <w:spacing w:val="-1"/>
              </w:rPr>
            </w:pPr>
            <w:r w:rsidRPr="001551C3">
              <w:rPr>
                <w:lang w:eastAsia="en-US"/>
              </w:rPr>
              <w:t>Муниципальное общеобразовательное учреждение Столбищенская средняя школа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ind w:right="117"/>
              <w:rPr>
                <w:color w:val="111111"/>
              </w:rPr>
            </w:pPr>
            <w:r w:rsidRPr="001551C3">
              <w:rPr>
                <w:color w:val="111111"/>
              </w:rPr>
              <w:t>607461,</w:t>
            </w:r>
          </w:p>
          <w:p w:rsidR="00C0030B" w:rsidRPr="001551C3" w:rsidRDefault="00C0030B" w:rsidP="00FE77DF">
            <w:pPr>
              <w:ind w:right="117"/>
              <w:rPr>
                <w:color w:val="111111"/>
              </w:rPr>
            </w:pPr>
            <w:r w:rsidRPr="001551C3">
              <w:rPr>
                <w:color w:val="111111"/>
              </w:rPr>
              <w:t>Нижегородская обл. Пильнинский район, пос. Будёновка, ул. Заречная, дом 41</w:t>
            </w:r>
          </w:p>
          <w:p w:rsidR="00C0030B" w:rsidRPr="001551C3" w:rsidRDefault="00C0030B" w:rsidP="00FE77DF">
            <w:pPr>
              <w:ind w:right="117"/>
              <w:rPr>
                <w:color w:val="111111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color w:val="111111"/>
              </w:rPr>
            </w:pPr>
            <w:r w:rsidRPr="001551C3">
              <w:rPr>
                <w:spacing w:val="-1"/>
              </w:rPr>
              <w:t>8(83192)</w:t>
            </w:r>
            <w:r w:rsidRPr="001551C3">
              <w:rPr>
                <w:color w:val="111111"/>
              </w:rPr>
              <w:t xml:space="preserve"> 38-2-35</w:t>
            </w:r>
          </w:p>
          <w:p w:rsidR="00C0030B" w:rsidRPr="001551C3" w:rsidRDefault="005D613A" w:rsidP="00FE77DF">
            <w:pPr>
              <w:pStyle w:val="TableParagraph"/>
              <w:kinsoku w:val="0"/>
              <w:overflowPunct w:val="0"/>
              <w:ind w:right="117"/>
              <w:rPr>
                <w:spacing w:val="-1"/>
              </w:rPr>
            </w:pPr>
            <w:hyperlink r:id="rId38" w:history="1">
              <w:r w:rsidR="00C0030B" w:rsidRPr="001551C3">
                <w:rPr>
                  <w:rStyle w:val="aa"/>
                </w:rPr>
                <w:t>stolbskool@yandex.ru</w:t>
              </w:r>
            </w:hyperlink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ind w:right="117"/>
              <w:rPr>
                <w:color w:val="111111"/>
              </w:rPr>
            </w:pPr>
            <w:r w:rsidRPr="001551C3">
              <w:rPr>
                <w:color w:val="111111"/>
              </w:rPr>
              <w:t>Родионов Олег Владимирович</w:t>
            </w:r>
          </w:p>
          <w:p w:rsidR="00C0030B" w:rsidRPr="001551C3" w:rsidRDefault="00C0030B" w:rsidP="00FE77DF">
            <w:pPr>
              <w:ind w:right="117"/>
              <w:rPr>
                <w:color w:val="11111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spacing w:val="-1"/>
              </w:rPr>
            </w:pPr>
            <w:r w:rsidRPr="001551C3">
              <w:rPr>
                <w:spacing w:val="-1"/>
              </w:rPr>
              <w:t>Понедельник-</w:t>
            </w:r>
            <w:r w:rsidRPr="001551C3">
              <w:rPr>
                <w:spacing w:val="27"/>
              </w:rPr>
              <w:t xml:space="preserve"> </w:t>
            </w:r>
            <w:r w:rsidRPr="001551C3">
              <w:rPr>
                <w:spacing w:val="-1"/>
              </w:rPr>
              <w:t>суббота</w:t>
            </w:r>
          </w:p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color w:val="FF0000"/>
                <w:spacing w:val="-1"/>
              </w:rPr>
            </w:pPr>
            <w:r w:rsidRPr="001551C3">
              <w:t xml:space="preserve">с </w:t>
            </w:r>
            <w:r w:rsidRPr="001551C3">
              <w:rPr>
                <w:spacing w:val="-1"/>
              </w:rPr>
              <w:t>08:00</w:t>
            </w:r>
            <w:r w:rsidRPr="001551C3">
              <w:t xml:space="preserve"> до </w:t>
            </w:r>
            <w:r w:rsidRPr="001551C3">
              <w:rPr>
                <w:spacing w:val="-1"/>
              </w:rPr>
              <w:t>17:00</w:t>
            </w:r>
          </w:p>
        </w:tc>
      </w:tr>
      <w:tr w:rsidR="00C0030B" w:rsidRPr="001551C3" w:rsidTr="001C49FD">
        <w:trPr>
          <w:trHeight w:hRule="exact" w:val="504"/>
        </w:trPr>
        <w:tc>
          <w:tcPr>
            <w:tcW w:w="104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</w:pPr>
            <w:r w:rsidRPr="001551C3">
              <w:rPr>
                <w:b/>
                <w:bCs/>
                <w:spacing w:val="-1"/>
              </w:rPr>
              <w:t>Муниципальные</w:t>
            </w:r>
            <w:r w:rsidRPr="001551C3">
              <w:rPr>
                <w:b/>
                <w:bCs/>
              </w:rPr>
              <w:t xml:space="preserve"> </w:t>
            </w:r>
            <w:r w:rsidRPr="001551C3">
              <w:rPr>
                <w:b/>
                <w:bCs/>
                <w:spacing w:val="-1"/>
              </w:rPr>
              <w:t>бюджетные</w:t>
            </w:r>
            <w:r w:rsidRPr="001551C3">
              <w:rPr>
                <w:b/>
                <w:bCs/>
              </w:rPr>
              <w:t xml:space="preserve"> </w:t>
            </w:r>
            <w:r w:rsidRPr="001551C3">
              <w:rPr>
                <w:b/>
                <w:bCs/>
                <w:spacing w:val="-1"/>
              </w:rPr>
              <w:t>учреждения</w:t>
            </w:r>
            <w:r w:rsidRPr="001551C3">
              <w:rPr>
                <w:b/>
                <w:bCs/>
                <w:spacing w:val="-2"/>
              </w:rPr>
              <w:t xml:space="preserve"> </w:t>
            </w:r>
            <w:r w:rsidRPr="001551C3">
              <w:rPr>
                <w:b/>
                <w:bCs/>
                <w:spacing w:val="-1"/>
              </w:rPr>
              <w:t>дополнительного</w:t>
            </w:r>
            <w:r w:rsidRPr="001551C3">
              <w:rPr>
                <w:b/>
                <w:bCs/>
              </w:rPr>
              <w:t xml:space="preserve"> </w:t>
            </w:r>
            <w:r w:rsidRPr="001551C3">
              <w:rPr>
                <w:b/>
                <w:bCs/>
                <w:spacing w:val="-1"/>
              </w:rPr>
              <w:t>образования</w:t>
            </w:r>
          </w:p>
        </w:tc>
      </w:tr>
      <w:tr w:rsidR="00C0030B" w:rsidRPr="001551C3" w:rsidTr="001C49FD">
        <w:trPr>
          <w:trHeight w:hRule="exact" w:val="3433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</w:pPr>
            <w:r w:rsidRPr="001551C3">
              <w:lastRenderedPageBreak/>
              <w:t>1.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</w:pPr>
            <w:r w:rsidRPr="001551C3">
              <w:rPr>
                <w:lang w:eastAsia="en-US"/>
              </w:rPr>
              <w:t>Муниципальное бюджетное образовательное учреждение дополнительного образования Пильнинская детско-юношеская спортивная школа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jc w:val="both"/>
            </w:pPr>
            <w:r w:rsidRPr="001551C3">
              <w:t>607490,</w:t>
            </w:r>
          </w:p>
          <w:p w:rsidR="00C0030B" w:rsidRPr="001551C3" w:rsidRDefault="00C0030B" w:rsidP="00FE77DF">
            <w:pPr>
              <w:ind w:right="117"/>
              <w:rPr>
                <w:color w:val="111111"/>
              </w:rPr>
            </w:pPr>
            <w:r w:rsidRPr="001551C3">
              <w:rPr>
                <w:color w:val="111111"/>
              </w:rPr>
              <w:t>Нижегородская обл. Пильнинский район, р.п. Пильна, ул. Блохина, дом 13</w:t>
            </w:r>
          </w:p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jc w:val="both"/>
              <w:rPr>
                <w:color w:val="FF0000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spacing w:val="-1"/>
              </w:rPr>
            </w:pPr>
            <w:r w:rsidRPr="001551C3">
              <w:rPr>
                <w:spacing w:val="-1"/>
                <w:lang w:val="en-US"/>
              </w:rPr>
              <w:t>8(8319</w:t>
            </w:r>
            <w:r w:rsidRPr="001551C3">
              <w:rPr>
                <w:spacing w:val="-1"/>
              </w:rPr>
              <w:t>2</w:t>
            </w:r>
            <w:r w:rsidRPr="001551C3">
              <w:rPr>
                <w:spacing w:val="-1"/>
                <w:lang w:val="en-US"/>
              </w:rPr>
              <w:t>)</w:t>
            </w:r>
            <w:r w:rsidRPr="001551C3">
              <w:rPr>
                <w:spacing w:val="1"/>
                <w:lang w:val="en-US"/>
              </w:rPr>
              <w:t xml:space="preserve"> </w:t>
            </w:r>
            <w:r w:rsidRPr="001551C3">
              <w:rPr>
                <w:spacing w:val="-1"/>
                <w:lang w:val="en-US"/>
              </w:rPr>
              <w:t>5-</w:t>
            </w:r>
            <w:r w:rsidRPr="001551C3">
              <w:rPr>
                <w:spacing w:val="-1"/>
              </w:rPr>
              <w:t>36-57</w:t>
            </w:r>
          </w:p>
          <w:p w:rsidR="00C0030B" w:rsidRPr="001551C3" w:rsidRDefault="005D613A" w:rsidP="00FE77DF">
            <w:pPr>
              <w:pStyle w:val="TableParagraph"/>
              <w:kinsoku w:val="0"/>
              <w:overflowPunct w:val="0"/>
              <w:ind w:right="117"/>
              <w:rPr>
                <w:color w:val="FF0000"/>
                <w:lang w:val="en-US"/>
              </w:rPr>
            </w:pPr>
            <w:hyperlink r:id="rId39" w:history="1">
              <w:r w:rsidR="00C0030B" w:rsidRPr="001551C3">
                <w:rPr>
                  <w:rStyle w:val="aa"/>
                  <w:lang w:val="en-US"/>
                </w:rPr>
                <w:t>sport</w:t>
              </w:r>
              <w:r w:rsidR="00C0030B" w:rsidRPr="001551C3">
                <w:rPr>
                  <w:rStyle w:val="aa"/>
                </w:rPr>
                <w:t>.</w:t>
              </w:r>
              <w:r w:rsidR="00C0030B" w:rsidRPr="001551C3">
                <w:rPr>
                  <w:rStyle w:val="aa"/>
                  <w:lang w:val="en-US"/>
                </w:rPr>
                <w:t>schkola</w:t>
              </w:r>
              <w:r w:rsidR="00C0030B" w:rsidRPr="001551C3">
                <w:rPr>
                  <w:rStyle w:val="aa"/>
                </w:rPr>
                <w:t>2011@</w:t>
              </w:r>
              <w:r w:rsidR="00C0030B" w:rsidRPr="001551C3">
                <w:rPr>
                  <w:rStyle w:val="aa"/>
                  <w:lang w:val="en-US"/>
                </w:rPr>
                <w:t>yandex</w:t>
              </w:r>
            </w:hyperlink>
            <w:r w:rsidR="00C0030B" w:rsidRPr="001551C3">
              <w:rPr>
                <w:u w:val="single"/>
              </w:rPr>
              <w:t>.</w:t>
            </w:r>
            <w:r w:rsidR="00C0030B" w:rsidRPr="001551C3">
              <w:rPr>
                <w:u w:val="single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</w:pPr>
            <w:r w:rsidRPr="001551C3">
              <w:t>Шпенькова Наталья Павловна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spacing w:val="-1"/>
              </w:rPr>
            </w:pPr>
            <w:r w:rsidRPr="001551C3">
              <w:rPr>
                <w:spacing w:val="-1"/>
              </w:rPr>
              <w:t>Понедельник-</w:t>
            </w:r>
            <w:r w:rsidRPr="001551C3">
              <w:rPr>
                <w:spacing w:val="27"/>
              </w:rPr>
              <w:t xml:space="preserve"> </w:t>
            </w:r>
            <w:r w:rsidRPr="001551C3">
              <w:rPr>
                <w:spacing w:val="-1"/>
              </w:rPr>
              <w:t>пятница</w:t>
            </w:r>
          </w:p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color w:val="FF0000"/>
              </w:rPr>
            </w:pPr>
            <w:r w:rsidRPr="001551C3">
              <w:t xml:space="preserve">с </w:t>
            </w:r>
            <w:r w:rsidRPr="001551C3">
              <w:rPr>
                <w:spacing w:val="-1"/>
              </w:rPr>
              <w:t>08:00</w:t>
            </w:r>
            <w:r w:rsidRPr="001551C3">
              <w:t xml:space="preserve"> до </w:t>
            </w:r>
            <w:r w:rsidRPr="001551C3">
              <w:rPr>
                <w:spacing w:val="-1"/>
              </w:rPr>
              <w:t>17:00</w:t>
            </w:r>
          </w:p>
        </w:tc>
      </w:tr>
      <w:tr w:rsidR="00C0030B" w:rsidRPr="001551C3" w:rsidTr="001C49FD">
        <w:trPr>
          <w:trHeight w:hRule="exact" w:val="2652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</w:pPr>
            <w:r w:rsidRPr="001551C3">
              <w:t>2.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</w:pPr>
            <w:r w:rsidRPr="001551C3">
              <w:rPr>
                <w:lang w:eastAsia="en-US"/>
              </w:rPr>
              <w:t>Муниципальное бюджетное учреждение дополнительного образования «Центр детского творчества»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jc w:val="both"/>
            </w:pPr>
            <w:r w:rsidRPr="001551C3">
              <w:t>607490,</w:t>
            </w:r>
          </w:p>
          <w:p w:rsidR="00C0030B" w:rsidRPr="001551C3" w:rsidRDefault="00C0030B" w:rsidP="00FE77DF">
            <w:pPr>
              <w:ind w:right="117"/>
              <w:rPr>
                <w:color w:val="111111"/>
              </w:rPr>
            </w:pPr>
            <w:r w:rsidRPr="001551C3">
              <w:rPr>
                <w:color w:val="111111"/>
              </w:rPr>
              <w:t>Нижегородская обл. Пильнинский район, р.п. Пильна, ул. Калинина</w:t>
            </w:r>
            <w:r w:rsidRPr="001551C3">
              <w:t>, дом 9</w:t>
            </w:r>
          </w:p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jc w:val="both"/>
              <w:rPr>
                <w:color w:val="FF0000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spacing w:val="-1"/>
              </w:rPr>
            </w:pPr>
            <w:r w:rsidRPr="001551C3">
              <w:rPr>
                <w:spacing w:val="-1"/>
              </w:rPr>
              <w:t>8(83192)</w:t>
            </w:r>
            <w:r w:rsidRPr="001551C3">
              <w:rPr>
                <w:spacing w:val="1"/>
              </w:rPr>
              <w:t xml:space="preserve"> </w:t>
            </w:r>
            <w:r w:rsidRPr="001551C3">
              <w:rPr>
                <w:spacing w:val="-1"/>
              </w:rPr>
              <w:t>5-12-86</w:t>
            </w:r>
          </w:p>
          <w:p w:rsidR="00C0030B" w:rsidRPr="001551C3" w:rsidRDefault="005D613A" w:rsidP="00FE77DF">
            <w:pPr>
              <w:pStyle w:val="TableParagraph"/>
              <w:kinsoku w:val="0"/>
              <w:overflowPunct w:val="0"/>
              <w:ind w:right="117"/>
              <w:rPr>
                <w:color w:val="FF0000"/>
              </w:rPr>
            </w:pPr>
            <w:hyperlink r:id="rId40" w:history="1">
              <w:r w:rsidR="00C0030B" w:rsidRPr="001551C3">
                <w:rPr>
                  <w:rStyle w:val="aa"/>
                </w:rPr>
                <w:t>podrostkoviy2011@yandex.ru</w:t>
              </w:r>
            </w:hyperlink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</w:pPr>
            <w:r w:rsidRPr="001551C3">
              <w:t>Михайлина Людмила Сергеевна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spacing w:val="-1"/>
              </w:rPr>
            </w:pPr>
            <w:r w:rsidRPr="001551C3">
              <w:rPr>
                <w:spacing w:val="-1"/>
              </w:rPr>
              <w:t>Понедельник-</w:t>
            </w:r>
            <w:r w:rsidRPr="001551C3">
              <w:rPr>
                <w:spacing w:val="27"/>
              </w:rPr>
              <w:t xml:space="preserve"> </w:t>
            </w:r>
            <w:r w:rsidRPr="001551C3">
              <w:rPr>
                <w:spacing w:val="-1"/>
              </w:rPr>
              <w:t>пятница</w:t>
            </w:r>
          </w:p>
          <w:p w:rsidR="00C0030B" w:rsidRPr="001551C3" w:rsidRDefault="00C0030B" w:rsidP="00FE77DF">
            <w:pPr>
              <w:pStyle w:val="TableParagraph"/>
              <w:kinsoku w:val="0"/>
              <w:overflowPunct w:val="0"/>
              <w:ind w:right="117"/>
              <w:rPr>
                <w:color w:val="FF0000"/>
              </w:rPr>
            </w:pPr>
            <w:r w:rsidRPr="001551C3">
              <w:t xml:space="preserve">с </w:t>
            </w:r>
            <w:r w:rsidRPr="001551C3">
              <w:rPr>
                <w:spacing w:val="-1"/>
              </w:rPr>
              <w:t>08:00</w:t>
            </w:r>
            <w:r w:rsidRPr="001551C3">
              <w:t xml:space="preserve"> до </w:t>
            </w:r>
            <w:r w:rsidRPr="001551C3">
              <w:rPr>
                <w:spacing w:val="-1"/>
              </w:rPr>
              <w:t>17:00</w:t>
            </w:r>
          </w:p>
        </w:tc>
      </w:tr>
    </w:tbl>
    <w:p w:rsidR="007D7988" w:rsidRPr="001551C3" w:rsidRDefault="007D7988" w:rsidP="00FE77DF">
      <w:pPr>
        <w:pStyle w:val="a8"/>
        <w:kinsoku w:val="0"/>
        <w:overflowPunct w:val="0"/>
        <w:spacing w:before="52" w:line="274" w:lineRule="exact"/>
        <w:ind w:right="117"/>
        <w:rPr>
          <w:spacing w:val="-1"/>
        </w:rPr>
      </w:pPr>
    </w:p>
    <w:p w:rsidR="00C0030B" w:rsidRPr="001551C3" w:rsidRDefault="00C0030B" w:rsidP="00FE77DF">
      <w:pPr>
        <w:pStyle w:val="a8"/>
        <w:kinsoku w:val="0"/>
        <w:overflowPunct w:val="0"/>
        <w:spacing w:before="52" w:line="274" w:lineRule="exact"/>
        <w:ind w:right="117"/>
        <w:rPr>
          <w:spacing w:val="-1"/>
        </w:rPr>
      </w:pPr>
    </w:p>
    <w:p w:rsidR="00C0030B" w:rsidRPr="001551C3" w:rsidRDefault="00C0030B" w:rsidP="00FE77DF">
      <w:pPr>
        <w:pStyle w:val="a8"/>
        <w:kinsoku w:val="0"/>
        <w:overflowPunct w:val="0"/>
        <w:spacing w:before="52" w:line="274" w:lineRule="exact"/>
        <w:ind w:right="117"/>
        <w:rPr>
          <w:spacing w:val="-1"/>
        </w:rPr>
      </w:pPr>
    </w:p>
    <w:p w:rsidR="00C0030B" w:rsidRPr="001551C3" w:rsidRDefault="00C0030B" w:rsidP="00FE77DF">
      <w:pPr>
        <w:pStyle w:val="a8"/>
        <w:kinsoku w:val="0"/>
        <w:overflowPunct w:val="0"/>
        <w:spacing w:before="52" w:line="274" w:lineRule="exact"/>
        <w:ind w:right="117"/>
        <w:rPr>
          <w:spacing w:val="-1"/>
        </w:rPr>
      </w:pPr>
    </w:p>
    <w:p w:rsidR="00C0030B" w:rsidRPr="001551C3" w:rsidRDefault="00C0030B" w:rsidP="00FE77DF">
      <w:pPr>
        <w:pStyle w:val="a8"/>
        <w:kinsoku w:val="0"/>
        <w:overflowPunct w:val="0"/>
        <w:spacing w:before="52" w:line="274" w:lineRule="exact"/>
        <w:ind w:right="117"/>
        <w:rPr>
          <w:spacing w:val="-1"/>
        </w:rPr>
      </w:pPr>
    </w:p>
    <w:p w:rsidR="00C0030B" w:rsidRPr="001551C3" w:rsidRDefault="00C0030B" w:rsidP="00FE77DF">
      <w:pPr>
        <w:pStyle w:val="a8"/>
        <w:kinsoku w:val="0"/>
        <w:overflowPunct w:val="0"/>
        <w:spacing w:before="52" w:line="274" w:lineRule="exact"/>
        <w:ind w:right="117"/>
        <w:rPr>
          <w:spacing w:val="-1"/>
        </w:rPr>
      </w:pPr>
    </w:p>
    <w:p w:rsidR="00C0030B" w:rsidRPr="001551C3" w:rsidRDefault="00C0030B" w:rsidP="00FE77DF">
      <w:pPr>
        <w:pStyle w:val="a8"/>
        <w:kinsoku w:val="0"/>
        <w:overflowPunct w:val="0"/>
        <w:spacing w:before="52" w:line="274" w:lineRule="exact"/>
        <w:ind w:right="117"/>
        <w:rPr>
          <w:spacing w:val="-1"/>
        </w:rPr>
      </w:pPr>
    </w:p>
    <w:p w:rsidR="00C0030B" w:rsidRPr="001551C3" w:rsidRDefault="00C0030B" w:rsidP="00FE77DF">
      <w:pPr>
        <w:pStyle w:val="a8"/>
        <w:kinsoku w:val="0"/>
        <w:overflowPunct w:val="0"/>
        <w:spacing w:before="52" w:line="274" w:lineRule="exact"/>
        <w:ind w:right="117"/>
        <w:rPr>
          <w:spacing w:val="-1"/>
        </w:rPr>
      </w:pPr>
    </w:p>
    <w:p w:rsidR="00C0030B" w:rsidRPr="001551C3" w:rsidRDefault="00C0030B" w:rsidP="00F22A36">
      <w:pPr>
        <w:pStyle w:val="a8"/>
        <w:kinsoku w:val="0"/>
        <w:overflowPunct w:val="0"/>
        <w:spacing w:before="52" w:line="274" w:lineRule="exact"/>
        <w:ind w:right="846"/>
        <w:rPr>
          <w:spacing w:val="-1"/>
        </w:rPr>
      </w:pPr>
    </w:p>
    <w:p w:rsidR="00C0030B" w:rsidRPr="001551C3" w:rsidRDefault="00C0030B" w:rsidP="00F22A36">
      <w:pPr>
        <w:pStyle w:val="a8"/>
        <w:kinsoku w:val="0"/>
        <w:overflowPunct w:val="0"/>
        <w:spacing w:before="52" w:line="274" w:lineRule="exact"/>
        <w:ind w:right="846"/>
        <w:rPr>
          <w:spacing w:val="-1"/>
        </w:rPr>
      </w:pPr>
    </w:p>
    <w:p w:rsidR="00C0030B" w:rsidRPr="001551C3" w:rsidRDefault="00C0030B" w:rsidP="00F22A36">
      <w:pPr>
        <w:pStyle w:val="a8"/>
        <w:kinsoku w:val="0"/>
        <w:overflowPunct w:val="0"/>
        <w:spacing w:before="52" w:line="274" w:lineRule="exact"/>
        <w:ind w:right="846"/>
        <w:rPr>
          <w:spacing w:val="-1"/>
        </w:rPr>
      </w:pPr>
    </w:p>
    <w:p w:rsidR="00C0030B" w:rsidRPr="001551C3" w:rsidRDefault="00C0030B" w:rsidP="00F22A36">
      <w:pPr>
        <w:pStyle w:val="a8"/>
        <w:kinsoku w:val="0"/>
        <w:overflowPunct w:val="0"/>
        <w:spacing w:before="52" w:line="274" w:lineRule="exact"/>
        <w:ind w:right="846"/>
        <w:rPr>
          <w:spacing w:val="-1"/>
        </w:rPr>
      </w:pPr>
    </w:p>
    <w:p w:rsidR="00C0030B" w:rsidRPr="001551C3" w:rsidRDefault="00C0030B" w:rsidP="00F22A36">
      <w:pPr>
        <w:pStyle w:val="a8"/>
        <w:kinsoku w:val="0"/>
        <w:overflowPunct w:val="0"/>
        <w:spacing w:before="52" w:line="274" w:lineRule="exact"/>
        <w:ind w:right="846"/>
        <w:rPr>
          <w:spacing w:val="-1"/>
        </w:rPr>
      </w:pPr>
    </w:p>
    <w:p w:rsidR="00C0030B" w:rsidRPr="001551C3" w:rsidRDefault="00C0030B" w:rsidP="00F22A36">
      <w:pPr>
        <w:pStyle w:val="a8"/>
        <w:kinsoku w:val="0"/>
        <w:overflowPunct w:val="0"/>
        <w:spacing w:before="52" w:line="274" w:lineRule="exact"/>
        <w:ind w:right="846"/>
        <w:rPr>
          <w:spacing w:val="-1"/>
        </w:rPr>
      </w:pPr>
    </w:p>
    <w:p w:rsidR="00C0030B" w:rsidRPr="001551C3" w:rsidRDefault="00C0030B" w:rsidP="00F22A36">
      <w:pPr>
        <w:pStyle w:val="a8"/>
        <w:kinsoku w:val="0"/>
        <w:overflowPunct w:val="0"/>
        <w:spacing w:before="52" w:line="274" w:lineRule="exact"/>
        <w:ind w:right="846"/>
        <w:rPr>
          <w:spacing w:val="-1"/>
        </w:rPr>
      </w:pPr>
    </w:p>
    <w:p w:rsidR="00C0030B" w:rsidRPr="001551C3" w:rsidRDefault="00C0030B" w:rsidP="00F22A36">
      <w:pPr>
        <w:pStyle w:val="a8"/>
        <w:kinsoku w:val="0"/>
        <w:overflowPunct w:val="0"/>
        <w:spacing w:before="52" w:line="274" w:lineRule="exact"/>
        <w:ind w:right="846"/>
        <w:rPr>
          <w:spacing w:val="-1"/>
        </w:rPr>
      </w:pPr>
    </w:p>
    <w:p w:rsidR="00C0030B" w:rsidRPr="001551C3" w:rsidRDefault="00C0030B" w:rsidP="00F22A36">
      <w:pPr>
        <w:pStyle w:val="a8"/>
        <w:kinsoku w:val="0"/>
        <w:overflowPunct w:val="0"/>
        <w:spacing w:before="52" w:line="274" w:lineRule="exact"/>
        <w:ind w:right="846"/>
        <w:rPr>
          <w:spacing w:val="-1"/>
        </w:rPr>
      </w:pPr>
    </w:p>
    <w:p w:rsidR="00C0030B" w:rsidRPr="001551C3" w:rsidRDefault="00C0030B" w:rsidP="00F22A36">
      <w:pPr>
        <w:pStyle w:val="a8"/>
        <w:kinsoku w:val="0"/>
        <w:overflowPunct w:val="0"/>
        <w:spacing w:before="52" w:line="274" w:lineRule="exact"/>
        <w:ind w:right="846"/>
        <w:rPr>
          <w:spacing w:val="-1"/>
        </w:rPr>
      </w:pPr>
    </w:p>
    <w:p w:rsidR="00C0030B" w:rsidRPr="001551C3" w:rsidRDefault="00C0030B" w:rsidP="00F22A36">
      <w:pPr>
        <w:pStyle w:val="a8"/>
        <w:kinsoku w:val="0"/>
        <w:overflowPunct w:val="0"/>
        <w:spacing w:before="52" w:line="274" w:lineRule="exact"/>
        <w:ind w:right="846"/>
        <w:rPr>
          <w:spacing w:val="-1"/>
        </w:rPr>
      </w:pPr>
    </w:p>
    <w:p w:rsidR="00C0030B" w:rsidRPr="001551C3" w:rsidRDefault="00C0030B" w:rsidP="00F22A36">
      <w:pPr>
        <w:pStyle w:val="a8"/>
        <w:kinsoku w:val="0"/>
        <w:overflowPunct w:val="0"/>
        <w:spacing w:before="52" w:line="274" w:lineRule="exact"/>
        <w:ind w:right="846"/>
        <w:rPr>
          <w:spacing w:val="-1"/>
        </w:rPr>
      </w:pPr>
    </w:p>
    <w:p w:rsidR="00C0030B" w:rsidRPr="001551C3" w:rsidRDefault="00C0030B" w:rsidP="00F22A36">
      <w:pPr>
        <w:pStyle w:val="a8"/>
        <w:kinsoku w:val="0"/>
        <w:overflowPunct w:val="0"/>
        <w:spacing w:before="52" w:line="274" w:lineRule="exact"/>
        <w:ind w:right="846"/>
        <w:rPr>
          <w:spacing w:val="-1"/>
        </w:rPr>
      </w:pPr>
    </w:p>
    <w:p w:rsidR="00C0030B" w:rsidRPr="001551C3" w:rsidRDefault="00C0030B" w:rsidP="00F22A36">
      <w:pPr>
        <w:pStyle w:val="a8"/>
        <w:kinsoku w:val="0"/>
        <w:overflowPunct w:val="0"/>
        <w:spacing w:before="52" w:line="274" w:lineRule="exact"/>
        <w:ind w:right="846"/>
        <w:rPr>
          <w:spacing w:val="-1"/>
        </w:rPr>
      </w:pPr>
    </w:p>
    <w:p w:rsidR="00C0030B" w:rsidRPr="001551C3" w:rsidRDefault="00C0030B" w:rsidP="00F22A36">
      <w:pPr>
        <w:pStyle w:val="a8"/>
        <w:kinsoku w:val="0"/>
        <w:overflowPunct w:val="0"/>
        <w:spacing w:before="52" w:line="274" w:lineRule="exact"/>
        <w:ind w:right="846"/>
        <w:rPr>
          <w:spacing w:val="-1"/>
        </w:rPr>
      </w:pPr>
    </w:p>
    <w:p w:rsidR="00C0030B" w:rsidRPr="001551C3" w:rsidRDefault="00C0030B" w:rsidP="00F22A36">
      <w:pPr>
        <w:pStyle w:val="a8"/>
        <w:kinsoku w:val="0"/>
        <w:overflowPunct w:val="0"/>
        <w:spacing w:before="52" w:line="274" w:lineRule="exact"/>
        <w:ind w:right="846"/>
        <w:rPr>
          <w:spacing w:val="-1"/>
        </w:rPr>
      </w:pPr>
    </w:p>
    <w:p w:rsidR="00C0030B" w:rsidRPr="001551C3" w:rsidRDefault="00C0030B" w:rsidP="00FE77DF">
      <w:pPr>
        <w:pStyle w:val="a8"/>
        <w:kinsoku w:val="0"/>
        <w:overflowPunct w:val="0"/>
        <w:spacing w:after="0"/>
        <w:ind w:right="117"/>
        <w:jc w:val="right"/>
      </w:pPr>
      <w:r w:rsidRPr="001551C3">
        <w:rPr>
          <w:b/>
          <w:bCs/>
          <w:spacing w:val="-1"/>
        </w:rPr>
        <w:lastRenderedPageBreak/>
        <w:t>ПРИЛОЖЕНИЕ №</w:t>
      </w:r>
      <w:r w:rsidR="001C49FD" w:rsidRPr="001551C3">
        <w:rPr>
          <w:b/>
          <w:bCs/>
          <w:spacing w:val="-1"/>
        </w:rPr>
        <w:t xml:space="preserve"> </w:t>
      </w:r>
      <w:r w:rsidRPr="001551C3">
        <w:rPr>
          <w:b/>
          <w:bCs/>
          <w:spacing w:val="-1"/>
        </w:rPr>
        <w:t>2</w:t>
      </w:r>
    </w:p>
    <w:p w:rsidR="00C0030B" w:rsidRPr="001551C3" w:rsidRDefault="00C0030B" w:rsidP="00FE77DF">
      <w:pPr>
        <w:pStyle w:val="a8"/>
        <w:kinsoku w:val="0"/>
        <w:overflowPunct w:val="0"/>
        <w:spacing w:after="0"/>
        <w:ind w:right="117" w:firstLine="3458"/>
        <w:jc w:val="right"/>
        <w:rPr>
          <w:spacing w:val="37"/>
        </w:rPr>
      </w:pPr>
      <w:r w:rsidRPr="001551C3">
        <w:t xml:space="preserve">к </w:t>
      </w:r>
      <w:r w:rsidRPr="001551C3">
        <w:rPr>
          <w:spacing w:val="-1"/>
        </w:rPr>
        <w:t>Административному</w:t>
      </w:r>
      <w:r w:rsidRPr="001551C3">
        <w:rPr>
          <w:spacing w:val="-5"/>
        </w:rPr>
        <w:t xml:space="preserve"> </w:t>
      </w:r>
      <w:r w:rsidRPr="001551C3">
        <w:t>регламенту</w:t>
      </w:r>
    </w:p>
    <w:p w:rsidR="00C0030B" w:rsidRPr="001551C3" w:rsidRDefault="00C0030B" w:rsidP="00FE77DF">
      <w:pPr>
        <w:pStyle w:val="a8"/>
        <w:kinsoku w:val="0"/>
        <w:overflowPunct w:val="0"/>
        <w:spacing w:after="0"/>
        <w:ind w:right="117" w:firstLine="3458"/>
        <w:jc w:val="right"/>
      </w:pPr>
      <w:r w:rsidRPr="001551C3">
        <w:rPr>
          <w:spacing w:val="-1"/>
        </w:rPr>
        <w:t>администрации</w:t>
      </w:r>
      <w:r w:rsidRPr="001551C3">
        <w:rPr>
          <w:spacing w:val="1"/>
        </w:rPr>
        <w:t xml:space="preserve"> </w:t>
      </w:r>
      <w:r w:rsidRPr="001551C3">
        <w:rPr>
          <w:spacing w:val="-1"/>
        </w:rPr>
        <w:t>Пильнинского</w:t>
      </w:r>
    </w:p>
    <w:p w:rsidR="00C0030B" w:rsidRPr="001551C3" w:rsidRDefault="00C0030B" w:rsidP="00FE77DF">
      <w:pPr>
        <w:pStyle w:val="a8"/>
        <w:kinsoku w:val="0"/>
        <w:overflowPunct w:val="0"/>
        <w:spacing w:after="0"/>
        <w:ind w:right="117" w:firstLine="3458"/>
        <w:jc w:val="right"/>
        <w:rPr>
          <w:spacing w:val="36"/>
        </w:rPr>
      </w:pPr>
      <w:r w:rsidRPr="001551C3">
        <w:t>муниципального</w:t>
      </w:r>
      <w:r w:rsidRPr="001551C3">
        <w:rPr>
          <w:spacing w:val="-3"/>
        </w:rPr>
        <w:t xml:space="preserve"> </w:t>
      </w:r>
      <w:r w:rsidRPr="001551C3">
        <w:t>района</w:t>
      </w:r>
    </w:p>
    <w:p w:rsidR="00C0030B" w:rsidRPr="001551C3" w:rsidRDefault="00C0030B" w:rsidP="00FE77DF">
      <w:pPr>
        <w:pStyle w:val="a8"/>
        <w:kinsoku w:val="0"/>
        <w:overflowPunct w:val="0"/>
        <w:spacing w:after="0"/>
        <w:ind w:right="117" w:firstLine="3458"/>
        <w:jc w:val="right"/>
        <w:rPr>
          <w:spacing w:val="1"/>
        </w:rPr>
      </w:pPr>
      <w:r w:rsidRPr="001551C3">
        <w:rPr>
          <w:spacing w:val="-1"/>
        </w:rPr>
        <w:t>Нижегородской</w:t>
      </w:r>
      <w:r w:rsidRPr="001551C3">
        <w:rPr>
          <w:spacing w:val="1"/>
        </w:rPr>
        <w:t xml:space="preserve"> </w:t>
      </w:r>
      <w:r w:rsidRPr="001551C3">
        <w:rPr>
          <w:spacing w:val="-1"/>
        </w:rPr>
        <w:t>области</w:t>
      </w:r>
    </w:p>
    <w:p w:rsidR="00C0030B" w:rsidRPr="001551C3" w:rsidRDefault="00C0030B" w:rsidP="00FE77DF">
      <w:pPr>
        <w:pStyle w:val="a8"/>
        <w:kinsoku w:val="0"/>
        <w:overflowPunct w:val="0"/>
        <w:spacing w:after="0"/>
        <w:ind w:right="117" w:firstLine="3458"/>
        <w:jc w:val="right"/>
        <w:rPr>
          <w:spacing w:val="-2"/>
        </w:rPr>
      </w:pPr>
      <w:r w:rsidRPr="001551C3">
        <w:t xml:space="preserve">по </w:t>
      </w:r>
      <w:r w:rsidRPr="001551C3">
        <w:rPr>
          <w:spacing w:val="-1"/>
        </w:rPr>
        <w:t>предоставлению</w:t>
      </w:r>
      <w:r w:rsidRPr="001551C3">
        <w:t xml:space="preserve"> </w:t>
      </w:r>
      <w:r w:rsidRPr="001551C3">
        <w:rPr>
          <w:spacing w:val="-1"/>
        </w:rPr>
        <w:t>муниципальной</w:t>
      </w:r>
      <w:r w:rsidRPr="001551C3">
        <w:rPr>
          <w:spacing w:val="3"/>
        </w:rPr>
        <w:t xml:space="preserve"> </w:t>
      </w:r>
      <w:r w:rsidRPr="001551C3">
        <w:rPr>
          <w:spacing w:val="-2"/>
        </w:rPr>
        <w:t>услуги</w:t>
      </w:r>
    </w:p>
    <w:p w:rsidR="00C0030B" w:rsidRPr="001551C3" w:rsidRDefault="00C0030B" w:rsidP="00FE77DF">
      <w:pPr>
        <w:pStyle w:val="a8"/>
        <w:kinsoku w:val="0"/>
        <w:overflowPunct w:val="0"/>
        <w:spacing w:after="0"/>
        <w:ind w:right="117" w:firstLine="2083"/>
        <w:jc w:val="right"/>
        <w:rPr>
          <w:spacing w:val="57"/>
        </w:rPr>
      </w:pPr>
      <w:r w:rsidRPr="001551C3">
        <w:rPr>
          <w:spacing w:val="-1"/>
        </w:rPr>
        <w:t xml:space="preserve">"Зачисление </w:t>
      </w:r>
      <w:r w:rsidRPr="001551C3">
        <w:t>в</w:t>
      </w:r>
      <w:r w:rsidRPr="001551C3">
        <w:rPr>
          <w:spacing w:val="-1"/>
        </w:rPr>
        <w:t xml:space="preserve"> образовательные</w:t>
      </w:r>
      <w:r w:rsidRPr="001551C3">
        <w:rPr>
          <w:spacing w:val="1"/>
        </w:rPr>
        <w:t xml:space="preserve"> </w:t>
      </w:r>
      <w:r w:rsidRPr="001551C3">
        <w:rPr>
          <w:spacing w:val="-1"/>
        </w:rPr>
        <w:t>учреждения</w:t>
      </w:r>
    </w:p>
    <w:p w:rsidR="00C0030B" w:rsidRPr="001551C3" w:rsidRDefault="00C0030B" w:rsidP="00FE77DF">
      <w:pPr>
        <w:pStyle w:val="a8"/>
        <w:kinsoku w:val="0"/>
        <w:overflowPunct w:val="0"/>
        <w:spacing w:after="0"/>
        <w:ind w:right="117" w:firstLine="2083"/>
        <w:jc w:val="right"/>
        <w:rPr>
          <w:spacing w:val="-1"/>
        </w:rPr>
      </w:pPr>
      <w:r w:rsidRPr="001551C3">
        <w:rPr>
          <w:spacing w:val="-1"/>
        </w:rPr>
        <w:t>Пильнинского</w:t>
      </w:r>
      <w:r w:rsidRPr="001551C3">
        <w:t xml:space="preserve"> </w:t>
      </w:r>
      <w:r w:rsidRPr="001551C3">
        <w:rPr>
          <w:spacing w:val="-1"/>
        </w:rPr>
        <w:t>муниципального</w:t>
      </w:r>
      <w:r w:rsidRPr="001551C3">
        <w:t xml:space="preserve"> района</w:t>
      </w:r>
    </w:p>
    <w:p w:rsidR="00C0030B" w:rsidRPr="001551C3" w:rsidRDefault="00C0030B" w:rsidP="00FE77DF">
      <w:pPr>
        <w:pStyle w:val="a8"/>
        <w:kinsoku w:val="0"/>
        <w:overflowPunct w:val="0"/>
        <w:spacing w:after="0"/>
        <w:ind w:right="117" w:firstLine="2083"/>
        <w:jc w:val="right"/>
        <w:rPr>
          <w:spacing w:val="-1"/>
        </w:rPr>
      </w:pPr>
      <w:r w:rsidRPr="001551C3">
        <w:rPr>
          <w:spacing w:val="-1"/>
        </w:rPr>
        <w:t>Нижегородской</w:t>
      </w:r>
      <w:r w:rsidRPr="001551C3">
        <w:rPr>
          <w:spacing w:val="1"/>
        </w:rPr>
        <w:t xml:space="preserve"> </w:t>
      </w:r>
      <w:r w:rsidRPr="001551C3">
        <w:rPr>
          <w:spacing w:val="-1"/>
        </w:rPr>
        <w:t>области"</w:t>
      </w:r>
    </w:p>
    <w:p w:rsidR="00C0030B" w:rsidRPr="001551C3" w:rsidRDefault="00C0030B" w:rsidP="00FE77DF">
      <w:pPr>
        <w:pStyle w:val="a8"/>
        <w:kinsoku w:val="0"/>
        <w:overflowPunct w:val="0"/>
        <w:spacing w:after="0"/>
        <w:ind w:right="117"/>
      </w:pPr>
    </w:p>
    <w:p w:rsidR="00C0030B" w:rsidRPr="001551C3" w:rsidRDefault="00C0030B" w:rsidP="00FE77DF">
      <w:pPr>
        <w:pStyle w:val="a8"/>
        <w:kinsoku w:val="0"/>
        <w:overflowPunct w:val="0"/>
        <w:spacing w:after="0"/>
        <w:ind w:right="117"/>
        <w:jc w:val="right"/>
        <w:rPr>
          <w:spacing w:val="46"/>
        </w:rPr>
      </w:pPr>
      <w:r w:rsidRPr="001551C3">
        <w:t>Директору</w:t>
      </w:r>
      <w:r w:rsidRPr="001551C3">
        <w:rPr>
          <w:spacing w:val="-5"/>
        </w:rPr>
        <w:t xml:space="preserve"> </w:t>
      </w:r>
      <w:r w:rsidRPr="001551C3">
        <w:rPr>
          <w:spacing w:val="-1"/>
        </w:rPr>
        <w:t>муниципального</w:t>
      </w:r>
      <w:r w:rsidRPr="001551C3">
        <w:t xml:space="preserve"> </w:t>
      </w:r>
      <w:r w:rsidRPr="001551C3">
        <w:rPr>
          <w:spacing w:val="-1"/>
        </w:rPr>
        <w:t>бюджетного</w:t>
      </w:r>
    </w:p>
    <w:p w:rsidR="00C0030B" w:rsidRPr="001551C3" w:rsidRDefault="00C0030B" w:rsidP="00FE77DF">
      <w:pPr>
        <w:pStyle w:val="a8"/>
        <w:kinsoku w:val="0"/>
        <w:overflowPunct w:val="0"/>
        <w:spacing w:after="0"/>
        <w:ind w:right="117"/>
        <w:jc w:val="right"/>
        <w:rPr>
          <w:spacing w:val="-1"/>
        </w:rPr>
      </w:pPr>
      <w:r w:rsidRPr="001551C3">
        <w:rPr>
          <w:spacing w:val="-1"/>
        </w:rPr>
        <w:t>общеобразовательного</w:t>
      </w:r>
      <w:r w:rsidRPr="001551C3">
        <w:t xml:space="preserve"> </w:t>
      </w:r>
      <w:r w:rsidRPr="001551C3">
        <w:rPr>
          <w:spacing w:val="-1"/>
        </w:rPr>
        <w:t>учреждения</w:t>
      </w:r>
    </w:p>
    <w:p w:rsidR="00C0030B" w:rsidRPr="001551C3" w:rsidRDefault="005D613A" w:rsidP="00FE77DF">
      <w:pPr>
        <w:pStyle w:val="a8"/>
        <w:kinsoku w:val="0"/>
        <w:overflowPunct w:val="0"/>
        <w:spacing w:after="0"/>
        <w:ind w:right="117"/>
        <w:jc w:val="right"/>
      </w:pPr>
      <w:r>
        <w:pict>
          <v:group id="_x0000_s1034" style="width:246.5pt;height:1pt;mso-position-horizontal-relative:char;mso-position-vertical-relative:line" coordsize="4930,20" o:allowincell="f">
            <v:shape id="_x0000_s1035" style="position:absolute;left:4;top:4;width:4920;height:20;mso-position-horizontal-relative:page;mso-position-vertical-relative:page" coordsize="4920,20" o:allowincell="f" path="m,l4920,e" filled="f" strokeweight=".48pt">
              <v:path arrowok="t"/>
            </v:shape>
            <w10:wrap type="none"/>
            <w10:anchorlock/>
          </v:group>
        </w:pict>
      </w:r>
    </w:p>
    <w:p w:rsidR="00C0030B" w:rsidRPr="00FE77DF" w:rsidRDefault="00C0030B" w:rsidP="00FE77DF">
      <w:pPr>
        <w:pStyle w:val="a8"/>
        <w:kinsoku w:val="0"/>
        <w:overflowPunct w:val="0"/>
        <w:spacing w:after="0"/>
        <w:ind w:right="117"/>
        <w:jc w:val="right"/>
        <w:rPr>
          <w:sz w:val="20"/>
          <w:szCs w:val="20"/>
        </w:rPr>
      </w:pPr>
      <w:r w:rsidRPr="00FE77DF">
        <w:rPr>
          <w:spacing w:val="-1"/>
          <w:sz w:val="20"/>
          <w:szCs w:val="20"/>
        </w:rPr>
        <w:t>(наименование</w:t>
      </w:r>
      <w:r w:rsidRPr="00FE77DF">
        <w:rPr>
          <w:spacing w:val="-20"/>
          <w:sz w:val="20"/>
          <w:szCs w:val="20"/>
        </w:rPr>
        <w:t xml:space="preserve"> </w:t>
      </w:r>
      <w:r w:rsidRPr="00FE77DF">
        <w:rPr>
          <w:sz w:val="20"/>
          <w:szCs w:val="20"/>
        </w:rPr>
        <w:t>образовательной</w:t>
      </w:r>
      <w:r w:rsidRPr="00FE77DF">
        <w:rPr>
          <w:spacing w:val="-20"/>
          <w:sz w:val="20"/>
          <w:szCs w:val="20"/>
        </w:rPr>
        <w:t xml:space="preserve"> </w:t>
      </w:r>
      <w:r w:rsidRPr="00FE77DF">
        <w:rPr>
          <w:spacing w:val="-1"/>
          <w:sz w:val="20"/>
          <w:szCs w:val="20"/>
        </w:rPr>
        <w:t>организации)</w:t>
      </w:r>
    </w:p>
    <w:p w:rsidR="00C0030B" w:rsidRPr="001551C3" w:rsidRDefault="005D613A" w:rsidP="00FE77DF">
      <w:pPr>
        <w:pStyle w:val="a8"/>
        <w:kinsoku w:val="0"/>
        <w:overflowPunct w:val="0"/>
        <w:spacing w:after="0"/>
        <w:ind w:right="117"/>
        <w:jc w:val="right"/>
      </w:pPr>
      <w:r>
        <w:pict>
          <v:group id="_x0000_s1032" style="width:245.4pt;height:1pt;mso-position-horizontal-relative:char;mso-position-vertical-relative:line" coordsize="4908,20" o:allowincell="f">
            <v:shape id="_x0000_s1033" style="position:absolute;left:3;top:3;width:4900;height:20;mso-position-horizontal-relative:page;mso-position-vertical-relative:page" coordsize="4900,20" o:allowincell="f" path="m,l4899,e" filled="f" strokeweight=".14053mm">
              <v:path arrowok="t"/>
            </v:shape>
            <w10:wrap type="none"/>
            <w10:anchorlock/>
          </v:group>
        </w:pict>
      </w:r>
    </w:p>
    <w:p w:rsidR="00C0030B" w:rsidRPr="00FE77DF" w:rsidRDefault="00C0030B" w:rsidP="00FE77DF">
      <w:pPr>
        <w:pStyle w:val="a8"/>
        <w:kinsoku w:val="0"/>
        <w:overflowPunct w:val="0"/>
        <w:spacing w:after="0"/>
        <w:ind w:right="117"/>
        <w:jc w:val="center"/>
        <w:rPr>
          <w:sz w:val="20"/>
          <w:szCs w:val="20"/>
        </w:rPr>
      </w:pPr>
      <w:r w:rsidRPr="00FE77DF">
        <w:rPr>
          <w:sz w:val="20"/>
          <w:szCs w:val="20"/>
        </w:rPr>
        <w:t xml:space="preserve">                                                             </w:t>
      </w:r>
      <w:r w:rsidR="00D02F5F" w:rsidRPr="00FE77DF">
        <w:rPr>
          <w:sz w:val="20"/>
          <w:szCs w:val="20"/>
        </w:rPr>
        <w:t xml:space="preserve">                   </w:t>
      </w:r>
      <w:r w:rsidRPr="00FE77DF">
        <w:rPr>
          <w:sz w:val="20"/>
          <w:szCs w:val="20"/>
        </w:rPr>
        <w:t>(ФИО</w:t>
      </w:r>
      <w:r w:rsidRPr="00FE77DF">
        <w:rPr>
          <w:spacing w:val="-9"/>
          <w:sz w:val="20"/>
          <w:szCs w:val="20"/>
        </w:rPr>
        <w:t xml:space="preserve"> </w:t>
      </w:r>
      <w:r w:rsidRPr="00FE77DF">
        <w:rPr>
          <w:spacing w:val="-1"/>
          <w:sz w:val="20"/>
          <w:szCs w:val="20"/>
        </w:rPr>
        <w:t>директора</w:t>
      </w:r>
      <w:r w:rsidRPr="00FE77DF">
        <w:rPr>
          <w:spacing w:val="-9"/>
          <w:sz w:val="20"/>
          <w:szCs w:val="20"/>
        </w:rPr>
        <w:t xml:space="preserve"> </w:t>
      </w:r>
      <w:r w:rsidRPr="00FE77DF">
        <w:rPr>
          <w:sz w:val="20"/>
          <w:szCs w:val="20"/>
        </w:rPr>
        <w:t>ОО)</w:t>
      </w:r>
    </w:p>
    <w:p w:rsidR="00C0030B" w:rsidRPr="001551C3" w:rsidRDefault="005D613A" w:rsidP="00FE77DF">
      <w:pPr>
        <w:pStyle w:val="a8"/>
        <w:kinsoku w:val="0"/>
        <w:overflowPunct w:val="0"/>
        <w:spacing w:after="0"/>
        <w:ind w:right="117"/>
        <w:jc w:val="right"/>
      </w:pPr>
      <w:r>
        <w:pict>
          <v:group id="_x0000_s1030" style="width:246.5pt;height:1pt;mso-position-horizontal-relative:char;mso-position-vertical-relative:line" coordsize="4930,20" o:allowincell="f">
            <v:shape id="_x0000_s1031" style="position:absolute;left:4;top:4;width:4920;height:20;mso-position-horizontal-relative:page;mso-position-vertical-relative:page" coordsize="4920,20" o:allowincell="f" path="m,l4920,e" filled="f" strokeweight=".48pt">
              <v:path arrowok="t"/>
            </v:shape>
            <w10:wrap type="none"/>
            <w10:anchorlock/>
          </v:group>
        </w:pict>
      </w:r>
    </w:p>
    <w:p w:rsidR="00C0030B" w:rsidRPr="00FE77DF" w:rsidRDefault="00C0030B" w:rsidP="00FE77DF">
      <w:pPr>
        <w:pStyle w:val="a8"/>
        <w:kinsoku w:val="0"/>
        <w:overflowPunct w:val="0"/>
        <w:spacing w:after="0"/>
        <w:ind w:right="117"/>
        <w:jc w:val="right"/>
        <w:rPr>
          <w:sz w:val="20"/>
          <w:szCs w:val="20"/>
        </w:rPr>
      </w:pPr>
      <w:r w:rsidRPr="00FE77DF">
        <w:rPr>
          <w:sz w:val="20"/>
          <w:szCs w:val="20"/>
        </w:rPr>
        <w:t>(ФИО</w:t>
      </w:r>
      <w:r w:rsidRPr="00FE77DF">
        <w:rPr>
          <w:spacing w:val="-11"/>
          <w:sz w:val="20"/>
          <w:szCs w:val="20"/>
        </w:rPr>
        <w:t xml:space="preserve"> </w:t>
      </w:r>
      <w:r w:rsidRPr="00FE77DF">
        <w:rPr>
          <w:spacing w:val="-1"/>
          <w:sz w:val="20"/>
          <w:szCs w:val="20"/>
        </w:rPr>
        <w:t>заявителя</w:t>
      </w:r>
      <w:r w:rsidRPr="00FE77DF">
        <w:rPr>
          <w:spacing w:val="-12"/>
          <w:sz w:val="20"/>
          <w:szCs w:val="20"/>
        </w:rPr>
        <w:t xml:space="preserve"> </w:t>
      </w:r>
      <w:r w:rsidRPr="00FE77DF">
        <w:rPr>
          <w:sz w:val="20"/>
          <w:szCs w:val="20"/>
        </w:rPr>
        <w:t>родителя</w:t>
      </w:r>
      <w:r w:rsidRPr="00FE77DF">
        <w:rPr>
          <w:spacing w:val="-12"/>
          <w:sz w:val="20"/>
          <w:szCs w:val="20"/>
        </w:rPr>
        <w:t xml:space="preserve"> </w:t>
      </w:r>
      <w:r w:rsidRPr="00FE77DF">
        <w:rPr>
          <w:spacing w:val="-1"/>
          <w:sz w:val="20"/>
          <w:szCs w:val="20"/>
        </w:rPr>
        <w:t>(законного</w:t>
      </w:r>
      <w:r w:rsidRPr="00FE77DF">
        <w:rPr>
          <w:spacing w:val="-10"/>
          <w:sz w:val="20"/>
          <w:szCs w:val="20"/>
        </w:rPr>
        <w:t xml:space="preserve"> </w:t>
      </w:r>
      <w:r w:rsidRPr="00FE77DF">
        <w:rPr>
          <w:spacing w:val="-1"/>
          <w:sz w:val="20"/>
          <w:szCs w:val="20"/>
        </w:rPr>
        <w:t>представителя)</w:t>
      </w:r>
    </w:p>
    <w:p w:rsidR="00C0030B" w:rsidRPr="001551C3" w:rsidRDefault="00C0030B" w:rsidP="00FE77DF">
      <w:pPr>
        <w:pStyle w:val="a8"/>
        <w:tabs>
          <w:tab w:val="left" w:pos="9339"/>
        </w:tabs>
        <w:kinsoku w:val="0"/>
        <w:overflowPunct w:val="0"/>
        <w:spacing w:after="0"/>
        <w:ind w:right="117"/>
        <w:jc w:val="right"/>
      </w:pPr>
      <w:r w:rsidRPr="001551C3">
        <w:rPr>
          <w:spacing w:val="-1"/>
        </w:rPr>
        <w:t xml:space="preserve">                                                                             проживающего</w:t>
      </w:r>
      <w:r w:rsidRPr="001551C3">
        <w:t xml:space="preserve"> по </w:t>
      </w:r>
      <w:r w:rsidRPr="001551C3">
        <w:rPr>
          <w:spacing w:val="-1"/>
        </w:rPr>
        <w:t>адресу: __________________</w:t>
      </w:r>
      <w:r w:rsidRPr="001551C3">
        <w:t>_</w:t>
      </w:r>
    </w:p>
    <w:p w:rsidR="00C0030B" w:rsidRPr="001551C3" w:rsidRDefault="005D613A" w:rsidP="00FE77DF">
      <w:pPr>
        <w:pStyle w:val="a8"/>
        <w:kinsoku w:val="0"/>
        <w:overflowPunct w:val="0"/>
        <w:spacing w:after="0"/>
        <w:ind w:right="117"/>
        <w:jc w:val="right"/>
      </w:pPr>
      <w:r>
        <w:pict>
          <v:group id="_x0000_s1028" style="width:246.5pt;height:1pt;mso-position-horizontal-relative:char;mso-position-vertical-relative:line" coordsize="4930,20" o:allowincell="f">
            <v:shape id="_x0000_s1029" style="position:absolute;left:4;top:4;width:4920;height:20;mso-position-horizontal-relative:page;mso-position-vertical-relative:page" coordsize="4920,20" o:allowincell="f" path="m,l4920,e" filled="f" strokeweight=".48pt">
              <v:path arrowok="t"/>
            </v:shape>
            <w10:wrap type="none"/>
            <w10:anchorlock/>
          </v:group>
        </w:pict>
      </w:r>
    </w:p>
    <w:p w:rsidR="00C0030B" w:rsidRPr="001551C3" w:rsidRDefault="00C0030B" w:rsidP="00FE77DF">
      <w:pPr>
        <w:pStyle w:val="a8"/>
        <w:kinsoku w:val="0"/>
        <w:overflowPunct w:val="0"/>
        <w:spacing w:after="0"/>
        <w:ind w:right="117"/>
        <w:jc w:val="right"/>
      </w:pPr>
      <w:r w:rsidRPr="001551C3">
        <w:t>_________________________________________</w:t>
      </w:r>
    </w:p>
    <w:p w:rsidR="00C0030B" w:rsidRPr="001551C3" w:rsidRDefault="001C49FD" w:rsidP="00FE77DF">
      <w:pPr>
        <w:pStyle w:val="a8"/>
        <w:kinsoku w:val="0"/>
        <w:overflowPunct w:val="0"/>
        <w:spacing w:after="0"/>
        <w:ind w:right="117"/>
        <w:jc w:val="center"/>
        <w:rPr>
          <w:spacing w:val="-1"/>
        </w:rPr>
      </w:pPr>
      <w:r w:rsidRPr="001551C3">
        <w:t xml:space="preserve">                                                     </w:t>
      </w:r>
      <w:r w:rsidR="00FE77DF">
        <w:t xml:space="preserve">                              </w:t>
      </w:r>
      <w:r w:rsidR="00C0030B" w:rsidRPr="001551C3">
        <w:t xml:space="preserve">конт. </w:t>
      </w:r>
      <w:r w:rsidR="00C0030B" w:rsidRPr="001551C3">
        <w:rPr>
          <w:spacing w:val="-1"/>
        </w:rPr>
        <w:t>тел.</w:t>
      </w:r>
      <w:r w:rsidRPr="001551C3">
        <w:rPr>
          <w:spacing w:val="-1"/>
        </w:rPr>
        <w:t>__________________________________</w:t>
      </w:r>
    </w:p>
    <w:p w:rsidR="001C49FD" w:rsidRPr="001551C3" w:rsidRDefault="001C49FD" w:rsidP="00FE77DF">
      <w:pPr>
        <w:pStyle w:val="a8"/>
        <w:kinsoku w:val="0"/>
        <w:overflowPunct w:val="0"/>
        <w:spacing w:after="0"/>
        <w:ind w:right="117"/>
        <w:jc w:val="center"/>
        <w:rPr>
          <w:spacing w:val="-1"/>
        </w:rPr>
      </w:pPr>
    </w:p>
    <w:p w:rsidR="00C0030B" w:rsidRPr="001551C3" w:rsidRDefault="00C0030B" w:rsidP="00FE77DF">
      <w:pPr>
        <w:pStyle w:val="a8"/>
        <w:kinsoku w:val="0"/>
        <w:overflowPunct w:val="0"/>
        <w:spacing w:after="0"/>
        <w:ind w:right="117"/>
        <w:jc w:val="center"/>
      </w:pPr>
      <w:r w:rsidRPr="001551C3">
        <w:rPr>
          <w:spacing w:val="-1"/>
        </w:rPr>
        <w:t>ЗАЯВЛЕНИЕ</w:t>
      </w:r>
    </w:p>
    <w:p w:rsidR="00C0030B" w:rsidRPr="001551C3" w:rsidRDefault="00C0030B" w:rsidP="00FE77DF">
      <w:pPr>
        <w:pStyle w:val="a8"/>
        <w:kinsoku w:val="0"/>
        <w:overflowPunct w:val="0"/>
        <w:spacing w:after="0"/>
        <w:ind w:right="117"/>
        <w:jc w:val="center"/>
        <w:rPr>
          <w:spacing w:val="-1"/>
        </w:rPr>
      </w:pPr>
      <w:r w:rsidRPr="001551C3">
        <w:rPr>
          <w:spacing w:val="-1"/>
        </w:rPr>
        <w:t>родителей</w:t>
      </w:r>
      <w:r w:rsidRPr="001551C3">
        <w:rPr>
          <w:spacing w:val="1"/>
        </w:rPr>
        <w:t xml:space="preserve"> </w:t>
      </w:r>
      <w:r w:rsidRPr="001551C3">
        <w:rPr>
          <w:spacing w:val="-1"/>
        </w:rPr>
        <w:t>(законных</w:t>
      </w:r>
      <w:r w:rsidRPr="001551C3">
        <w:rPr>
          <w:spacing w:val="2"/>
        </w:rPr>
        <w:t xml:space="preserve"> </w:t>
      </w:r>
      <w:r w:rsidRPr="001551C3">
        <w:rPr>
          <w:spacing w:val="-1"/>
        </w:rPr>
        <w:t>представителей)</w:t>
      </w:r>
    </w:p>
    <w:p w:rsidR="00C0030B" w:rsidRPr="001551C3" w:rsidRDefault="00C0030B" w:rsidP="00FE77DF">
      <w:pPr>
        <w:pStyle w:val="a8"/>
        <w:kinsoku w:val="0"/>
        <w:overflowPunct w:val="0"/>
        <w:spacing w:after="0"/>
        <w:ind w:right="117"/>
        <w:jc w:val="center"/>
      </w:pPr>
      <w:r w:rsidRPr="001551C3">
        <w:t>o приеме</w:t>
      </w:r>
      <w:r w:rsidRPr="001551C3">
        <w:rPr>
          <w:spacing w:val="-1"/>
        </w:rPr>
        <w:t xml:space="preserve"> </w:t>
      </w:r>
      <w:r w:rsidRPr="001551C3">
        <w:t>в</w:t>
      </w:r>
      <w:r w:rsidRPr="001551C3">
        <w:rPr>
          <w:spacing w:val="-1"/>
        </w:rPr>
        <w:t xml:space="preserve"> образовательную</w:t>
      </w:r>
      <w:r w:rsidRPr="001551C3">
        <w:t xml:space="preserve"> организацию</w:t>
      </w:r>
    </w:p>
    <w:p w:rsidR="00C0030B" w:rsidRPr="001551C3" w:rsidRDefault="00C0030B" w:rsidP="00FE77DF">
      <w:pPr>
        <w:pStyle w:val="a8"/>
        <w:kinsoku w:val="0"/>
        <w:overflowPunct w:val="0"/>
        <w:spacing w:after="0"/>
        <w:ind w:right="117"/>
      </w:pPr>
    </w:p>
    <w:p w:rsidR="00C0030B" w:rsidRPr="001551C3" w:rsidRDefault="00C0030B" w:rsidP="00FE77DF">
      <w:pPr>
        <w:pStyle w:val="a8"/>
        <w:tabs>
          <w:tab w:val="left" w:pos="9370"/>
        </w:tabs>
        <w:kinsoku w:val="0"/>
        <w:overflowPunct w:val="0"/>
        <w:spacing w:after="0"/>
        <w:ind w:right="117"/>
      </w:pPr>
      <w:r w:rsidRPr="001551C3">
        <w:t>Прошу</w:t>
      </w:r>
      <w:r w:rsidRPr="001551C3">
        <w:rPr>
          <w:spacing w:val="-5"/>
        </w:rPr>
        <w:t xml:space="preserve"> </w:t>
      </w:r>
      <w:r w:rsidRPr="001551C3">
        <w:t xml:space="preserve">принять </w:t>
      </w:r>
      <w:r w:rsidRPr="001551C3">
        <w:rPr>
          <w:spacing w:val="-1"/>
        </w:rPr>
        <w:t>моего</w:t>
      </w:r>
      <w:r w:rsidRPr="001551C3">
        <w:t xml:space="preserve"> </w:t>
      </w:r>
      <w:r w:rsidRPr="001551C3">
        <w:rPr>
          <w:spacing w:val="-1"/>
        </w:rPr>
        <w:t>ребенка (сына,</w:t>
      </w:r>
      <w:r w:rsidRPr="001551C3">
        <w:t xml:space="preserve"> </w:t>
      </w:r>
      <w:r w:rsidR="001C49FD" w:rsidRPr="001551C3">
        <w:rPr>
          <w:spacing w:val="-1"/>
        </w:rPr>
        <w:t>дочь)</w:t>
      </w:r>
      <w:r w:rsidRPr="001551C3">
        <w:t>,</w:t>
      </w:r>
      <w:r w:rsidR="001C49FD" w:rsidRPr="001551C3">
        <w:t>_______________</w:t>
      </w:r>
      <w:r w:rsidR="00FE77DF">
        <w:t>_______________________________</w:t>
      </w:r>
    </w:p>
    <w:p w:rsidR="001C49FD" w:rsidRPr="00FE77DF" w:rsidRDefault="001C49FD" w:rsidP="00FE77DF">
      <w:pPr>
        <w:pStyle w:val="a8"/>
        <w:kinsoku w:val="0"/>
        <w:overflowPunct w:val="0"/>
        <w:spacing w:after="0"/>
        <w:ind w:right="117"/>
        <w:rPr>
          <w:sz w:val="20"/>
          <w:szCs w:val="20"/>
        </w:rPr>
      </w:pPr>
      <w:r w:rsidRPr="00FE77DF">
        <w:rPr>
          <w:spacing w:val="-1"/>
          <w:sz w:val="20"/>
          <w:szCs w:val="20"/>
        </w:rPr>
        <w:t xml:space="preserve">                                                                                                                 (фамилия,</w:t>
      </w:r>
      <w:r w:rsidRPr="00FE77DF">
        <w:rPr>
          <w:spacing w:val="-10"/>
          <w:sz w:val="20"/>
          <w:szCs w:val="20"/>
        </w:rPr>
        <w:t xml:space="preserve"> </w:t>
      </w:r>
      <w:r w:rsidRPr="00FE77DF">
        <w:rPr>
          <w:sz w:val="20"/>
          <w:szCs w:val="20"/>
        </w:rPr>
        <w:t>имя,</w:t>
      </w:r>
      <w:r w:rsidRPr="00FE77DF">
        <w:rPr>
          <w:spacing w:val="-9"/>
          <w:sz w:val="20"/>
          <w:szCs w:val="20"/>
        </w:rPr>
        <w:t xml:space="preserve"> </w:t>
      </w:r>
      <w:r w:rsidRPr="00FE77DF">
        <w:rPr>
          <w:spacing w:val="-1"/>
          <w:sz w:val="20"/>
          <w:szCs w:val="20"/>
        </w:rPr>
        <w:t>отчество)</w:t>
      </w:r>
    </w:p>
    <w:p w:rsidR="001C49FD" w:rsidRPr="001551C3" w:rsidRDefault="001C49FD" w:rsidP="00FE77DF">
      <w:pPr>
        <w:pStyle w:val="a8"/>
        <w:kinsoku w:val="0"/>
        <w:overflowPunct w:val="0"/>
        <w:spacing w:after="0"/>
        <w:ind w:right="117"/>
      </w:pPr>
      <w:r w:rsidRPr="001551C3">
        <w:t>____________________________________________________</w:t>
      </w:r>
      <w:r w:rsidR="00FE77DF">
        <w:t>_______________________________</w:t>
      </w:r>
      <w:r w:rsidRPr="001551C3">
        <w:t>,</w:t>
      </w:r>
    </w:p>
    <w:p w:rsidR="00C0030B" w:rsidRPr="00FE77DF" w:rsidRDefault="00C0030B" w:rsidP="00FE77DF">
      <w:pPr>
        <w:pStyle w:val="a8"/>
        <w:kinsoku w:val="0"/>
        <w:overflowPunct w:val="0"/>
        <w:spacing w:after="0"/>
        <w:ind w:right="117"/>
        <w:rPr>
          <w:sz w:val="20"/>
          <w:szCs w:val="20"/>
        </w:rPr>
      </w:pPr>
      <w:r w:rsidRPr="00FE77DF">
        <w:rPr>
          <w:spacing w:val="-1"/>
          <w:sz w:val="20"/>
          <w:szCs w:val="20"/>
        </w:rPr>
        <w:t>(дата</w:t>
      </w:r>
      <w:r w:rsidRPr="00FE77DF">
        <w:rPr>
          <w:spacing w:val="-7"/>
          <w:sz w:val="20"/>
          <w:szCs w:val="20"/>
        </w:rPr>
        <w:t xml:space="preserve"> </w:t>
      </w:r>
      <w:r w:rsidRPr="00FE77DF">
        <w:rPr>
          <w:sz w:val="20"/>
          <w:szCs w:val="20"/>
        </w:rPr>
        <w:t>и</w:t>
      </w:r>
      <w:r w:rsidRPr="00FE77DF">
        <w:rPr>
          <w:spacing w:val="-7"/>
          <w:sz w:val="20"/>
          <w:szCs w:val="20"/>
        </w:rPr>
        <w:t xml:space="preserve"> </w:t>
      </w:r>
      <w:r w:rsidRPr="00FE77DF">
        <w:rPr>
          <w:sz w:val="20"/>
          <w:szCs w:val="20"/>
        </w:rPr>
        <w:t>место</w:t>
      </w:r>
      <w:r w:rsidRPr="00FE77DF">
        <w:rPr>
          <w:spacing w:val="-6"/>
          <w:sz w:val="20"/>
          <w:szCs w:val="20"/>
        </w:rPr>
        <w:t xml:space="preserve"> </w:t>
      </w:r>
      <w:r w:rsidRPr="00FE77DF">
        <w:rPr>
          <w:spacing w:val="-1"/>
          <w:sz w:val="20"/>
          <w:szCs w:val="20"/>
        </w:rPr>
        <w:t>рождения,</w:t>
      </w:r>
      <w:r w:rsidRPr="00FE77DF">
        <w:rPr>
          <w:spacing w:val="-6"/>
          <w:sz w:val="20"/>
          <w:szCs w:val="20"/>
        </w:rPr>
        <w:t xml:space="preserve"> </w:t>
      </w:r>
      <w:r w:rsidRPr="00FE77DF">
        <w:rPr>
          <w:sz w:val="20"/>
          <w:szCs w:val="20"/>
        </w:rPr>
        <w:t>адрес</w:t>
      </w:r>
      <w:r w:rsidRPr="00FE77DF">
        <w:rPr>
          <w:spacing w:val="-6"/>
          <w:sz w:val="20"/>
          <w:szCs w:val="20"/>
        </w:rPr>
        <w:t xml:space="preserve"> </w:t>
      </w:r>
      <w:r w:rsidRPr="00FE77DF">
        <w:rPr>
          <w:sz w:val="20"/>
          <w:szCs w:val="20"/>
        </w:rPr>
        <w:t>места</w:t>
      </w:r>
      <w:r w:rsidRPr="00FE77DF">
        <w:rPr>
          <w:spacing w:val="-7"/>
          <w:sz w:val="20"/>
          <w:szCs w:val="20"/>
        </w:rPr>
        <w:t xml:space="preserve"> </w:t>
      </w:r>
      <w:r w:rsidRPr="00FE77DF">
        <w:rPr>
          <w:spacing w:val="-1"/>
          <w:sz w:val="20"/>
          <w:szCs w:val="20"/>
        </w:rPr>
        <w:t>жительства)</w:t>
      </w:r>
    </w:p>
    <w:p w:rsidR="00C0030B" w:rsidRPr="001551C3" w:rsidRDefault="001C49FD" w:rsidP="00FE77DF">
      <w:pPr>
        <w:pStyle w:val="a8"/>
        <w:tabs>
          <w:tab w:val="left" w:pos="951"/>
        </w:tabs>
        <w:kinsoku w:val="0"/>
        <w:overflowPunct w:val="0"/>
        <w:spacing w:after="0"/>
        <w:ind w:right="117"/>
        <w:rPr>
          <w:spacing w:val="-1"/>
        </w:rPr>
      </w:pPr>
      <w:r w:rsidRPr="001551C3">
        <w:t>в__________________________</w:t>
      </w:r>
      <w:r w:rsidR="00C0030B" w:rsidRPr="001551C3">
        <w:t xml:space="preserve"> </w:t>
      </w:r>
      <w:r w:rsidR="00C0030B" w:rsidRPr="001551C3">
        <w:rPr>
          <w:spacing w:val="-1"/>
        </w:rPr>
        <w:t>класс школы.</w:t>
      </w:r>
    </w:p>
    <w:p w:rsidR="00C0030B" w:rsidRPr="001551C3" w:rsidRDefault="00C0030B" w:rsidP="00FE77DF">
      <w:pPr>
        <w:pStyle w:val="a8"/>
        <w:kinsoku w:val="0"/>
        <w:overflowPunct w:val="0"/>
        <w:spacing w:after="0"/>
        <w:ind w:right="117"/>
        <w:sectPr w:rsidR="00C0030B" w:rsidRPr="001551C3" w:rsidSect="00FE77DF">
          <w:pgSz w:w="11910" w:h="16840"/>
          <w:pgMar w:top="1040" w:right="570" w:bottom="280" w:left="1300" w:header="720" w:footer="720" w:gutter="0"/>
          <w:cols w:space="720" w:equalWidth="0">
            <w:col w:w="10150"/>
          </w:cols>
          <w:noEndnote/>
        </w:sectPr>
      </w:pPr>
    </w:p>
    <w:p w:rsidR="00C0030B" w:rsidRPr="001551C3" w:rsidRDefault="00C0030B" w:rsidP="00FE77DF">
      <w:pPr>
        <w:pStyle w:val="a8"/>
        <w:kinsoku w:val="0"/>
        <w:overflowPunct w:val="0"/>
        <w:spacing w:after="0"/>
        <w:ind w:right="117"/>
      </w:pPr>
      <w:r w:rsidRPr="001551C3">
        <w:rPr>
          <w:spacing w:val="-1"/>
        </w:rPr>
        <w:lastRenderedPageBreak/>
        <w:t xml:space="preserve">Окончил(а) </w:t>
      </w:r>
      <w:r w:rsidRPr="001551C3">
        <w:rPr>
          <w:u w:val="single"/>
        </w:rPr>
        <w:t xml:space="preserve"> </w:t>
      </w:r>
    </w:p>
    <w:p w:rsidR="00C0030B" w:rsidRPr="001551C3" w:rsidRDefault="00C0030B" w:rsidP="00FE77DF">
      <w:pPr>
        <w:pStyle w:val="a8"/>
        <w:tabs>
          <w:tab w:val="left" w:pos="7111"/>
        </w:tabs>
        <w:kinsoku w:val="0"/>
        <w:overflowPunct w:val="0"/>
        <w:spacing w:after="0"/>
        <w:ind w:right="117"/>
        <w:sectPr w:rsidR="00C0030B" w:rsidRPr="001551C3" w:rsidSect="00FE77DF">
          <w:type w:val="continuous"/>
          <w:pgSz w:w="11910" w:h="16840"/>
          <w:pgMar w:top="780" w:right="570" w:bottom="280" w:left="1300" w:header="720" w:footer="720" w:gutter="0"/>
          <w:cols w:num="2" w:space="720" w:equalWidth="0">
            <w:col w:w="2125" w:space="40"/>
            <w:col w:w="7985"/>
          </w:cols>
          <w:noEndnote/>
        </w:sectPr>
      </w:pPr>
      <w:r w:rsidRPr="001551C3">
        <w:br w:type="column"/>
      </w:r>
      <w:r w:rsidR="00D02F5F" w:rsidRPr="001551C3">
        <w:rPr>
          <w:spacing w:val="-1"/>
        </w:rPr>
        <w:lastRenderedPageBreak/>
        <w:t>к</w:t>
      </w:r>
      <w:r w:rsidRPr="001551C3">
        <w:rPr>
          <w:spacing w:val="-1"/>
        </w:rPr>
        <w:t>лассов</w:t>
      </w:r>
      <w:r w:rsidR="001C49FD" w:rsidRPr="001551C3">
        <w:rPr>
          <w:spacing w:val="-1"/>
        </w:rPr>
        <w:t>__________________________________________________________</w:t>
      </w:r>
      <w:r w:rsidRPr="001551C3">
        <w:rPr>
          <w:spacing w:val="-1"/>
        </w:rPr>
        <w:t xml:space="preserve"> </w:t>
      </w:r>
      <w:r w:rsidRPr="001551C3">
        <w:rPr>
          <w:spacing w:val="-1"/>
        </w:rPr>
        <w:tab/>
      </w:r>
    </w:p>
    <w:p w:rsidR="00C0030B" w:rsidRPr="00FE77DF" w:rsidRDefault="001C49FD" w:rsidP="00FE77DF">
      <w:pPr>
        <w:pStyle w:val="a8"/>
        <w:kinsoku w:val="0"/>
        <w:overflowPunct w:val="0"/>
        <w:spacing w:after="0"/>
        <w:ind w:right="117"/>
        <w:rPr>
          <w:sz w:val="20"/>
          <w:szCs w:val="20"/>
        </w:rPr>
      </w:pPr>
      <w:r w:rsidRPr="001551C3">
        <w:rPr>
          <w:spacing w:val="-1"/>
        </w:rPr>
        <w:lastRenderedPageBreak/>
        <w:t xml:space="preserve">                                                                                             </w:t>
      </w:r>
      <w:r w:rsidR="00C0030B" w:rsidRPr="00FE77DF">
        <w:rPr>
          <w:spacing w:val="-1"/>
          <w:sz w:val="20"/>
          <w:szCs w:val="20"/>
        </w:rPr>
        <w:t>(наименование</w:t>
      </w:r>
      <w:r w:rsidR="00C0030B" w:rsidRPr="00FE77DF">
        <w:rPr>
          <w:spacing w:val="-7"/>
          <w:sz w:val="20"/>
          <w:szCs w:val="20"/>
        </w:rPr>
        <w:t xml:space="preserve"> </w:t>
      </w:r>
      <w:r w:rsidR="00C0030B" w:rsidRPr="00FE77DF">
        <w:rPr>
          <w:sz w:val="20"/>
          <w:szCs w:val="20"/>
        </w:rPr>
        <w:t>и</w:t>
      </w:r>
      <w:r w:rsidR="00C0030B" w:rsidRPr="00FE77DF">
        <w:rPr>
          <w:spacing w:val="-10"/>
          <w:sz w:val="20"/>
          <w:szCs w:val="20"/>
        </w:rPr>
        <w:t xml:space="preserve"> </w:t>
      </w:r>
      <w:r w:rsidR="00C0030B" w:rsidRPr="00FE77DF">
        <w:rPr>
          <w:sz w:val="20"/>
          <w:szCs w:val="20"/>
        </w:rPr>
        <w:t>место</w:t>
      </w:r>
      <w:r w:rsidR="00C0030B" w:rsidRPr="00FE77DF">
        <w:rPr>
          <w:spacing w:val="-9"/>
          <w:sz w:val="20"/>
          <w:szCs w:val="20"/>
        </w:rPr>
        <w:t xml:space="preserve"> </w:t>
      </w:r>
      <w:r w:rsidR="00C0030B" w:rsidRPr="00FE77DF">
        <w:rPr>
          <w:sz w:val="20"/>
          <w:szCs w:val="20"/>
        </w:rPr>
        <w:t>расположения</w:t>
      </w:r>
      <w:r w:rsidR="00C0030B" w:rsidRPr="00FE77DF">
        <w:rPr>
          <w:spacing w:val="-10"/>
          <w:sz w:val="20"/>
          <w:szCs w:val="20"/>
        </w:rPr>
        <w:t xml:space="preserve"> </w:t>
      </w:r>
      <w:r w:rsidR="00C0030B" w:rsidRPr="00FE77DF">
        <w:rPr>
          <w:sz w:val="20"/>
          <w:szCs w:val="20"/>
        </w:rPr>
        <w:t>школы)</w:t>
      </w:r>
    </w:p>
    <w:p w:rsidR="00C0030B" w:rsidRPr="001551C3" w:rsidRDefault="001C49FD" w:rsidP="00FE77DF">
      <w:pPr>
        <w:pStyle w:val="a8"/>
        <w:kinsoku w:val="0"/>
        <w:overflowPunct w:val="0"/>
        <w:spacing w:after="0"/>
        <w:ind w:right="117"/>
        <w:sectPr w:rsidR="00C0030B" w:rsidRPr="001551C3" w:rsidSect="00FE77DF">
          <w:type w:val="continuous"/>
          <w:pgSz w:w="11910" w:h="16840"/>
          <w:pgMar w:top="780" w:right="570" w:bottom="280" w:left="1300" w:header="720" w:footer="720" w:gutter="0"/>
          <w:cols w:space="720" w:equalWidth="0">
            <w:col w:w="10150"/>
          </w:cols>
          <w:noEndnote/>
        </w:sectPr>
      </w:pPr>
      <w:r w:rsidRPr="001551C3">
        <w:t>________________________________________________________________________________</w:t>
      </w:r>
      <w:r w:rsidR="00FE77DF">
        <w:t>___</w:t>
      </w:r>
    </w:p>
    <w:p w:rsidR="00C0030B" w:rsidRPr="001551C3" w:rsidRDefault="00C0030B" w:rsidP="00FE77DF">
      <w:pPr>
        <w:pStyle w:val="a8"/>
        <w:kinsoku w:val="0"/>
        <w:overflowPunct w:val="0"/>
        <w:spacing w:after="0"/>
        <w:ind w:right="117"/>
        <w:sectPr w:rsidR="00C0030B" w:rsidRPr="001551C3" w:rsidSect="00FE77DF">
          <w:type w:val="continuous"/>
          <w:pgSz w:w="11910" w:h="16840"/>
          <w:pgMar w:top="780" w:right="570" w:bottom="280" w:left="1300" w:header="720" w:footer="720" w:gutter="0"/>
          <w:cols w:num="2" w:space="720" w:equalWidth="0">
            <w:col w:w="1194" w:space="1564"/>
            <w:col w:w="7392"/>
          </w:cols>
          <w:noEndnote/>
        </w:sectPr>
      </w:pPr>
      <w:r w:rsidRPr="001551C3">
        <w:rPr>
          <w:spacing w:val="-1"/>
        </w:rPr>
        <w:lastRenderedPageBreak/>
        <w:t xml:space="preserve">изучал(а) </w:t>
      </w:r>
      <w:r w:rsidRPr="001551C3">
        <w:rPr>
          <w:u w:val="single"/>
        </w:rPr>
        <w:t xml:space="preserve"> </w:t>
      </w:r>
      <w:r w:rsidR="001C49FD" w:rsidRPr="001551C3">
        <w:rPr>
          <w:u w:val="single"/>
        </w:rPr>
        <w:t xml:space="preserve">         </w:t>
      </w:r>
      <w:r w:rsidRPr="001551C3">
        <w:lastRenderedPageBreak/>
        <w:t>язык</w:t>
      </w:r>
      <w:r w:rsidRPr="001551C3">
        <w:rPr>
          <w:spacing w:val="-5"/>
        </w:rPr>
        <w:t xml:space="preserve"> </w:t>
      </w:r>
      <w:r w:rsidRPr="001551C3">
        <w:rPr>
          <w:spacing w:val="-1"/>
        </w:rPr>
        <w:t>(при</w:t>
      </w:r>
      <w:r w:rsidRPr="001551C3">
        <w:rPr>
          <w:spacing w:val="-5"/>
        </w:rPr>
        <w:t xml:space="preserve"> </w:t>
      </w:r>
      <w:r w:rsidRPr="001551C3">
        <w:t>приеме</w:t>
      </w:r>
      <w:r w:rsidRPr="001551C3">
        <w:rPr>
          <w:spacing w:val="-4"/>
        </w:rPr>
        <w:t xml:space="preserve"> </w:t>
      </w:r>
      <w:r w:rsidRPr="001551C3">
        <w:t>в</w:t>
      </w:r>
      <w:r w:rsidRPr="001551C3">
        <w:rPr>
          <w:spacing w:val="-5"/>
        </w:rPr>
        <w:t xml:space="preserve"> </w:t>
      </w:r>
      <w:r w:rsidRPr="001551C3">
        <w:t>1</w:t>
      </w:r>
      <w:r w:rsidRPr="001551C3">
        <w:rPr>
          <w:spacing w:val="-3"/>
        </w:rPr>
        <w:t xml:space="preserve"> </w:t>
      </w:r>
      <w:r w:rsidRPr="001551C3">
        <w:rPr>
          <w:spacing w:val="-1"/>
        </w:rPr>
        <w:t>класс</w:t>
      </w:r>
      <w:r w:rsidRPr="001551C3">
        <w:rPr>
          <w:spacing w:val="-4"/>
        </w:rPr>
        <w:t xml:space="preserve"> </w:t>
      </w:r>
      <w:r w:rsidRPr="001551C3">
        <w:rPr>
          <w:spacing w:val="-1"/>
        </w:rPr>
        <w:t>не указывается)</w:t>
      </w:r>
    </w:p>
    <w:p w:rsidR="001C49FD" w:rsidRPr="001551C3" w:rsidRDefault="001C49FD" w:rsidP="00FE77DF">
      <w:pPr>
        <w:pStyle w:val="a8"/>
        <w:kinsoku w:val="0"/>
        <w:overflowPunct w:val="0"/>
        <w:spacing w:after="0"/>
        <w:ind w:right="117"/>
        <w:jc w:val="both"/>
      </w:pPr>
    </w:p>
    <w:p w:rsidR="00C0030B" w:rsidRPr="001551C3" w:rsidRDefault="00C0030B" w:rsidP="00FE77DF">
      <w:pPr>
        <w:pStyle w:val="a8"/>
        <w:kinsoku w:val="0"/>
        <w:overflowPunct w:val="0"/>
        <w:spacing w:after="0"/>
        <w:ind w:right="117"/>
        <w:jc w:val="both"/>
        <w:rPr>
          <w:spacing w:val="-1"/>
        </w:rPr>
      </w:pPr>
      <w:r w:rsidRPr="001551C3">
        <w:t>С</w:t>
      </w:r>
      <w:r w:rsidRPr="001551C3">
        <w:rPr>
          <w:spacing w:val="53"/>
        </w:rPr>
        <w:t xml:space="preserve"> </w:t>
      </w:r>
      <w:r w:rsidRPr="001551C3">
        <w:rPr>
          <w:spacing w:val="-1"/>
        </w:rPr>
        <w:t>Уставом</w:t>
      </w:r>
      <w:r w:rsidRPr="001551C3">
        <w:rPr>
          <w:spacing w:val="52"/>
        </w:rPr>
        <w:t xml:space="preserve"> </w:t>
      </w:r>
      <w:r w:rsidRPr="001551C3">
        <w:t>образовательной</w:t>
      </w:r>
      <w:r w:rsidRPr="001551C3">
        <w:rPr>
          <w:spacing w:val="54"/>
        </w:rPr>
        <w:t xml:space="preserve"> </w:t>
      </w:r>
      <w:r w:rsidRPr="001551C3">
        <w:rPr>
          <w:spacing w:val="-1"/>
        </w:rPr>
        <w:t>организации,</w:t>
      </w:r>
      <w:r w:rsidRPr="001551C3">
        <w:rPr>
          <w:spacing w:val="52"/>
        </w:rPr>
        <w:t xml:space="preserve"> </w:t>
      </w:r>
      <w:r w:rsidRPr="001551C3">
        <w:t>лицензией</w:t>
      </w:r>
      <w:r w:rsidRPr="001551C3">
        <w:rPr>
          <w:spacing w:val="54"/>
        </w:rPr>
        <w:t xml:space="preserve"> </w:t>
      </w:r>
      <w:r w:rsidRPr="001551C3">
        <w:t>на</w:t>
      </w:r>
      <w:r w:rsidRPr="001551C3">
        <w:rPr>
          <w:spacing w:val="51"/>
        </w:rPr>
        <w:t xml:space="preserve"> </w:t>
      </w:r>
      <w:r w:rsidRPr="001551C3">
        <w:rPr>
          <w:spacing w:val="-1"/>
        </w:rPr>
        <w:t>право</w:t>
      </w:r>
      <w:r w:rsidRPr="001551C3">
        <w:rPr>
          <w:spacing w:val="52"/>
        </w:rPr>
        <w:t xml:space="preserve"> </w:t>
      </w:r>
      <w:r w:rsidRPr="001551C3">
        <w:rPr>
          <w:spacing w:val="-1"/>
        </w:rPr>
        <w:t>ведения</w:t>
      </w:r>
      <w:r w:rsidRPr="001551C3">
        <w:rPr>
          <w:spacing w:val="52"/>
        </w:rPr>
        <w:t xml:space="preserve"> </w:t>
      </w:r>
      <w:r w:rsidRPr="001551C3">
        <w:rPr>
          <w:spacing w:val="-1"/>
        </w:rPr>
        <w:t>образовательной</w:t>
      </w:r>
      <w:r w:rsidRPr="001551C3">
        <w:rPr>
          <w:spacing w:val="77"/>
        </w:rPr>
        <w:t xml:space="preserve"> </w:t>
      </w:r>
      <w:r w:rsidRPr="001551C3">
        <w:rPr>
          <w:spacing w:val="-1"/>
        </w:rPr>
        <w:t>деятельности,</w:t>
      </w:r>
      <w:r w:rsidRPr="001551C3">
        <w:rPr>
          <w:spacing w:val="38"/>
        </w:rPr>
        <w:t xml:space="preserve"> </w:t>
      </w:r>
      <w:r w:rsidRPr="001551C3">
        <w:rPr>
          <w:spacing w:val="-1"/>
        </w:rPr>
        <w:t>со</w:t>
      </w:r>
      <w:r w:rsidRPr="001551C3">
        <w:rPr>
          <w:spacing w:val="38"/>
        </w:rPr>
        <w:t xml:space="preserve"> </w:t>
      </w:r>
      <w:r w:rsidRPr="001551C3">
        <w:rPr>
          <w:spacing w:val="-1"/>
        </w:rPr>
        <w:t>свидетельством</w:t>
      </w:r>
      <w:r w:rsidRPr="001551C3">
        <w:rPr>
          <w:spacing w:val="37"/>
        </w:rPr>
        <w:t xml:space="preserve"> </w:t>
      </w:r>
      <w:r w:rsidRPr="001551C3">
        <w:t>о</w:t>
      </w:r>
      <w:r w:rsidRPr="001551C3">
        <w:rPr>
          <w:spacing w:val="38"/>
        </w:rPr>
        <w:t xml:space="preserve"> </w:t>
      </w:r>
      <w:r w:rsidRPr="001551C3">
        <w:rPr>
          <w:spacing w:val="-1"/>
        </w:rPr>
        <w:t>государственной</w:t>
      </w:r>
      <w:r w:rsidRPr="001551C3">
        <w:rPr>
          <w:spacing w:val="39"/>
        </w:rPr>
        <w:t xml:space="preserve"> </w:t>
      </w:r>
      <w:r w:rsidRPr="001551C3">
        <w:rPr>
          <w:spacing w:val="-1"/>
        </w:rPr>
        <w:t>аккредитации</w:t>
      </w:r>
      <w:r w:rsidRPr="001551C3">
        <w:rPr>
          <w:spacing w:val="39"/>
        </w:rPr>
        <w:t xml:space="preserve"> </w:t>
      </w:r>
      <w:r w:rsidRPr="001551C3">
        <w:rPr>
          <w:spacing w:val="-1"/>
        </w:rPr>
        <w:t>образовательной</w:t>
      </w:r>
      <w:r w:rsidRPr="001551C3">
        <w:rPr>
          <w:spacing w:val="99"/>
        </w:rPr>
        <w:t xml:space="preserve"> </w:t>
      </w:r>
      <w:r w:rsidRPr="001551C3">
        <w:t>организации,</w:t>
      </w:r>
      <w:r w:rsidRPr="001551C3">
        <w:rPr>
          <w:spacing w:val="48"/>
        </w:rPr>
        <w:t xml:space="preserve"> </w:t>
      </w:r>
      <w:r w:rsidRPr="001551C3">
        <w:rPr>
          <w:spacing w:val="-1"/>
        </w:rPr>
        <w:t>основными</w:t>
      </w:r>
      <w:r w:rsidRPr="001551C3">
        <w:rPr>
          <w:spacing w:val="49"/>
        </w:rPr>
        <w:t xml:space="preserve"> </w:t>
      </w:r>
      <w:r w:rsidRPr="001551C3">
        <w:rPr>
          <w:spacing w:val="-1"/>
        </w:rPr>
        <w:t>образовательными</w:t>
      </w:r>
      <w:r w:rsidRPr="001551C3">
        <w:rPr>
          <w:spacing w:val="46"/>
        </w:rPr>
        <w:t xml:space="preserve"> </w:t>
      </w:r>
      <w:r w:rsidRPr="001551C3">
        <w:rPr>
          <w:spacing w:val="-1"/>
        </w:rPr>
        <w:t>программами,</w:t>
      </w:r>
      <w:r w:rsidRPr="001551C3">
        <w:rPr>
          <w:spacing w:val="48"/>
        </w:rPr>
        <w:t xml:space="preserve"> </w:t>
      </w:r>
      <w:r w:rsidRPr="001551C3">
        <w:rPr>
          <w:spacing w:val="-1"/>
        </w:rPr>
        <w:t>реализуемыми</w:t>
      </w:r>
      <w:r w:rsidRPr="001551C3">
        <w:rPr>
          <w:spacing w:val="49"/>
        </w:rPr>
        <w:t xml:space="preserve"> </w:t>
      </w:r>
      <w:r w:rsidRPr="001551C3">
        <w:t>образовательной</w:t>
      </w:r>
      <w:r w:rsidRPr="001551C3">
        <w:rPr>
          <w:spacing w:val="71"/>
        </w:rPr>
        <w:t xml:space="preserve"> </w:t>
      </w:r>
      <w:r w:rsidRPr="001551C3">
        <w:t>организацией, и</w:t>
      </w:r>
      <w:r w:rsidRPr="001551C3">
        <w:rPr>
          <w:spacing w:val="58"/>
        </w:rPr>
        <w:t xml:space="preserve"> </w:t>
      </w:r>
      <w:r w:rsidRPr="001551C3">
        <w:rPr>
          <w:spacing w:val="-1"/>
        </w:rPr>
        <w:t>другими</w:t>
      </w:r>
      <w:r w:rsidRPr="001551C3">
        <w:rPr>
          <w:spacing w:val="1"/>
        </w:rPr>
        <w:t xml:space="preserve"> </w:t>
      </w:r>
      <w:r w:rsidRPr="001551C3">
        <w:rPr>
          <w:spacing w:val="-1"/>
        </w:rPr>
        <w:t>документами,</w:t>
      </w:r>
      <w:r w:rsidRPr="001551C3">
        <w:t xml:space="preserve"> </w:t>
      </w:r>
      <w:r w:rsidRPr="001551C3">
        <w:rPr>
          <w:spacing w:val="-1"/>
        </w:rPr>
        <w:t>регламентирующими</w:t>
      </w:r>
      <w:r w:rsidRPr="001551C3">
        <w:rPr>
          <w:spacing w:val="1"/>
        </w:rPr>
        <w:t xml:space="preserve"> </w:t>
      </w:r>
      <w:r w:rsidRPr="001551C3">
        <w:t xml:space="preserve">организацию </w:t>
      </w:r>
      <w:r w:rsidRPr="001551C3">
        <w:rPr>
          <w:spacing w:val="-1"/>
        </w:rPr>
        <w:t>образовательного</w:t>
      </w:r>
      <w:r w:rsidRPr="001551C3">
        <w:rPr>
          <w:spacing w:val="63"/>
        </w:rPr>
        <w:t xml:space="preserve"> </w:t>
      </w:r>
      <w:r w:rsidRPr="001551C3">
        <w:rPr>
          <w:spacing w:val="-1"/>
        </w:rPr>
        <w:t>процесса,</w:t>
      </w:r>
      <w:r w:rsidRPr="001551C3">
        <w:t xml:space="preserve"> </w:t>
      </w:r>
      <w:r w:rsidRPr="001551C3">
        <w:rPr>
          <w:spacing w:val="-1"/>
        </w:rPr>
        <w:t xml:space="preserve">права </w:t>
      </w:r>
      <w:r w:rsidRPr="001551C3">
        <w:t>и</w:t>
      </w:r>
      <w:r w:rsidRPr="001551C3">
        <w:rPr>
          <w:spacing w:val="1"/>
        </w:rPr>
        <w:t xml:space="preserve"> </w:t>
      </w:r>
      <w:r w:rsidRPr="001551C3">
        <w:t>обязанности</w:t>
      </w:r>
      <w:r w:rsidRPr="001551C3">
        <w:rPr>
          <w:spacing w:val="1"/>
        </w:rPr>
        <w:t xml:space="preserve"> </w:t>
      </w:r>
      <w:r w:rsidRPr="001551C3">
        <w:rPr>
          <w:spacing w:val="-1"/>
        </w:rPr>
        <w:t>обучающихся</w:t>
      </w:r>
      <w:r w:rsidRPr="001551C3">
        <w:t xml:space="preserve"> </w:t>
      </w:r>
      <w:r w:rsidRPr="001551C3">
        <w:rPr>
          <w:spacing w:val="-1"/>
        </w:rPr>
        <w:t>ознакомлен(а).</w:t>
      </w:r>
    </w:p>
    <w:p w:rsidR="00C0030B" w:rsidRPr="001551C3" w:rsidRDefault="00C0030B" w:rsidP="00FE77DF">
      <w:pPr>
        <w:pStyle w:val="a8"/>
        <w:kinsoku w:val="0"/>
        <w:overflowPunct w:val="0"/>
        <w:spacing w:after="0"/>
        <w:ind w:right="117"/>
      </w:pPr>
    </w:p>
    <w:p w:rsidR="00C0030B" w:rsidRPr="001551C3" w:rsidRDefault="00C0030B" w:rsidP="00FE77DF">
      <w:pPr>
        <w:pStyle w:val="a8"/>
        <w:kinsoku w:val="0"/>
        <w:overflowPunct w:val="0"/>
        <w:spacing w:after="0"/>
        <w:ind w:right="117"/>
        <w:sectPr w:rsidR="00C0030B" w:rsidRPr="001551C3" w:rsidSect="00FE77DF">
          <w:type w:val="continuous"/>
          <w:pgSz w:w="11910" w:h="16840"/>
          <w:pgMar w:top="780" w:right="570" w:bottom="280" w:left="1300" w:header="720" w:footer="720" w:gutter="0"/>
          <w:cols w:space="720" w:equalWidth="0">
            <w:col w:w="10150"/>
          </w:cols>
          <w:noEndnote/>
        </w:sectPr>
      </w:pPr>
    </w:p>
    <w:p w:rsidR="001C49FD" w:rsidRPr="001551C3" w:rsidRDefault="001C49FD" w:rsidP="00FE77DF">
      <w:pPr>
        <w:pStyle w:val="a8"/>
        <w:tabs>
          <w:tab w:val="left" w:pos="576"/>
        </w:tabs>
        <w:kinsoku w:val="0"/>
        <w:overflowPunct w:val="0"/>
        <w:spacing w:after="0"/>
        <w:ind w:right="117"/>
        <w:rPr>
          <w:spacing w:val="-2"/>
        </w:rPr>
      </w:pPr>
    </w:p>
    <w:p w:rsidR="001C49FD" w:rsidRPr="001551C3" w:rsidRDefault="00C0030B" w:rsidP="00FE77DF">
      <w:pPr>
        <w:pStyle w:val="a8"/>
        <w:tabs>
          <w:tab w:val="left" w:pos="576"/>
        </w:tabs>
        <w:kinsoku w:val="0"/>
        <w:overflowPunct w:val="0"/>
        <w:spacing w:after="0"/>
        <w:ind w:right="117"/>
      </w:pPr>
      <w:r w:rsidRPr="001551C3">
        <w:rPr>
          <w:spacing w:val="-2"/>
        </w:rPr>
        <w:t xml:space="preserve">" </w:t>
      </w:r>
      <w:r w:rsidRPr="001551C3">
        <w:rPr>
          <w:spacing w:val="-2"/>
        </w:rPr>
        <w:tab/>
      </w:r>
      <w:r w:rsidRPr="001551C3">
        <w:t>"</w:t>
      </w:r>
      <w:r w:rsidRPr="001551C3">
        <w:rPr>
          <w:spacing w:val="-2"/>
        </w:rPr>
        <w:t xml:space="preserve"> </w:t>
      </w:r>
      <w:r w:rsidR="001C49FD" w:rsidRPr="001551C3">
        <w:rPr>
          <w:u w:val="single"/>
        </w:rPr>
        <w:t xml:space="preserve">                                      </w:t>
      </w:r>
      <w:r w:rsidR="001C49FD" w:rsidRPr="001551C3">
        <w:t xml:space="preserve">  </w:t>
      </w:r>
      <w:r w:rsidR="00D02F5F" w:rsidRPr="001551C3">
        <w:t>202</w:t>
      </w:r>
      <w:r w:rsidRPr="001551C3">
        <w:t xml:space="preserve">_ г. </w:t>
      </w:r>
      <w:r w:rsidRPr="001551C3">
        <w:rPr>
          <w:u w:val="single"/>
        </w:rPr>
        <w:t xml:space="preserve"> </w:t>
      </w:r>
      <w:r w:rsidR="001C49FD" w:rsidRPr="001551C3">
        <w:t xml:space="preserve">                                    __________________________</w:t>
      </w:r>
    </w:p>
    <w:p w:rsidR="00C0030B" w:rsidRPr="00FE77DF" w:rsidRDefault="001C49FD" w:rsidP="00FE77DF">
      <w:pPr>
        <w:pStyle w:val="a8"/>
        <w:tabs>
          <w:tab w:val="left" w:pos="576"/>
        </w:tabs>
        <w:kinsoku w:val="0"/>
        <w:overflowPunct w:val="0"/>
        <w:spacing w:after="0"/>
        <w:ind w:right="117"/>
        <w:rPr>
          <w:sz w:val="20"/>
          <w:szCs w:val="20"/>
        </w:rPr>
      </w:pPr>
      <w:r w:rsidRPr="001551C3">
        <w:t xml:space="preserve">                                                                                                             </w:t>
      </w:r>
      <w:r w:rsidR="00820BB3" w:rsidRPr="001551C3">
        <w:t xml:space="preserve">       </w:t>
      </w:r>
      <w:r w:rsidRPr="001551C3">
        <w:t xml:space="preserve">   </w:t>
      </w:r>
      <w:r w:rsidR="00C0030B" w:rsidRPr="00FE77DF">
        <w:rPr>
          <w:spacing w:val="-1"/>
          <w:sz w:val="20"/>
          <w:szCs w:val="20"/>
        </w:rPr>
        <w:t>(подпись</w:t>
      </w:r>
      <w:r w:rsidR="00C0030B" w:rsidRPr="00FE77DF">
        <w:rPr>
          <w:spacing w:val="-17"/>
          <w:sz w:val="20"/>
          <w:szCs w:val="20"/>
        </w:rPr>
        <w:t xml:space="preserve"> </w:t>
      </w:r>
      <w:r w:rsidR="00C0030B" w:rsidRPr="00FE77DF">
        <w:rPr>
          <w:spacing w:val="-1"/>
          <w:sz w:val="20"/>
          <w:szCs w:val="20"/>
        </w:rPr>
        <w:t>заявителя)</w:t>
      </w:r>
    </w:p>
    <w:p w:rsidR="00C0030B" w:rsidRPr="001551C3" w:rsidRDefault="00C0030B" w:rsidP="00820BB3">
      <w:pPr>
        <w:pStyle w:val="a8"/>
        <w:kinsoku w:val="0"/>
        <w:overflowPunct w:val="0"/>
        <w:spacing w:after="0"/>
        <w:ind w:right="-53"/>
        <w:rPr>
          <w:spacing w:val="-1"/>
        </w:rPr>
      </w:pPr>
    </w:p>
    <w:p w:rsidR="00C0030B" w:rsidRPr="001551C3" w:rsidRDefault="00C0030B" w:rsidP="00820BB3">
      <w:pPr>
        <w:pStyle w:val="a8"/>
        <w:kinsoku w:val="0"/>
        <w:overflowPunct w:val="0"/>
        <w:spacing w:after="0"/>
        <w:ind w:right="-53"/>
        <w:rPr>
          <w:spacing w:val="-1"/>
        </w:rPr>
      </w:pPr>
    </w:p>
    <w:p w:rsidR="00C0030B" w:rsidRPr="001551C3" w:rsidRDefault="00C0030B" w:rsidP="00820BB3">
      <w:pPr>
        <w:pStyle w:val="a8"/>
        <w:kinsoku w:val="0"/>
        <w:overflowPunct w:val="0"/>
        <w:spacing w:after="0"/>
        <w:ind w:right="-53"/>
        <w:rPr>
          <w:spacing w:val="-1"/>
        </w:rPr>
      </w:pPr>
    </w:p>
    <w:p w:rsidR="00C0030B" w:rsidRPr="001551C3" w:rsidRDefault="00C0030B" w:rsidP="00820BB3">
      <w:pPr>
        <w:pStyle w:val="a8"/>
        <w:kinsoku w:val="0"/>
        <w:overflowPunct w:val="0"/>
        <w:spacing w:after="0"/>
        <w:ind w:right="-53"/>
        <w:rPr>
          <w:spacing w:val="-1"/>
        </w:rPr>
      </w:pPr>
    </w:p>
    <w:p w:rsidR="00C0030B" w:rsidRPr="001551C3" w:rsidRDefault="00C0030B" w:rsidP="00820BB3">
      <w:pPr>
        <w:pStyle w:val="a8"/>
        <w:kinsoku w:val="0"/>
        <w:overflowPunct w:val="0"/>
        <w:spacing w:after="0"/>
        <w:ind w:right="-53"/>
        <w:rPr>
          <w:spacing w:val="-1"/>
        </w:rPr>
      </w:pPr>
    </w:p>
    <w:p w:rsidR="00C0030B" w:rsidRPr="001551C3" w:rsidRDefault="00C0030B" w:rsidP="00820BB3">
      <w:pPr>
        <w:pStyle w:val="a8"/>
        <w:kinsoku w:val="0"/>
        <w:overflowPunct w:val="0"/>
        <w:spacing w:after="0"/>
        <w:ind w:right="-53"/>
        <w:rPr>
          <w:spacing w:val="-1"/>
        </w:rPr>
      </w:pPr>
    </w:p>
    <w:p w:rsidR="00C0030B" w:rsidRPr="001551C3" w:rsidRDefault="00C0030B" w:rsidP="00820BB3">
      <w:pPr>
        <w:pStyle w:val="a8"/>
        <w:kinsoku w:val="0"/>
        <w:overflowPunct w:val="0"/>
        <w:spacing w:after="0"/>
        <w:ind w:right="-53"/>
        <w:rPr>
          <w:spacing w:val="-1"/>
        </w:rPr>
      </w:pPr>
    </w:p>
    <w:p w:rsidR="00C0030B" w:rsidRPr="001551C3" w:rsidRDefault="00C0030B" w:rsidP="00820BB3">
      <w:pPr>
        <w:pStyle w:val="a8"/>
        <w:kinsoku w:val="0"/>
        <w:overflowPunct w:val="0"/>
        <w:spacing w:after="0"/>
        <w:ind w:right="-53"/>
        <w:rPr>
          <w:spacing w:val="-1"/>
        </w:rPr>
      </w:pPr>
    </w:p>
    <w:p w:rsidR="00C0030B" w:rsidRPr="001551C3" w:rsidRDefault="00C0030B" w:rsidP="00820BB3">
      <w:pPr>
        <w:pStyle w:val="a8"/>
        <w:kinsoku w:val="0"/>
        <w:overflowPunct w:val="0"/>
        <w:spacing w:after="0"/>
        <w:ind w:right="-53"/>
        <w:rPr>
          <w:spacing w:val="-1"/>
        </w:rPr>
      </w:pPr>
    </w:p>
    <w:p w:rsidR="00C0030B" w:rsidRPr="001551C3" w:rsidRDefault="00C0030B" w:rsidP="00820BB3">
      <w:pPr>
        <w:pStyle w:val="a8"/>
        <w:kinsoku w:val="0"/>
        <w:overflowPunct w:val="0"/>
        <w:spacing w:after="0"/>
        <w:ind w:right="-53"/>
        <w:rPr>
          <w:spacing w:val="-1"/>
        </w:rPr>
      </w:pPr>
    </w:p>
    <w:p w:rsidR="001C49FD" w:rsidRPr="001551C3" w:rsidRDefault="001C49FD" w:rsidP="00820BB3">
      <w:pPr>
        <w:pStyle w:val="a8"/>
        <w:kinsoku w:val="0"/>
        <w:overflowPunct w:val="0"/>
        <w:spacing w:after="0"/>
        <w:ind w:right="-53"/>
        <w:jc w:val="right"/>
        <w:rPr>
          <w:spacing w:val="-1"/>
        </w:rPr>
      </w:pPr>
    </w:p>
    <w:p w:rsidR="00C0030B" w:rsidRPr="001551C3" w:rsidRDefault="00C0030B" w:rsidP="00FE77DF">
      <w:pPr>
        <w:pStyle w:val="a8"/>
        <w:kinsoku w:val="0"/>
        <w:overflowPunct w:val="0"/>
        <w:spacing w:after="0"/>
        <w:ind w:right="117"/>
        <w:jc w:val="right"/>
      </w:pPr>
      <w:r w:rsidRPr="001551C3">
        <w:rPr>
          <w:b/>
          <w:bCs/>
          <w:spacing w:val="-1"/>
        </w:rPr>
        <w:lastRenderedPageBreak/>
        <w:t xml:space="preserve">ПРИЛОЖЕНИЕ </w:t>
      </w:r>
      <w:r w:rsidRPr="001551C3">
        <w:rPr>
          <w:b/>
          <w:bCs/>
        </w:rPr>
        <w:t>№</w:t>
      </w:r>
      <w:r w:rsidRPr="001551C3">
        <w:rPr>
          <w:b/>
          <w:bCs/>
          <w:spacing w:val="-1"/>
        </w:rPr>
        <w:t xml:space="preserve"> </w:t>
      </w:r>
      <w:r w:rsidRPr="001551C3">
        <w:rPr>
          <w:b/>
          <w:bCs/>
        </w:rPr>
        <w:t>3</w:t>
      </w:r>
    </w:p>
    <w:p w:rsidR="001C49FD" w:rsidRPr="001551C3" w:rsidRDefault="001C49FD" w:rsidP="00FE77DF">
      <w:pPr>
        <w:pStyle w:val="a8"/>
        <w:kinsoku w:val="0"/>
        <w:overflowPunct w:val="0"/>
        <w:spacing w:after="0"/>
        <w:ind w:right="117" w:firstLine="3458"/>
        <w:jc w:val="right"/>
        <w:rPr>
          <w:spacing w:val="37"/>
        </w:rPr>
      </w:pPr>
      <w:r w:rsidRPr="001551C3">
        <w:t xml:space="preserve">к </w:t>
      </w:r>
      <w:r w:rsidRPr="001551C3">
        <w:rPr>
          <w:spacing w:val="-1"/>
        </w:rPr>
        <w:t>Административному</w:t>
      </w:r>
      <w:r w:rsidRPr="001551C3">
        <w:rPr>
          <w:spacing w:val="-5"/>
        </w:rPr>
        <w:t xml:space="preserve"> </w:t>
      </w:r>
      <w:r w:rsidRPr="001551C3">
        <w:t>регламенту</w:t>
      </w:r>
    </w:p>
    <w:p w:rsidR="001C49FD" w:rsidRPr="001551C3" w:rsidRDefault="001C49FD" w:rsidP="00FE77DF">
      <w:pPr>
        <w:pStyle w:val="a8"/>
        <w:kinsoku w:val="0"/>
        <w:overflowPunct w:val="0"/>
        <w:spacing w:after="0"/>
        <w:ind w:right="117" w:firstLine="3458"/>
        <w:jc w:val="right"/>
      </w:pPr>
      <w:r w:rsidRPr="001551C3">
        <w:rPr>
          <w:spacing w:val="-1"/>
        </w:rPr>
        <w:t>администрации</w:t>
      </w:r>
      <w:r w:rsidRPr="001551C3">
        <w:rPr>
          <w:spacing w:val="1"/>
        </w:rPr>
        <w:t xml:space="preserve"> </w:t>
      </w:r>
      <w:r w:rsidRPr="001551C3">
        <w:rPr>
          <w:spacing w:val="-1"/>
        </w:rPr>
        <w:t>Пильнинского</w:t>
      </w:r>
    </w:p>
    <w:p w:rsidR="001C49FD" w:rsidRPr="001551C3" w:rsidRDefault="001C49FD" w:rsidP="00FE77DF">
      <w:pPr>
        <w:pStyle w:val="a8"/>
        <w:kinsoku w:val="0"/>
        <w:overflowPunct w:val="0"/>
        <w:spacing w:after="0"/>
        <w:ind w:right="117" w:firstLine="3458"/>
        <w:jc w:val="right"/>
        <w:rPr>
          <w:spacing w:val="36"/>
        </w:rPr>
      </w:pPr>
      <w:r w:rsidRPr="001551C3">
        <w:t>муниципального</w:t>
      </w:r>
      <w:r w:rsidRPr="001551C3">
        <w:rPr>
          <w:spacing w:val="-3"/>
        </w:rPr>
        <w:t xml:space="preserve"> </w:t>
      </w:r>
      <w:r w:rsidRPr="001551C3">
        <w:t>района</w:t>
      </w:r>
    </w:p>
    <w:p w:rsidR="001C49FD" w:rsidRPr="001551C3" w:rsidRDefault="001C49FD" w:rsidP="00FE77DF">
      <w:pPr>
        <w:pStyle w:val="a8"/>
        <w:kinsoku w:val="0"/>
        <w:overflowPunct w:val="0"/>
        <w:spacing w:after="0"/>
        <w:ind w:right="117" w:firstLine="3458"/>
        <w:jc w:val="right"/>
        <w:rPr>
          <w:spacing w:val="1"/>
        </w:rPr>
      </w:pPr>
      <w:r w:rsidRPr="001551C3">
        <w:rPr>
          <w:spacing w:val="-1"/>
        </w:rPr>
        <w:t>Нижегородской</w:t>
      </w:r>
      <w:r w:rsidRPr="001551C3">
        <w:rPr>
          <w:spacing w:val="1"/>
        </w:rPr>
        <w:t xml:space="preserve"> </w:t>
      </w:r>
      <w:r w:rsidRPr="001551C3">
        <w:rPr>
          <w:spacing w:val="-1"/>
        </w:rPr>
        <w:t>области</w:t>
      </w:r>
    </w:p>
    <w:p w:rsidR="001C49FD" w:rsidRPr="001551C3" w:rsidRDefault="001C49FD" w:rsidP="00FE77DF">
      <w:pPr>
        <w:pStyle w:val="a8"/>
        <w:kinsoku w:val="0"/>
        <w:overflowPunct w:val="0"/>
        <w:spacing w:after="0"/>
        <w:ind w:right="117" w:firstLine="3458"/>
        <w:jc w:val="right"/>
        <w:rPr>
          <w:spacing w:val="-2"/>
        </w:rPr>
      </w:pPr>
      <w:r w:rsidRPr="001551C3">
        <w:t xml:space="preserve">по </w:t>
      </w:r>
      <w:r w:rsidRPr="001551C3">
        <w:rPr>
          <w:spacing w:val="-1"/>
        </w:rPr>
        <w:t>предоставлению</w:t>
      </w:r>
      <w:r w:rsidRPr="001551C3">
        <w:t xml:space="preserve"> </w:t>
      </w:r>
      <w:r w:rsidRPr="001551C3">
        <w:rPr>
          <w:spacing w:val="-1"/>
        </w:rPr>
        <w:t>муниципальной</w:t>
      </w:r>
      <w:r w:rsidRPr="001551C3">
        <w:rPr>
          <w:spacing w:val="3"/>
        </w:rPr>
        <w:t xml:space="preserve"> </w:t>
      </w:r>
      <w:r w:rsidRPr="001551C3">
        <w:rPr>
          <w:spacing w:val="-2"/>
        </w:rPr>
        <w:t>услуги</w:t>
      </w:r>
    </w:p>
    <w:p w:rsidR="001C49FD" w:rsidRPr="001551C3" w:rsidRDefault="001C49FD" w:rsidP="00FE77DF">
      <w:pPr>
        <w:pStyle w:val="a8"/>
        <w:kinsoku w:val="0"/>
        <w:overflowPunct w:val="0"/>
        <w:spacing w:after="0"/>
        <w:ind w:right="117" w:firstLine="2083"/>
        <w:jc w:val="right"/>
        <w:rPr>
          <w:spacing w:val="57"/>
        </w:rPr>
      </w:pPr>
      <w:r w:rsidRPr="001551C3">
        <w:rPr>
          <w:spacing w:val="-1"/>
        </w:rPr>
        <w:t xml:space="preserve">"Зачисление </w:t>
      </w:r>
      <w:r w:rsidRPr="001551C3">
        <w:t>в</w:t>
      </w:r>
      <w:r w:rsidRPr="001551C3">
        <w:rPr>
          <w:spacing w:val="-1"/>
        </w:rPr>
        <w:t xml:space="preserve"> образовательные</w:t>
      </w:r>
      <w:r w:rsidRPr="001551C3">
        <w:rPr>
          <w:spacing w:val="1"/>
        </w:rPr>
        <w:t xml:space="preserve"> </w:t>
      </w:r>
      <w:r w:rsidRPr="001551C3">
        <w:rPr>
          <w:spacing w:val="-1"/>
        </w:rPr>
        <w:t>учреждения</w:t>
      </w:r>
    </w:p>
    <w:p w:rsidR="001C49FD" w:rsidRPr="001551C3" w:rsidRDefault="001C49FD" w:rsidP="00FE77DF">
      <w:pPr>
        <w:pStyle w:val="a8"/>
        <w:kinsoku w:val="0"/>
        <w:overflowPunct w:val="0"/>
        <w:spacing w:after="0"/>
        <w:ind w:right="117" w:firstLine="2083"/>
        <w:jc w:val="right"/>
        <w:rPr>
          <w:spacing w:val="-1"/>
        </w:rPr>
      </w:pPr>
      <w:r w:rsidRPr="001551C3">
        <w:rPr>
          <w:spacing w:val="-1"/>
        </w:rPr>
        <w:t>Пильнинского</w:t>
      </w:r>
      <w:r w:rsidRPr="001551C3">
        <w:t xml:space="preserve"> </w:t>
      </w:r>
      <w:r w:rsidRPr="001551C3">
        <w:rPr>
          <w:spacing w:val="-1"/>
        </w:rPr>
        <w:t>муниципального</w:t>
      </w:r>
      <w:r w:rsidRPr="001551C3">
        <w:t xml:space="preserve"> района</w:t>
      </w:r>
    </w:p>
    <w:p w:rsidR="001C49FD" w:rsidRPr="001551C3" w:rsidRDefault="001C49FD" w:rsidP="00FE77DF">
      <w:pPr>
        <w:pStyle w:val="a8"/>
        <w:kinsoku w:val="0"/>
        <w:overflowPunct w:val="0"/>
        <w:spacing w:after="0"/>
        <w:ind w:right="117" w:firstLine="2083"/>
        <w:jc w:val="right"/>
        <w:rPr>
          <w:spacing w:val="-1"/>
        </w:rPr>
      </w:pPr>
      <w:r w:rsidRPr="001551C3">
        <w:rPr>
          <w:spacing w:val="-1"/>
        </w:rPr>
        <w:t>Нижегородской</w:t>
      </w:r>
      <w:r w:rsidRPr="001551C3">
        <w:rPr>
          <w:spacing w:val="1"/>
        </w:rPr>
        <w:t xml:space="preserve"> </w:t>
      </w:r>
      <w:r w:rsidRPr="001551C3">
        <w:rPr>
          <w:spacing w:val="-1"/>
        </w:rPr>
        <w:t>области"</w:t>
      </w:r>
    </w:p>
    <w:p w:rsidR="00C0030B" w:rsidRPr="001551C3" w:rsidRDefault="005D613A" w:rsidP="00FE77DF">
      <w:pPr>
        <w:pStyle w:val="a8"/>
        <w:kinsoku w:val="0"/>
        <w:overflowPunct w:val="0"/>
        <w:spacing w:after="0"/>
        <w:ind w:right="117"/>
        <w:jc w:val="right"/>
      </w:pPr>
      <w:r>
        <w:pict>
          <v:group id="_x0000_s1044" style="width:246.5pt;height:1pt;mso-position-horizontal-relative:char;mso-position-vertical-relative:line" coordsize="4930,20" o:allowincell="f">
            <v:shape id="_x0000_s1045" style="position:absolute;left:4;top:4;width:4920;height:20;mso-position-horizontal-relative:page;mso-position-vertical-relative:page" coordsize="4920,20" o:allowincell="f" path="m,l4920,e" filled="f" strokeweight=".48pt">
              <v:path arrowok="t"/>
            </v:shape>
            <w10:wrap type="none"/>
            <w10:anchorlock/>
          </v:group>
        </w:pict>
      </w:r>
    </w:p>
    <w:p w:rsidR="00C0030B" w:rsidRPr="00FE77DF" w:rsidRDefault="00C0030B" w:rsidP="00FE77DF">
      <w:pPr>
        <w:pStyle w:val="a8"/>
        <w:kinsoku w:val="0"/>
        <w:overflowPunct w:val="0"/>
        <w:spacing w:after="0"/>
        <w:ind w:right="117"/>
        <w:jc w:val="right"/>
        <w:rPr>
          <w:sz w:val="20"/>
          <w:szCs w:val="20"/>
        </w:rPr>
      </w:pPr>
      <w:r w:rsidRPr="00FE77DF">
        <w:rPr>
          <w:spacing w:val="-1"/>
          <w:sz w:val="20"/>
          <w:szCs w:val="20"/>
        </w:rPr>
        <w:t>(наименование</w:t>
      </w:r>
      <w:r w:rsidRPr="00FE77DF">
        <w:rPr>
          <w:spacing w:val="-20"/>
          <w:sz w:val="20"/>
          <w:szCs w:val="20"/>
        </w:rPr>
        <w:t xml:space="preserve"> </w:t>
      </w:r>
      <w:r w:rsidRPr="00FE77DF">
        <w:rPr>
          <w:sz w:val="20"/>
          <w:szCs w:val="20"/>
        </w:rPr>
        <w:t>образовательной</w:t>
      </w:r>
      <w:r w:rsidRPr="00FE77DF">
        <w:rPr>
          <w:spacing w:val="-20"/>
          <w:sz w:val="20"/>
          <w:szCs w:val="20"/>
        </w:rPr>
        <w:t xml:space="preserve"> </w:t>
      </w:r>
      <w:r w:rsidRPr="00FE77DF">
        <w:rPr>
          <w:spacing w:val="-1"/>
          <w:sz w:val="20"/>
          <w:szCs w:val="20"/>
        </w:rPr>
        <w:t>организации)</w:t>
      </w:r>
    </w:p>
    <w:p w:rsidR="00C0030B" w:rsidRPr="001551C3" w:rsidRDefault="005D613A" w:rsidP="00FE77DF">
      <w:pPr>
        <w:pStyle w:val="a8"/>
        <w:kinsoku w:val="0"/>
        <w:overflowPunct w:val="0"/>
        <w:spacing w:after="0"/>
        <w:ind w:right="117"/>
        <w:jc w:val="right"/>
      </w:pPr>
      <w:r>
        <w:pict>
          <v:group id="_x0000_s1042" style="width:245.4pt;height:1pt;mso-position-horizontal-relative:char;mso-position-vertical-relative:line" coordsize="4908,20" o:allowincell="f">
            <v:shape id="_x0000_s1043" style="position:absolute;left:3;top:3;width:4900;height:20;mso-position-horizontal-relative:page;mso-position-vertical-relative:page" coordsize="4900,20" o:allowincell="f" path="m,l4899,e" filled="f" strokeweight=".14053mm">
              <v:path arrowok="t"/>
            </v:shape>
            <w10:wrap type="none"/>
            <w10:anchorlock/>
          </v:group>
        </w:pict>
      </w:r>
    </w:p>
    <w:p w:rsidR="00C0030B" w:rsidRPr="00FE77DF" w:rsidRDefault="00C0030B" w:rsidP="00FE77DF">
      <w:pPr>
        <w:pStyle w:val="a8"/>
        <w:kinsoku w:val="0"/>
        <w:overflowPunct w:val="0"/>
        <w:spacing w:after="0"/>
        <w:ind w:right="117"/>
        <w:jc w:val="right"/>
        <w:rPr>
          <w:sz w:val="20"/>
          <w:szCs w:val="20"/>
        </w:rPr>
      </w:pPr>
      <w:r w:rsidRPr="00FE77DF">
        <w:rPr>
          <w:sz w:val="20"/>
          <w:szCs w:val="20"/>
        </w:rPr>
        <w:t>(ФИО</w:t>
      </w:r>
      <w:r w:rsidRPr="00FE77DF">
        <w:rPr>
          <w:spacing w:val="-9"/>
          <w:sz w:val="20"/>
          <w:szCs w:val="20"/>
        </w:rPr>
        <w:t xml:space="preserve"> </w:t>
      </w:r>
      <w:r w:rsidRPr="00FE77DF">
        <w:rPr>
          <w:spacing w:val="-1"/>
          <w:sz w:val="20"/>
          <w:szCs w:val="20"/>
        </w:rPr>
        <w:t>директора</w:t>
      </w:r>
      <w:r w:rsidRPr="00FE77DF">
        <w:rPr>
          <w:spacing w:val="-9"/>
          <w:sz w:val="20"/>
          <w:szCs w:val="20"/>
        </w:rPr>
        <w:t xml:space="preserve"> </w:t>
      </w:r>
      <w:r w:rsidRPr="00FE77DF">
        <w:rPr>
          <w:sz w:val="20"/>
          <w:szCs w:val="20"/>
        </w:rPr>
        <w:t>ОО)</w:t>
      </w:r>
    </w:p>
    <w:p w:rsidR="00C0030B" w:rsidRPr="001551C3" w:rsidRDefault="005D613A" w:rsidP="00FE77DF">
      <w:pPr>
        <w:pStyle w:val="a8"/>
        <w:kinsoku w:val="0"/>
        <w:overflowPunct w:val="0"/>
        <w:spacing w:after="0"/>
        <w:ind w:right="117"/>
        <w:jc w:val="right"/>
      </w:pPr>
      <w:r>
        <w:pict>
          <v:group id="_x0000_s1040" style="width:246.5pt;height:1pt;mso-position-horizontal-relative:char;mso-position-vertical-relative:line" coordsize="4930,20" o:allowincell="f">
            <v:shape id="_x0000_s1041" style="position:absolute;left:4;top:4;width:4920;height:20;mso-position-horizontal-relative:page;mso-position-vertical-relative:page" coordsize="4920,20" o:allowincell="f" path="m,l4920,e" filled="f" strokeweight=".48pt">
              <v:path arrowok="t"/>
            </v:shape>
            <w10:wrap type="none"/>
            <w10:anchorlock/>
          </v:group>
        </w:pict>
      </w:r>
    </w:p>
    <w:p w:rsidR="00C0030B" w:rsidRPr="00FE77DF" w:rsidRDefault="00C0030B" w:rsidP="00FE77DF">
      <w:pPr>
        <w:pStyle w:val="a8"/>
        <w:kinsoku w:val="0"/>
        <w:overflowPunct w:val="0"/>
        <w:spacing w:after="0"/>
        <w:ind w:right="117"/>
        <w:jc w:val="right"/>
        <w:rPr>
          <w:sz w:val="20"/>
          <w:szCs w:val="20"/>
        </w:rPr>
      </w:pPr>
      <w:r w:rsidRPr="00FE77DF">
        <w:rPr>
          <w:sz w:val="20"/>
          <w:szCs w:val="20"/>
        </w:rPr>
        <w:t>(ФИО</w:t>
      </w:r>
      <w:r w:rsidRPr="00FE77DF">
        <w:rPr>
          <w:spacing w:val="-11"/>
          <w:sz w:val="20"/>
          <w:szCs w:val="20"/>
        </w:rPr>
        <w:t xml:space="preserve"> </w:t>
      </w:r>
      <w:r w:rsidRPr="00FE77DF">
        <w:rPr>
          <w:spacing w:val="-1"/>
          <w:sz w:val="20"/>
          <w:szCs w:val="20"/>
        </w:rPr>
        <w:t>заявителя</w:t>
      </w:r>
      <w:r w:rsidRPr="00FE77DF">
        <w:rPr>
          <w:spacing w:val="-12"/>
          <w:sz w:val="20"/>
          <w:szCs w:val="20"/>
        </w:rPr>
        <w:t xml:space="preserve"> </w:t>
      </w:r>
      <w:r w:rsidRPr="00FE77DF">
        <w:rPr>
          <w:sz w:val="20"/>
          <w:szCs w:val="20"/>
        </w:rPr>
        <w:t>родителя</w:t>
      </w:r>
      <w:r w:rsidRPr="00FE77DF">
        <w:rPr>
          <w:spacing w:val="-12"/>
          <w:sz w:val="20"/>
          <w:szCs w:val="20"/>
        </w:rPr>
        <w:t xml:space="preserve"> </w:t>
      </w:r>
      <w:r w:rsidRPr="00FE77DF">
        <w:rPr>
          <w:spacing w:val="-1"/>
          <w:sz w:val="20"/>
          <w:szCs w:val="20"/>
        </w:rPr>
        <w:t>(законного</w:t>
      </w:r>
      <w:r w:rsidRPr="00FE77DF">
        <w:rPr>
          <w:spacing w:val="-10"/>
          <w:sz w:val="20"/>
          <w:szCs w:val="20"/>
        </w:rPr>
        <w:t xml:space="preserve"> </w:t>
      </w:r>
      <w:r w:rsidRPr="00FE77DF">
        <w:rPr>
          <w:spacing w:val="-1"/>
          <w:sz w:val="20"/>
          <w:szCs w:val="20"/>
        </w:rPr>
        <w:t>представителя)</w:t>
      </w:r>
    </w:p>
    <w:p w:rsidR="00C0030B" w:rsidRPr="001551C3" w:rsidRDefault="00D02F5F" w:rsidP="00FE77DF">
      <w:pPr>
        <w:pStyle w:val="a8"/>
        <w:tabs>
          <w:tab w:val="left" w:pos="9357"/>
        </w:tabs>
        <w:kinsoku w:val="0"/>
        <w:overflowPunct w:val="0"/>
        <w:spacing w:after="0"/>
        <w:ind w:right="117"/>
        <w:jc w:val="right"/>
      </w:pPr>
      <w:r w:rsidRPr="001551C3">
        <w:rPr>
          <w:spacing w:val="-1"/>
        </w:rPr>
        <w:t xml:space="preserve">                                                                             </w:t>
      </w:r>
      <w:r w:rsidR="00C0030B" w:rsidRPr="001551C3">
        <w:rPr>
          <w:spacing w:val="-1"/>
        </w:rPr>
        <w:t>проживающего</w:t>
      </w:r>
      <w:r w:rsidR="00C0030B" w:rsidRPr="001551C3">
        <w:t xml:space="preserve"> по </w:t>
      </w:r>
      <w:r w:rsidRPr="001551C3">
        <w:rPr>
          <w:spacing w:val="-1"/>
        </w:rPr>
        <w:t>адресу: __________________</w:t>
      </w:r>
      <w:r w:rsidR="00C0030B" w:rsidRPr="001551C3">
        <w:t>_</w:t>
      </w:r>
    </w:p>
    <w:p w:rsidR="00C0030B" w:rsidRPr="001551C3" w:rsidRDefault="005D613A" w:rsidP="00FE77DF">
      <w:pPr>
        <w:pStyle w:val="a8"/>
        <w:kinsoku w:val="0"/>
        <w:overflowPunct w:val="0"/>
        <w:spacing w:after="0"/>
        <w:ind w:right="117"/>
        <w:jc w:val="right"/>
      </w:pPr>
      <w:r>
        <w:pict>
          <v:group id="_x0000_s1038" style="width:246.5pt;height:1pt;mso-position-horizontal-relative:char;mso-position-vertical-relative:line" coordsize="4930,20" o:allowincell="f">
            <v:shape id="_x0000_s1039" style="position:absolute;left:4;top:4;width:4920;height:20;mso-position-horizontal-relative:page;mso-position-vertical-relative:page" coordsize="4920,20" o:allowincell="f" path="m,l4920,e" filled="f" strokeweight=".48pt">
              <v:path arrowok="t"/>
            </v:shape>
            <w10:wrap type="none"/>
            <w10:anchorlock/>
          </v:group>
        </w:pict>
      </w:r>
    </w:p>
    <w:p w:rsidR="00C0030B" w:rsidRPr="001551C3" w:rsidRDefault="00D02F5F" w:rsidP="00FE77DF">
      <w:pPr>
        <w:pStyle w:val="a8"/>
        <w:kinsoku w:val="0"/>
        <w:overflowPunct w:val="0"/>
        <w:spacing w:after="0"/>
        <w:ind w:right="117"/>
        <w:jc w:val="center"/>
        <w:rPr>
          <w:spacing w:val="-1"/>
        </w:rPr>
      </w:pPr>
      <w:r w:rsidRPr="001551C3">
        <w:t xml:space="preserve">                                                 </w:t>
      </w:r>
      <w:r w:rsidR="00FE77DF">
        <w:t xml:space="preserve">                            </w:t>
      </w:r>
      <w:r w:rsidR="00C0030B" w:rsidRPr="001551C3">
        <w:t xml:space="preserve">конт. </w:t>
      </w:r>
      <w:r w:rsidR="00C0030B" w:rsidRPr="001551C3">
        <w:rPr>
          <w:spacing w:val="-1"/>
        </w:rPr>
        <w:t>тел.</w:t>
      </w:r>
      <w:r w:rsidRPr="001551C3">
        <w:rPr>
          <w:spacing w:val="-1"/>
        </w:rPr>
        <w:t>____________________________________</w:t>
      </w:r>
    </w:p>
    <w:p w:rsidR="00D02F5F" w:rsidRPr="001551C3" w:rsidRDefault="00D02F5F" w:rsidP="00FE77DF">
      <w:pPr>
        <w:pStyle w:val="a8"/>
        <w:kinsoku w:val="0"/>
        <w:overflowPunct w:val="0"/>
        <w:spacing w:after="0"/>
        <w:ind w:right="117"/>
        <w:jc w:val="center"/>
        <w:rPr>
          <w:spacing w:val="-1"/>
        </w:rPr>
      </w:pPr>
    </w:p>
    <w:p w:rsidR="00C0030B" w:rsidRPr="001551C3" w:rsidRDefault="00C0030B" w:rsidP="00FE77DF">
      <w:pPr>
        <w:pStyle w:val="a8"/>
        <w:kinsoku w:val="0"/>
        <w:overflowPunct w:val="0"/>
        <w:spacing w:after="0"/>
        <w:ind w:right="117"/>
        <w:jc w:val="center"/>
      </w:pPr>
      <w:r w:rsidRPr="001551C3">
        <w:rPr>
          <w:spacing w:val="-1"/>
        </w:rPr>
        <w:t>ЗАЯВЛЕНИЕ</w:t>
      </w:r>
    </w:p>
    <w:p w:rsidR="00C0030B" w:rsidRPr="001551C3" w:rsidRDefault="00C0030B" w:rsidP="00FE77DF">
      <w:pPr>
        <w:pStyle w:val="a8"/>
        <w:kinsoku w:val="0"/>
        <w:overflowPunct w:val="0"/>
        <w:spacing w:after="0"/>
        <w:ind w:right="117"/>
        <w:jc w:val="center"/>
      </w:pPr>
      <w:r w:rsidRPr="001551C3">
        <w:rPr>
          <w:spacing w:val="-1"/>
        </w:rPr>
        <w:t>родителей</w:t>
      </w:r>
      <w:r w:rsidRPr="001551C3">
        <w:rPr>
          <w:spacing w:val="1"/>
        </w:rPr>
        <w:t xml:space="preserve"> </w:t>
      </w:r>
      <w:r w:rsidRPr="001551C3">
        <w:rPr>
          <w:spacing w:val="-1"/>
        </w:rPr>
        <w:t>(законных</w:t>
      </w:r>
      <w:r w:rsidRPr="001551C3">
        <w:rPr>
          <w:spacing w:val="2"/>
        </w:rPr>
        <w:t xml:space="preserve"> </w:t>
      </w:r>
      <w:r w:rsidRPr="001551C3">
        <w:rPr>
          <w:spacing w:val="-1"/>
        </w:rPr>
        <w:t>представителей) обучающегося</w:t>
      </w:r>
    </w:p>
    <w:p w:rsidR="00C0030B" w:rsidRPr="001551C3" w:rsidRDefault="00C0030B" w:rsidP="00FE77DF">
      <w:pPr>
        <w:pStyle w:val="a8"/>
        <w:kinsoku w:val="0"/>
        <w:overflowPunct w:val="0"/>
        <w:spacing w:after="0"/>
        <w:ind w:right="117"/>
        <w:jc w:val="center"/>
        <w:rPr>
          <w:spacing w:val="-1"/>
        </w:rPr>
      </w:pPr>
      <w:r w:rsidRPr="001551C3">
        <w:t>o приеме</w:t>
      </w:r>
      <w:r w:rsidRPr="001551C3">
        <w:rPr>
          <w:spacing w:val="-1"/>
        </w:rPr>
        <w:t xml:space="preserve"> </w:t>
      </w:r>
      <w:r w:rsidRPr="001551C3">
        <w:t>в</w:t>
      </w:r>
      <w:r w:rsidRPr="001551C3">
        <w:rPr>
          <w:spacing w:val="-1"/>
        </w:rPr>
        <w:t xml:space="preserve"> образовательную</w:t>
      </w:r>
      <w:r w:rsidRPr="001551C3">
        <w:t xml:space="preserve"> организацию </w:t>
      </w:r>
      <w:r w:rsidRPr="001551C3">
        <w:rPr>
          <w:spacing w:val="-1"/>
        </w:rPr>
        <w:t>дополнительного</w:t>
      </w:r>
      <w:r w:rsidRPr="001551C3">
        <w:t xml:space="preserve"> образования </w:t>
      </w:r>
      <w:r w:rsidRPr="001551C3">
        <w:rPr>
          <w:spacing w:val="-1"/>
        </w:rPr>
        <w:t>детей</w:t>
      </w:r>
    </w:p>
    <w:p w:rsidR="00D02F5F" w:rsidRPr="001551C3" w:rsidRDefault="00D02F5F" w:rsidP="00FE77DF">
      <w:pPr>
        <w:pStyle w:val="a8"/>
        <w:tabs>
          <w:tab w:val="left" w:pos="9305"/>
        </w:tabs>
        <w:kinsoku w:val="0"/>
        <w:overflowPunct w:val="0"/>
        <w:spacing w:after="0"/>
        <w:ind w:right="117"/>
      </w:pPr>
    </w:p>
    <w:p w:rsidR="00FE77DF" w:rsidRDefault="00C0030B" w:rsidP="00FE77DF">
      <w:pPr>
        <w:pStyle w:val="a8"/>
        <w:tabs>
          <w:tab w:val="left" w:pos="9305"/>
        </w:tabs>
        <w:kinsoku w:val="0"/>
        <w:overflowPunct w:val="0"/>
        <w:spacing w:after="0"/>
        <w:ind w:right="117"/>
        <w:rPr>
          <w:sz w:val="20"/>
          <w:szCs w:val="20"/>
        </w:rPr>
      </w:pPr>
      <w:r w:rsidRPr="001551C3">
        <w:t>Прошу</w:t>
      </w:r>
      <w:r w:rsidRPr="001551C3">
        <w:rPr>
          <w:spacing w:val="-5"/>
        </w:rPr>
        <w:t xml:space="preserve"> </w:t>
      </w:r>
      <w:r w:rsidRPr="001551C3">
        <w:t xml:space="preserve">принять </w:t>
      </w:r>
      <w:r w:rsidRPr="001551C3">
        <w:rPr>
          <w:spacing w:val="-1"/>
        </w:rPr>
        <w:t>моего</w:t>
      </w:r>
      <w:r w:rsidRPr="001551C3">
        <w:t xml:space="preserve"> </w:t>
      </w:r>
      <w:r w:rsidRPr="001551C3">
        <w:rPr>
          <w:spacing w:val="-1"/>
        </w:rPr>
        <w:t>ребенка (сына,</w:t>
      </w:r>
      <w:r w:rsidRPr="001551C3">
        <w:t xml:space="preserve"> </w:t>
      </w:r>
      <w:r w:rsidRPr="001551C3">
        <w:rPr>
          <w:spacing w:val="-1"/>
        </w:rPr>
        <w:t xml:space="preserve">дочь) </w:t>
      </w:r>
      <w:r w:rsidR="00D02F5F" w:rsidRPr="001551C3">
        <w:rPr>
          <w:spacing w:val="-1"/>
        </w:rPr>
        <w:t>_____________________________________________</w:t>
      </w:r>
      <w:r w:rsidRPr="001551C3">
        <w:rPr>
          <w:spacing w:val="-1"/>
        </w:rPr>
        <w:t xml:space="preserve"> </w:t>
      </w:r>
      <w:r w:rsidR="00FE77DF">
        <w:rPr>
          <w:spacing w:val="-1"/>
        </w:rPr>
        <w:t xml:space="preserve">                                                                                 </w:t>
      </w:r>
      <w:r w:rsidR="00FE77DF" w:rsidRPr="00FE77DF">
        <w:rPr>
          <w:spacing w:val="-1"/>
          <w:sz w:val="20"/>
          <w:szCs w:val="20"/>
        </w:rPr>
        <w:t>(фамилия,</w:t>
      </w:r>
      <w:r w:rsidR="00FE77DF" w:rsidRPr="00FE77DF">
        <w:rPr>
          <w:spacing w:val="-10"/>
          <w:sz w:val="20"/>
          <w:szCs w:val="20"/>
        </w:rPr>
        <w:t xml:space="preserve"> </w:t>
      </w:r>
      <w:r w:rsidR="00FE77DF" w:rsidRPr="00FE77DF">
        <w:rPr>
          <w:spacing w:val="-1"/>
          <w:sz w:val="20"/>
          <w:szCs w:val="20"/>
        </w:rPr>
        <w:t>имя,</w:t>
      </w:r>
      <w:r w:rsidR="00FE77DF" w:rsidRPr="00FE77DF">
        <w:rPr>
          <w:spacing w:val="-9"/>
          <w:sz w:val="20"/>
          <w:szCs w:val="20"/>
        </w:rPr>
        <w:t xml:space="preserve"> </w:t>
      </w:r>
      <w:r w:rsidR="00FE77DF" w:rsidRPr="00FE77DF">
        <w:rPr>
          <w:sz w:val="20"/>
          <w:szCs w:val="20"/>
        </w:rPr>
        <w:t>отчество)</w:t>
      </w:r>
    </w:p>
    <w:p w:rsidR="00C0030B" w:rsidRPr="00FE77DF" w:rsidRDefault="00D02F5F" w:rsidP="00FE77DF">
      <w:pPr>
        <w:pStyle w:val="a8"/>
        <w:tabs>
          <w:tab w:val="left" w:pos="9305"/>
        </w:tabs>
        <w:kinsoku w:val="0"/>
        <w:overflowPunct w:val="0"/>
        <w:spacing w:after="0"/>
        <w:ind w:right="117"/>
        <w:rPr>
          <w:sz w:val="20"/>
          <w:szCs w:val="20"/>
        </w:rPr>
      </w:pPr>
      <w:r w:rsidRPr="001551C3">
        <w:rPr>
          <w:u w:val="single"/>
        </w:rPr>
        <w:t xml:space="preserve">                                                                    </w:t>
      </w:r>
      <w:r w:rsidR="00C0030B" w:rsidRPr="001551C3">
        <w:rPr>
          <w:u w:val="single"/>
        </w:rPr>
        <w:tab/>
      </w:r>
      <w:r w:rsidR="00FE77DF">
        <w:rPr>
          <w:u w:val="single"/>
        </w:rPr>
        <w:t xml:space="preserve">        </w:t>
      </w:r>
      <w:r w:rsidR="00C0030B" w:rsidRPr="001551C3">
        <w:t xml:space="preserve"> ,</w:t>
      </w:r>
    </w:p>
    <w:p w:rsidR="00C0030B" w:rsidRPr="00FE77DF" w:rsidRDefault="00C0030B" w:rsidP="00FE77DF">
      <w:pPr>
        <w:pStyle w:val="a8"/>
        <w:kinsoku w:val="0"/>
        <w:overflowPunct w:val="0"/>
        <w:spacing w:after="0"/>
        <w:ind w:right="117"/>
        <w:rPr>
          <w:sz w:val="20"/>
          <w:szCs w:val="20"/>
        </w:rPr>
      </w:pPr>
      <w:r w:rsidRPr="00FE77DF">
        <w:rPr>
          <w:spacing w:val="-1"/>
          <w:sz w:val="20"/>
          <w:szCs w:val="20"/>
        </w:rPr>
        <w:t xml:space="preserve"> </w:t>
      </w:r>
      <w:r w:rsidR="00D02F5F" w:rsidRPr="00FE77DF">
        <w:rPr>
          <w:spacing w:val="-1"/>
          <w:sz w:val="20"/>
          <w:szCs w:val="20"/>
        </w:rPr>
        <w:t xml:space="preserve">                                                                        </w:t>
      </w:r>
      <w:r w:rsidRPr="00FE77DF">
        <w:rPr>
          <w:spacing w:val="-1"/>
          <w:sz w:val="20"/>
          <w:szCs w:val="20"/>
        </w:rPr>
        <w:t>(дата</w:t>
      </w:r>
      <w:r w:rsidRPr="00FE77DF">
        <w:rPr>
          <w:spacing w:val="-7"/>
          <w:sz w:val="20"/>
          <w:szCs w:val="20"/>
        </w:rPr>
        <w:t xml:space="preserve"> </w:t>
      </w:r>
      <w:r w:rsidRPr="00FE77DF">
        <w:rPr>
          <w:sz w:val="20"/>
          <w:szCs w:val="20"/>
        </w:rPr>
        <w:t>и</w:t>
      </w:r>
      <w:r w:rsidRPr="00FE77DF">
        <w:rPr>
          <w:spacing w:val="-7"/>
          <w:sz w:val="20"/>
          <w:szCs w:val="20"/>
        </w:rPr>
        <w:t xml:space="preserve"> </w:t>
      </w:r>
      <w:r w:rsidRPr="00FE77DF">
        <w:rPr>
          <w:sz w:val="20"/>
          <w:szCs w:val="20"/>
        </w:rPr>
        <w:t>место</w:t>
      </w:r>
      <w:r w:rsidRPr="00FE77DF">
        <w:rPr>
          <w:spacing w:val="-6"/>
          <w:sz w:val="20"/>
          <w:szCs w:val="20"/>
        </w:rPr>
        <w:t xml:space="preserve"> </w:t>
      </w:r>
      <w:r w:rsidRPr="00FE77DF">
        <w:rPr>
          <w:spacing w:val="-1"/>
          <w:sz w:val="20"/>
          <w:szCs w:val="20"/>
        </w:rPr>
        <w:t>рождения,</w:t>
      </w:r>
      <w:r w:rsidRPr="00FE77DF">
        <w:rPr>
          <w:spacing w:val="-6"/>
          <w:sz w:val="20"/>
          <w:szCs w:val="20"/>
        </w:rPr>
        <w:t xml:space="preserve"> </w:t>
      </w:r>
      <w:r w:rsidRPr="00FE77DF">
        <w:rPr>
          <w:sz w:val="20"/>
          <w:szCs w:val="20"/>
        </w:rPr>
        <w:t>адрес</w:t>
      </w:r>
      <w:r w:rsidRPr="00FE77DF">
        <w:rPr>
          <w:spacing w:val="-6"/>
          <w:sz w:val="20"/>
          <w:szCs w:val="20"/>
        </w:rPr>
        <w:t xml:space="preserve"> </w:t>
      </w:r>
      <w:r w:rsidRPr="00FE77DF">
        <w:rPr>
          <w:sz w:val="20"/>
          <w:szCs w:val="20"/>
        </w:rPr>
        <w:t>места</w:t>
      </w:r>
      <w:r w:rsidRPr="00FE77DF">
        <w:rPr>
          <w:spacing w:val="-7"/>
          <w:sz w:val="20"/>
          <w:szCs w:val="20"/>
        </w:rPr>
        <w:t xml:space="preserve"> </w:t>
      </w:r>
      <w:r w:rsidRPr="00FE77DF">
        <w:rPr>
          <w:spacing w:val="-1"/>
          <w:sz w:val="20"/>
          <w:szCs w:val="20"/>
        </w:rPr>
        <w:t>жительства)</w:t>
      </w:r>
    </w:p>
    <w:p w:rsidR="00C0030B" w:rsidRPr="001551C3" w:rsidRDefault="00D02F5F" w:rsidP="00FE77DF">
      <w:pPr>
        <w:pStyle w:val="a8"/>
        <w:tabs>
          <w:tab w:val="left" w:pos="7191"/>
        </w:tabs>
        <w:kinsoku w:val="0"/>
        <w:overflowPunct w:val="0"/>
        <w:spacing w:after="0"/>
        <w:ind w:right="117"/>
        <w:rPr>
          <w:spacing w:val="-1"/>
        </w:rPr>
      </w:pPr>
      <w:r w:rsidRPr="001551C3">
        <w:t>в ______________________________________________________________</w:t>
      </w:r>
      <w:r w:rsidR="00C0030B" w:rsidRPr="001551C3">
        <w:t xml:space="preserve"> </w:t>
      </w:r>
      <w:r w:rsidR="00C0030B" w:rsidRPr="001551C3">
        <w:tab/>
      </w:r>
      <w:r w:rsidR="00C0030B" w:rsidRPr="001551C3">
        <w:rPr>
          <w:spacing w:val="-1"/>
        </w:rPr>
        <w:t>Вашего</w:t>
      </w:r>
      <w:r w:rsidR="00C0030B" w:rsidRPr="001551C3">
        <w:rPr>
          <w:spacing w:val="4"/>
        </w:rPr>
        <w:t xml:space="preserve"> </w:t>
      </w:r>
      <w:r w:rsidR="00C0030B" w:rsidRPr="001551C3">
        <w:rPr>
          <w:spacing w:val="-1"/>
        </w:rPr>
        <w:t>учреждения.</w:t>
      </w:r>
    </w:p>
    <w:p w:rsidR="00C0030B" w:rsidRPr="00FE77DF" w:rsidRDefault="00C0030B" w:rsidP="00FE77DF">
      <w:pPr>
        <w:pStyle w:val="a8"/>
        <w:kinsoku w:val="0"/>
        <w:overflowPunct w:val="0"/>
        <w:spacing w:after="0"/>
        <w:ind w:right="117"/>
        <w:rPr>
          <w:sz w:val="20"/>
          <w:szCs w:val="20"/>
        </w:rPr>
      </w:pPr>
      <w:r w:rsidRPr="001551C3">
        <w:rPr>
          <w:spacing w:val="-1"/>
        </w:rPr>
        <w:t xml:space="preserve"> </w:t>
      </w:r>
      <w:r w:rsidR="00D02F5F" w:rsidRPr="001551C3">
        <w:rPr>
          <w:spacing w:val="-1"/>
        </w:rPr>
        <w:t xml:space="preserve">                                        </w:t>
      </w:r>
      <w:r w:rsidRPr="00FE77DF">
        <w:rPr>
          <w:spacing w:val="-1"/>
          <w:sz w:val="20"/>
          <w:szCs w:val="20"/>
        </w:rPr>
        <w:t>(секция,</w:t>
      </w:r>
      <w:r w:rsidRPr="00FE77DF">
        <w:rPr>
          <w:spacing w:val="-12"/>
          <w:sz w:val="20"/>
          <w:szCs w:val="20"/>
        </w:rPr>
        <w:t xml:space="preserve"> </w:t>
      </w:r>
      <w:r w:rsidRPr="00FE77DF">
        <w:rPr>
          <w:sz w:val="20"/>
          <w:szCs w:val="20"/>
        </w:rPr>
        <w:t>объединение,</w:t>
      </w:r>
      <w:r w:rsidRPr="00FE77DF">
        <w:rPr>
          <w:spacing w:val="-12"/>
          <w:sz w:val="20"/>
          <w:szCs w:val="20"/>
        </w:rPr>
        <w:t xml:space="preserve"> </w:t>
      </w:r>
      <w:r w:rsidRPr="00FE77DF">
        <w:rPr>
          <w:spacing w:val="-1"/>
          <w:sz w:val="20"/>
          <w:szCs w:val="20"/>
        </w:rPr>
        <w:t>кружок)</w:t>
      </w:r>
    </w:p>
    <w:p w:rsidR="00D02F5F" w:rsidRPr="001551C3" w:rsidRDefault="00D02F5F" w:rsidP="00FE77DF">
      <w:pPr>
        <w:pStyle w:val="a8"/>
        <w:kinsoku w:val="0"/>
        <w:overflowPunct w:val="0"/>
        <w:spacing w:after="0"/>
        <w:ind w:right="117"/>
        <w:jc w:val="both"/>
      </w:pPr>
    </w:p>
    <w:p w:rsidR="00C0030B" w:rsidRPr="001551C3" w:rsidRDefault="00C0030B" w:rsidP="00FE77DF">
      <w:pPr>
        <w:pStyle w:val="a8"/>
        <w:kinsoku w:val="0"/>
        <w:overflowPunct w:val="0"/>
        <w:spacing w:after="0"/>
        <w:ind w:right="117"/>
        <w:jc w:val="both"/>
        <w:rPr>
          <w:spacing w:val="-1"/>
        </w:rPr>
      </w:pPr>
      <w:r w:rsidRPr="001551C3">
        <w:t>С</w:t>
      </w:r>
      <w:r w:rsidRPr="001551C3">
        <w:rPr>
          <w:spacing w:val="53"/>
        </w:rPr>
        <w:t xml:space="preserve"> </w:t>
      </w:r>
      <w:r w:rsidRPr="001551C3">
        <w:rPr>
          <w:spacing w:val="-1"/>
        </w:rPr>
        <w:t>Уставом</w:t>
      </w:r>
      <w:r w:rsidRPr="001551C3">
        <w:rPr>
          <w:spacing w:val="52"/>
        </w:rPr>
        <w:t xml:space="preserve"> </w:t>
      </w:r>
      <w:r w:rsidRPr="001551C3">
        <w:t>образовательной</w:t>
      </w:r>
      <w:r w:rsidRPr="001551C3">
        <w:rPr>
          <w:spacing w:val="54"/>
        </w:rPr>
        <w:t xml:space="preserve"> </w:t>
      </w:r>
      <w:r w:rsidRPr="001551C3">
        <w:rPr>
          <w:spacing w:val="-1"/>
        </w:rPr>
        <w:t>организации,</w:t>
      </w:r>
      <w:r w:rsidRPr="001551C3">
        <w:rPr>
          <w:spacing w:val="52"/>
        </w:rPr>
        <w:t xml:space="preserve"> </w:t>
      </w:r>
      <w:r w:rsidRPr="001551C3">
        <w:t>лицензией</w:t>
      </w:r>
      <w:r w:rsidRPr="001551C3">
        <w:rPr>
          <w:spacing w:val="54"/>
        </w:rPr>
        <w:t xml:space="preserve"> </w:t>
      </w:r>
      <w:r w:rsidRPr="001551C3">
        <w:t>на</w:t>
      </w:r>
      <w:r w:rsidRPr="001551C3">
        <w:rPr>
          <w:spacing w:val="51"/>
        </w:rPr>
        <w:t xml:space="preserve"> </w:t>
      </w:r>
      <w:r w:rsidRPr="001551C3">
        <w:rPr>
          <w:spacing w:val="-1"/>
        </w:rPr>
        <w:t>право</w:t>
      </w:r>
      <w:r w:rsidRPr="001551C3">
        <w:rPr>
          <w:spacing w:val="52"/>
        </w:rPr>
        <w:t xml:space="preserve"> </w:t>
      </w:r>
      <w:r w:rsidRPr="001551C3">
        <w:rPr>
          <w:spacing w:val="-1"/>
        </w:rPr>
        <w:t>ведения</w:t>
      </w:r>
      <w:r w:rsidRPr="001551C3">
        <w:rPr>
          <w:spacing w:val="52"/>
        </w:rPr>
        <w:t xml:space="preserve"> </w:t>
      </w:r>
      <w:r w:rsidRPr="001551C3">
        <w:rPr>
          <w:spacing w:val="-1"/>
        </w:rPr>
        <w:t>образовательной</w:t>
      </w:r>
      <w:r w:rsidRPr="001551C3">
        <w:rPr>
          <w:spacing w:val="77"/>
        </w:rPr>
        <w:t xml:space="preserve"> </w:t>
      </w:r>
      <w:r w:rsidRPr="001551C3">
        <w:rPr>
          <w:spacing w:val="-1"/>
        </w:rPr>
        <w:t>деятельности,</w:t>
      </w:r>
      <w:r w:rsidRPr="001551C3">
        <w:rPr>
          <w:spacing w:val="38"/>
        </w:rPr>
        <w:t xml:space="preserve"> </w:t>
      </w:r>
      <w:r w:rsidRPr="001551C3">
        <w:rPr>
          <w:spacing w:val="-1"/>
        </w:rPr>
        <w:t>со</w:t>
      </w:r>
      <w:r w:rsidRPr="001551C3">
        <w:rPr>
          <w:spacing w:val="38"/>
        </w:rPr>
        <w:t xml:space="preserve"> </w:t>
      </w:r>
      <w:r w:rsidRPr="001551C3">
        <w:rPr>
          <w:spacing w:val="-1"/>
        </w:rPr>
        <w:t>свидетельством</w:t>
      </w:r>
      <w:r w:rsidRPr="001551C3">
        <w:rPr>
          <w:spacing w:val="37"/>
        </w:rPr>
        <w:t xml:space="preserve"> </w:t>
      </w:r>
      <w:r w:rsidRPr="001551C3">
        <w:t>о</w:t>
      </w:r>
      <w:r w:rsidRPr="001551C3">
        <w:rPr>
          <w:spacing w:val="38"/>
        </w:rPr>
        <w:t xml:space="preserve"> </w:t>
      </w:r>
      <w:r w:rsidRPr="001551C3">
        <w:rPr>
          <w:spacing w:val="-1"/>
        </w:rPr>
        <w:t>государственной</w:t>
      </w:r>
      <w:r w:rsidRPr="001551C3">
        <w:rPr>
          <w:spacing w:val="39"/>
        </w:rPr>
        <w:t xml:space="preserve"> </w:t>
      </w:r>
      <w:r w:rsidRPr="001551C3">
        <w:rPr>
          <w:spacing w:val="-1"/>
        </w:rPr>
        <w:t>аккредитации</w:t>
      </w:r>
      <w:r w:rsidRPr="001551C3">
        <w:rPr>
          <w:spacing w:val="39"/>
        </w:rPr>
        <w:t xml:space="preserve"> </w:t>
      </w:r>
      <w:r w:rsidRPr="001551C3">
        <w:rPr>
          <w:spacing w:val="-1"/>
        </w:rPr>
        <w:t>образовательной</w:t>
      </w:r>
      <w:r w:rsidRPr="001551C3">
        <w:rPr>
          <w:spacing w:val="101"/>
        </w:rPr>
        <w:t xml:space="preserve"> </w:t>
      </w:r>
      <w:r w:rsidRPr="001551C3">
        <w:t>организации,</w:t>
      </w:r>
      <w:r w:rsidRPr="001551C3">
        <w:rPr>
          <w:spacing w:val="48"/>
        </w:rPr>
        <w:t xml:space="preserve"> </w:t>
      </w:r>
      <w:r w:rsidRPr="001551C3">
        <w:rPr>
          <w:spacing w:val="-1"/>
        </w:rPr>
        <w:t>основными</w:t>
      </w:r>
      <w:r w:rsidRPr="001551C3">
        <w:rPr>
          <w:spacing w:val="49"/>
        </w:rPr>
        <w:t xml:space="preserve"> </w:t>
      </w:r>
      <w:r w:rsidRPr="001551C3">
        <w:rPr>
          <w:spacing w:val="-1"/>
        </w:rPr>
        <w:t>образовательными</w:t>
      </w:r>
      <w:r w:rsidRPr="001551C3">
        <w:rPr>
          <w:spacing w:val="46"/>
        </w:rPr>
        <w:t xml:space="preserve"> </w:t>
      </w:r>
      <w:r w:rsidRPr="001551C3">
        <w:rPr>
          <w:spacing w:val="-1"/>
        </w:rPr>
        <w:t>программами,</w:t>
      </w:r>
      <w:r w:rsidRPr="001551C3">
        <w:rPr>
          <w:spacing w:val="48"/>
        </w:rPr>
        <w:t xml:space="preserve"> </w:t>
      </w:r>
      <w:r w:rsidRPr="001551C3">
        <w:rPr>
          <w:spacing w:val="-1"/>
        </w:rPr>
        <w:t>реализуемыми</w:t>
      </w:r>
      <w:r w:rsidRPr="001551C3">
        <w:rPr>
          <w:spacing w:val="49"/>
        </w:rPr>
        <w:t xml:space="preserve"> </w:t>
      </w:r>
      <w:r w:rsidRPr="001551C3">
        <w:t>образовательной</w:t>
      </w:r>
      <w:r w:rsidRPr="001551C3">
        <w:rPr>
          <w:spacing w:val="71"/>
        </w:rPr>
        <w:t xml:space="preserve"> </w:t>
      </w:r>
      <w:r w:rsidRPr="001551C3">
        <w:t>организацией, и</w:t>
      </w:r>
      <w:r w:rsidRPr="001551C3">
        <w:rPr>
          <w:spacing w:val="58"/>
        </w:rPr>
        <w:t xml:space="preserve"> </w:t>
      </w:r>
      <w:r w:rsidRPr="001551C3">
        <w:rPr>
          <w:spacing w:val="-1"/>
        </w:rPr>
        <w:t>другими</w:t>
      </w:r>
      <w:r w:rsidRPr="001551C3">
        <w:rPr>
          <w:spacing w:val="1"/>
        </w:rPr>
        <w:t xml:space="preserve"> </w:t>
      </w:r>
      <w:r w:rsidRPr="001551C3">
        <w:rPr>
          <w:spacing w:val="-1"/>
        </w:rPr>
        <w:t>документами,</w:t>
      </w:r>
      <w:r w:rsidRPr="001551C3">
        <w:t xml:space="preserve"> </w:t>
      </w:r>
      <w:r w:rsidRPr="001551C3">
        <w:rPr>
          <w:spacing w:val="-1"/>
        </w:rPr>
        <w:t>регламентирующими</w:t>
      </w:r>
      <w:r w:rsidRPr="001551C3">
        <w:rPr>
          <w:spacing w:val="1"/>
        </w:rPr>
        <w:t xml:space="preserve"> </w:t>
      </w:r>
      <w:r w:rsidRPr="001551C3">
        <w:t xml:space="preserve">организацию </w:t>
      </w:r>
      <w:r w:rsidRPr="001551C3">
        <w:rPr>
          <w:spacing w:val="-1"/>
        </w:rPr>
        <w:t>образовательного</w:t>
      </w:r>
      <w:r w:rsidRPr="001551C3">
        <w:rPr>
          <w:spacing w:val="63"/>
        </w:rPr>
        <w:t xml:space="preserve"> </w:t>
      </w:r>
      <w:r w:rsidRPr="001551C3">
        <w:rPr>
          <w:spacing w:val="-1"/>
        </w:rPr>
        <w:t>процесса,</w:t>
      </w:r>
      <w:r w:rsidRPr="001551C3">
        <w:t xml:space="preserve"> </w:t>
      </w:r>
      <w:r w:rsidRPr="001551C3">
        <w:rPr>
          <w:spacing w:val="-1"/>
        </w:rPr>
        <w:t xml:space="preserve">права </w:t>
      </w:r>
      <w:r w:rsidRPr="001551C3">
        <w:t>и</w:t>
      </w:r>
      <w:r w:rsidRPr="001551C3">
        <w:rPr>
          <w:spacing w:val="1"/>
        </w:rPr>
        <w:t xml:space="preserve"> </w:t>
      </w:r>
      <w:r w:rsidRPr="001551C3">
        <w:t>обязанности</w:t>
      </w:r>
      <w:r w:rsidRPr="001551C3">
        <w:rPr>
          <w:spacing w:val="1"/>
        </w:rPr>
        <w:t xml:space="preserve"> </w:t>
      </w:r>
      <w:r w:rsidRPr="001551C3">
        <w:rPr>
          <w:spacing w:val="-1"/>
        </w:rPr>
        <w:t>обучающихся</w:t>
      </w:r>
      <w:r w:rsidRPr="001551C3">
        <w:t xml:space="preserve"> </w:t>
      </w:r>
      <w:r w:rsidRPr="001551C3">
        <w:rPr>
          <w:spacing w:val="-1"/>
        </w:rPr>
        <w:t>ознакомлен(а).</w:t>
      </w:r>
    </w:p>
    <w:p w:rsidR="00C0030B" w:rsidRPr="001551C3" w:rsidRDefault="00C0030B" w:rsidP="00FE77DF">
      <w:pPr>
        <w:pStyle w:val="a8"/>
        <w:kinsoku w:val="0"/>
        <w:overflowPunct w:val="0"/>
        <w:spacing w:after="0"/>
        <w:ind w:right="117"/>
      </w:pPr>
    </w:p>
    <w:p w:rsidR="00C0030B" w:rsidRPr="001551C3" w:rsidRDefault="00C0030B" w:rsidP="00FE77DF">
      <w:pPr>
        <w:pStyle w:val="a8"/>
        <w:kinsoku w:val="0"/>
        <w:overflowPunct w:val="0"/>
        <w:spacing w:after="0"/>
        <w:ind w:right="117"/>
      </w:pPr>
    </w:p>
    <w:p w:rsidR="00D02F5F" w:rsidRPr="001551C3" w:rsidRDefault="00D02F5F" w:rsidP="00FE77DF">
      <w:pPr>
        <w:pStyle w:val="a8"/>
        <w:tabs>
          <w:tab w:val="left" w:pos="576"/>
        </w:tabs>
        <w:kinsoku w:val="0"/>
        <w:overflowPunct w:val="0"/>
        <w:spacing w:after="0"/>
        <w:ind w:right="117"/>
      </w:pPr>
      <w:r w:rsidRPr="001551C3">
        <w:rPr>
          <w:spacing w:val="-2"/>
        </w:rPr>
        <w:t xml:space="preserve">" </w:t>
      </w:r>
      <w:r w:rsidRPr="001551C3">
        <w:rPr>
          <w:spacing w:val="-2"/>
        </w:rPr>
        <w:tab/>
      </w:r>
      <w:r w:rsidRPr="001551C3">
        <w:t>"</w:t>
      </w:r>
      <w:r w:rsidRPr="001551C3">
        <w:rPr>
          <w:spacing w:val="-2"/>
        </w:rPr>
        <w:t xml:space="preserve"> </w:t>
      </w:r>
      <w:r w:rsidRPr="001551C3">
        <w:rPr>
          <w:u w:val="single"/>
        </w:rPr>
        <w:t xml:space="preserve">                                      </w:t>
      </w:r>
      <w:r w:rsidRPr="001551C3">
        <w:t xml:space="preserve">  202_ г. </w:t>
      </w:r>
      <w:r w:rsidRPr="001551C3">
        <w:rPr>
          <w:u w:val="single"/>
        </w:rPr>
        <w:t xml:space="preserve"> </w:t>
      </w:r>
      <w:r w:rsidRPr="001551C3">
        <w:t xml:space="preserve">                                    __________________________</w:t>
      </w:r>
    </w:p>
    <w:p w:rsidR="00D02F5F" w:rsidRPr="00FE77DF" w:rsidRDefault="00D02F5F" w:rsidP="00FE77DF">
      <w:pPr>
        <w:pStyle w:val="a8"/>
        <w:tabs>
          <w:tab w:val="left" w:pos="576"/>
        </w:tabs>
        <w:kinsoku w:val="0"/>
        <w:overflowPunct w:val="0"/>
        <w:spacing w:after="0"/>
        <w:ind w:right="117"/>
        <w:rPr>
          <w:sz w:val="20"/>
          <w:szCs w:val="20"/>
        </w:rPr>
      </w:pPr>
      <w:r w:rsidRPr="00FE77DF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820BB3" w:rsidRPr="00FE77DF">
        <w:rPr>
          <w:sz w:val="20"/>
          <w:szCs w:val="20"/>
        </w:rPr>
        <w:t xml:space="preserve">     </w:t>
      </w:r>
      <w:r w:rsidRPr="00FE77DF">
        <w:rPr>
          <w:sz w:val="20"/>
          <w:szCs w:val="20"/>
        </w:rPr>
        <w:t xml:space="preserve">  </w:t>
      </w:r>
      <w:r w:rsidR="00FE77DF">
        <w:rPr>
          <w:sz w:val="20"/>
          <w:szCs w:val="20"/>
        </w:rPr>
        <w:t xml:space="preserve">                   </w:t>
      </w:r>
      <w:r w:rsidRPr="00FE77DF">
        <w:rPr>
          <w:sz w:val="20"/>
          <w:szCs w:val="20"/>
        </w:rPr>
        <w:t xml:space="preserve">   </w:t>
      </w:r>
      <w:r w:rsidRPr="00FE77DF">
        <w:rPr>
          <w:spacing w:val="-1"/>
          <w:sz w:val="20"/>
          <w:szCs w:val="20"/>
        </w:rPr>
        <w:t>(подпись</w:t>
      </w:r>
      <w:r w:rsidRPr="00FE77DF">
        <w:rPr>
          <w:spacing w:val="-17"/>
          <w:sz w:val="20"/>
          <w:szCs w:val="20"/>
        </w:rPr>
        <w:t xml:space="preserve"> </w:t>
      </w:r>
      <w:r w:rsidRPr="00FE77DF">
        <w:rPr>
          <w:spacing w:val="-1"/>
          <w:sz w:val="20"/>
          <w:szCs w:val="20"/>
        </w:rPr>
        <w:t>заявителя)</w:t>
      </w:r>
    </w:p>
    <w:p w:rsidR="00D02F5F" w:rsidRPr="00FE77DF" w:rsidRDefault="00D02F5F" w:rsidP="00FE77DF">
      <w:pPr>
        <w:pStyle w:val="a8"/>
        <w:kinsoku w:val="0"/>
        <w:overflowPunct w:val="0"/>
        <w:spacing w:after="0"/>
        <w:ind w:right="117"/>
        <w:rPr>
          <w:sz w:val="20"/>
          <w:szCs w:val="20"/>
        </w:rPr>
        <w:sectPr w:rsidR="00D02F5F" w:rsidRPr="00FE77DF" w:rsidSect="00FE77DF">
          <w:type w:val="continuous"/>
          <w:pgSz w:w="11910" w:h="16840"/>
          <w:pgMar w:top="780" w:right="570" w:bottom="280" w:left="1300" w:header="720" w:footer="720" w:gutter="0"/>
          <w:cols w:space="720"/>
          <w:noEndnote/>
        </w:sectPr>
      </w:pPr>
    </w:p>
    <w:p w:rsidR="00C0030B" w:rsidRPr="001551C3" w:rsidRDefault="00C0030B" w:rsidP="00FE77DF">
      <w:pPr>
        <w:pStyle w:val="a8"/>
        <w:kinsoku w:val="0"/>
        <w:overflowPunct w:val="0"/>
        <w:spacing w:after="0"/>
        <w:ind w:right="283"/>
        <w:jc w:val="right"/>
      </w:pPr>
      <w:r w:rsidRPr="001551C3">
        <w:rPr>
          <w:b/>
          <w:bCs/>
          <w:spacing w:val="-1"/>
        </w:rPr>
        <w:lastRenderedPageBreak/>
        <w:t xml:space="preserve">ПРИЛОЖЕНИЕ </w:t>
      </w:r>
      <w:r w:rsidRPr="001551C3">
        <w:rPr>
          <w:b/>
          <w:bCs/>
        </w:rPr>
        <w:t>№</w:t>
      </w:r>
      <w:r w:rsidRPr="001551C3">
        <w:rPr>
          <w:b/>
          <w:bCs/>
          <w:spacing w:val="-1"/>
        </w:rPr>
        <w:t xml:space="preserve"> </w:t>
      </w:r>
      <w:r w:rsidRPr="001551C3">
        <w:rPr>
          <w:b/>
          <w:bCs/>
        </w:rPr>
        <w:t>4</w:t>
      </w:r>
    </w:p>
    <w:p w:rsidR="00D02F5F" w:rsidRPr="001551C3" w:rsidRDefault="00D02F5F" w:rsidP="00FE77DF">
      <w:pPr>
        <w:pStyle w:val="a8"/>
        <w:kinsoku w:val="0"/>
        <w:overflowPunct w:val="0"/>
        <w:spacing w:after="0"/>
        <w:ind w:right="283" w:firstLine="3458"/>
        <w:jc w:val="right"/>
        <w:rPr>
          <w:spacing w:val="37"/>
        </w:rPr>
      </w:pPr>
      <w:r w:rsidRPr="001551C3">
        <w:t xml:space="preserve">к </w:t>
      </w:r>
      <w:r w:rsidRPr="001551C3">
        <w:rPr>
          <w:spacing w:val="-1"/>
        </w:rPr>
        <w:t>Административному</w:t>
      </w:r>
      <w:r w:rsidRPr="001551C3">
        <w:rPr>
          <w:spacing w:val="-5"/>
        </w:rPr>
        <w:t xml:space="preserve"> </w:t>
      </w:r>
      <w:r w:rsidRPr="001551C3">
        <w:t>регламенту</w:t>
      </w:r>
    </w:p>
    <w:p w:rsidR="00D02F5F" w:rsidRPr="001551C3" w:rsidRDefault="00D02F5F" w:rsidP="00FE77DF">
      <w:pPr>
        <w:pStyle w:val="a8"/>
        <w:kinsoku w:val="0"/>
        <w:overflowPunct w:val="0"/>
        <w:spacing w:after="0"/>
        <w:ind w:right="283" w:firstLine="3458"/>
        <w:jc w:val="right"/>
      </w:pPr>
      <w:r w:rsidRPr="001551C3">
        <w:rPr>
          <w:spacing w:val="-1"/>
        </w:rPr>
        <w:t>администрации</w:t>
      </w:r>
      <w:r w:rsidRPr="001551C3">
        <w:rPr>
          <w:spacing w:val="1"/>
        </w:rPr>
        <w:t xml:space="preserve"> </w:t>
      </w:r>
      <w:r w:rsidRPr="001551C3">
        <w:rPr>
          <w:spacing w:val="-1"/>
        </w:rPr>
        <w:t>Пильнинского</w:t>
      </w:r>
    </w:p>
    <w:p w:rsidR="00D02F5F" w:rsidRPr="001551C3" w:rsidRDefault="00D02F5F" w:rsidP="00FE77DF">
      <w:pPr>
        <w:pStyle w:val="a8"/>
        <w:kinsoku w:val="0"/>
        <w:overflowPunct w:val="0"/>
        <w:spacing w:after="0"/>
        <w:ind w:right="283" w:firstLine="3458"/>
        <w:jc w:val="right"/>
        <w:rPr>
          <w:spacing w:val="36"/>
        </w:rPr>
      </w:pPr>
      <w:r w:rsidRPr="001551C3">
        <w:t>муниципального</w:t>
      </w:r>
      <w:r w:rsidRPr="001551C3">
        <w:rPr>
          <w:spacing w:val="-3"/>
        </w:rPr>
        <w:t xml:space="preserve"> </w:t>
      </w:r>
      <w:r w:rsidRPr="001551C3">
        <w:t>района</w:t>
      </w:r>
    </w:p>
    <w:p w:rsidR="00D02F5F" w:rsidRPr="001551C3" w:rsidRDefault="00D02F5F" w:rsidP="00FE77DF">
      <w:pPr>
        <w:pStyle w:val="a8"/>
        <w:kinsoku w:val="0"/>
        <w:overflowPunct w:val="0"/>
        <w:spacing w:after="0"/>
        <w:ind w:right="283" w:firstLine="3458"/>
        <w:jc w:val="right"/>
        <w:rPr>
          <w:spacing w:val="1"/>
        </w:rPr>
      </w:pPr>
      <w:r w:rsidRPr="001551C3">
        <w:rPr>
          <w:spacing w:val="-1"/>
        </w:rPr>
        <w:t>Нижегородской</w:t>
      </w:r>
      <w:r w:rsidRPr="001551C3">
        <w:rPr>
          <w:spacing w:val="1"/>
        </w:rPr>
        <w:t xml:space="preserve"> </w:t>
      </w:r>
      <w:r w:rsidRPr="001551C3">
        <w:rPr>
          <w:spacing w:val="-1"/>
        </w:rPr>
        <w:t>области</w:t>
      </w:r>
    </w:p>
    <w:p w:rsidR="00D02F5F" w:rsidRPr="001551C3" w:rsidRDefault="00D02F5F" w:rsidP="00FE77DF">
      <w:pPr>
        <w:pStyle w:val="a8"/>
        <w:kinsoku w:val="0"/>
        <w:overflowPunct w:val="0"/>
        <w:spacing w:after="0"/>
        <w:ind w:right="283" w:firstLine="3458"/>
        <w:jc w:val="right"/>
        <w:rPr>
          <w:spacing w:val="-2"/>
        </w:rPr>
      </w:pPr>
      <w:r w:rsidRPr="001551C3">
        <w:t xml:space="preserve">по </w:t>
      </w:r>
      <w:r w:rsidRPr="001551C3">
        <w:rPr>
          <w:spacing w:val="-1"/>
        </w:rPr>
        <w:t>предоставлению</w:t>
      </w:r>
      <w:r w:rsidRPr="001551C3">
        <w:t xml:space="preserve"> </w:t>
      </w:r>
      <w:r w:rsidRPr="001551C3">
        <w:rPr>
          <w:spacing w:val="-1"/>
        </w:rPr>
        <w:t>муниципальной</w:t>
      </w:r>
      <w:r w:rsidRPr="001551C3">
        <w:rPr>
          <w:spacing w:val="3"/>
        </w:rPr>
        <w:t xml:space="preserve"> </w:t>
      </w:r>
      <w:r w:rsidRPr="001551C3">
        <w:rPr>
          <w:spacing w:val="-2"/>
        </w:rPr>
        <w:t>услуги</w:t>
      </w:r>
    </w:p>
    <w:p w:rsidR="00D02F5F" w:rsidRPr="001551C3" w:rsidRDefault="00D02F5F" w:rsidP="00FE77DF">
      <w:pPr>
        <w:pStyle w:val="a8"/>
        <w:kinsoku w:val="0"/>
        <w:overflowPunct w:val="0"/>
        <w:spacing w:after="0"/>
        <w:ind w:right="283" w:firstLine="2083"/>
        <w:jc w:val="right"/>
        <w:rPr>
          <w:spacing w:val="57"/>
        </w:rPr>
      </w:pPr>
      <w:r w:rsidRPr="001551C3">
        <w:rPr>
          <w:spacing w:val="-1"/>
        </w:rPr>
        <w:t xml:space="preserve">"Зачисление </w:t>
      </w:r>
      <w:r w:rsidRPr="001551C3">
        <w:t>в</w:t>
      </w:r>
      <w:r w:rsidRPr="001551C3">
        <w:rPr>
          <w:spacing w:val="-1"/>
        </w:rPr>
        <w:t xml:space="preserve"> образовательные</w:t>
      </w:r>
      <w:r w:rsidRPr="001551C3">
        <w:rPr>
          <w:spacing w:val="1"/>
        </w:rPr>
        <w:t xml:space="preserve"> </w:t>
      </w:r>
      <w:r w:rsidRPr="001551C3">
        <w:rPr>
          <w:spacing w:val="-1"/>
        </w:rPr>
        <w:t>учреждения</w:t>
      </w:r>
    </w:p>
    <w:p w:rsidR="00D02F5F" w:rsidRPr="001551C3" w:rsidRDefault="00D02F5F" w:rsidP="00FE77DF">
      <w:pPr>
        <w:pStyle w:val="a8"/>
        <w:kinsoku w:val="0"/>
        <w:overflowPunct w:val="0"/>
        <w:spacing w:after="0"/>
        <w:ind w:right="283" w:firstLine="2083"/>
        <w:jc w:val="right"/>
        <w:rPr>
          <w:spacing w:val="-1"/>
        </w:rPr>
      </w:pPr>
      <w:r w:rsidRPr="001551C3">
        <w:rPr>
          <w:spacing w:val="-1"/>
        </w:rPr>
        <w:t>Пильнинского</w:t>
      </w:r>
      <w:r w:rsidRPr="001551C3">
        <w:t xml:space="preserve"> </w:t>
      </w:r>
      <w:r w:rsidRPr="001551C3">
        <w:rPr>
          <w:spacing w:val="-1"/>
        </w:rPr>
        <w:t>муниципального</w:t>
      </w:r>
      <w:r w:rsidRPr="001551C3">
        <w:t xml:space="preserve"> района</w:t>
      </w:r>
    </w:p>
    <w:p w:rsidR="00D02F5F" w:rsidRPr="001551C3" w:rsidRDefault="00D02F5F" w:rsidP="00FE77DF">
      <w:pPr>
        <w:pStyle w:val="a8"/>
        <w:kinsoku w:val="0"/>
        <w:overflowPunct w:val="0"/>
        <w:spacing w:after="0"/>
        <w:ind w:right="283" w:firstLine="2083"/>
        <w:jc w:val="right"/>
        <w:rPr>
          <w:spacing w:val="-1"/>
        </w:rPr>
      </w:pPr>
      <w:r w:rsidRPr="001551C3">
        <w:rPr>
          <w:spacing w:val="-1"/>
        </w:rPr>
        <w:t>Нижегородской</w:t>
      </w:r>
      <w:r w:rsidRPr="001551C3">
        <w:rPr>
          <w:spacing w:val="1"/>
        </w:rPr>
        <w:t xml:space="preserve"> </w:t>
      </w:r>
      <w:r w:rsidRPr="001551C3">
        <w:rPr>
          <w:spacing w:val="-1"/>
        </w:rPr>
        <w:t>области"</w:t>
      </w:r>
    </w:p>
    <w:p w:rsidR="00D02F5F" w:rsidRPr="001551C3" w:rsidRDefault="00C0030B" w:rsidP="00FE77DF">
      <w:pPr>
        <w:pStyle w:val="a8"/>
        <w:kinsoku w:val="0"/>
        <w:overflowPunct w:val="0"/>
        <w:spacing w:after="0"/>
        <w:ind w:right="283" w:hanging="84"/>
        <w:jc w:val="right"/>
        <w:rPr>
          <w:spacing w:val="-1"/>
        </w:rPr>
      </w:pPr>
      <w:r w:rsidRPr="001551C3">
        <w:rPr>
          <w:spacing w:val="-1"/>
        </w:rPr>
        <w:t>____________________________________</w:t>
      </w:r>
    </w:p>
    <w:p w:rsidR="00FE77DF" w:rsidRDefault="00D02F5F" w:rsidP="00FE77DF">
      <w:pPr>
        <w:pStyle w:val="a8"/>
        <w:kinsoku w:val="0"/>
        <w:overflowPunct w:val="0"/>
        <w:spacing w:after="0"/>
        <w:ind w:right="283" w:hanging="84"/>
        <w:jc w:val="center"/>
        <w:rPr>
          <w:spacing w:val="-1"/>
          <w:sz w:val="20"/>
          <w:szCs w:val="20"/>
        </w:rPr>
      </w:pPr>
      <w:r w:rsidRPr="00FE77DF">
        <w:rPr>
          <w:spacing w:val="-1"/>
          <w:sz w:val="20"/>
          <w:szCs w:val="20"/>
        </w:rPr>
        <w:t xml:space="preserve">                                                                                            </w:t>
      </w:r>
      <w:r w:rsidR="00FE77DF">
        <w:rPr>
          <w:spacing w:val="-1"/>
          <w:sz w:val="20"/>
          <w:szCs w:val="20"/>
        </w:rPr>
        <w:t xml:space="preserve">             (Ф.И.О. заявителя)</w:t>
      </w:r>
    </w:p>
    <w:p w:rsidR="00FE77DF" w:rsidRPr="001551C3" w:rsidRDefault="00FE77DF" w:rsidP="00FE77DF">
      <w:pPr>
        <w:pStyle w:val="a8"/>
        <w:tabs>
          <w:tab w:val="left" w:pos="9357"/>
        </w:tabs>
        <w:kinsoku w:val="0"/>
        <w:overflowPunct w:val="0"/>
        <w:spacing w:after="0"/>
        <w:ind w:right="117"/>
        <w:jc w:val="right"/>
      </w:pPr>
      <w:r>
        <w:rPr>
          <w:spacing w:val="-1"/>
          <w:sz w:val="20"/>
          <w:szCs w:val="20"/>
        </w:rPr>
        <w:t xml:space="preserve">                                                                                                                    ________________________________________________</w:t>
      </w:r>
      <w:r w:rsidR="00D02F5F" w:rsidRPr="001551C3">
        <w:rPr>
          <w:spacing w:val="-1"/>
        </w:rPr>
        <w:t xml:space="preserve">                                                                       </w:t>
      </w:r>
      <w:r w:rsidR="00820BB3" w:rsidRPr="001551C3">
        <w:rPr>
          <w:spacing w:val="-1"/>
        </w:rPr>
        <w:t xml:space="preserve">                                      </w:t>
      </w:r>
      <w:r>
        <w:rPr>
          <w:spacing w:val="-1"/>
        </w:rPr>
        <w:t xml:space="preserve">                      </w:t>
      </w:r>
      <w:r w:rsidR="00D02F5F" w:rsidRPr="001551C3">
        <w:rPr>
          <w:spacing w:val="-1"/>
        </w:rPr>
        <w:t xml:space="preserve">                                                                                               </w:t>
      </w:r>
      <w:r w:rsidR="00820BB3" w:rsidRPr="001551C3">
        <w:rPr>
          <w:spacing w:val="-1"/>
        </w:rPr>
        <w:t xml:space="preserve">         </w:t>
      </w:r>
      <w:r>
        <w:rPr>
          <w:spacing w:val="-1"/>
        </w:rPr>
        <w:t xml:space="preserve">                                        </w:t>
      </w:r>
      <w:r w:rsidRPr="001551C3">
        <w:rPr>
          <w:spacing w:val="-1"/>
        </w:rPr>
        <w:t>проживающего</w:t>
      </w:r>
      <w:r w:rsidRPr="001551C3">
        <w:t xml:space="preserve"> по </w:t>
      </w:r>
      <w:r w:rsidRPr="001551C3">
        <w:rPr>
          <w:spacing w:val="-1"/>
        </w:rPr>
        <w:t>адресу: __________________</w:t>
      </w:r>
      <w:r w:rsidRPr="001551C3">
        <w:t>_</w:t>
      </w:r>
    </w:p>
    <w:p w:rsidR="00FE77DF" w:rsidRPr="001551C3" w:rsidRDefault="005D613A" w:rsidP="00FE77DF">
      <w:pPr>
        <w:pStyle w:val="a8"/>
        <w:kinsoku w:val="0"/>
        <w:overflowPunct w:val="0"/>
        <w:spacing w:after="0"/>
        <w:ind w:right="117"/>
        <w:jc w:val="right"/>
      </w:pPr>
      <w:r>
        <w:pict>
          <v:group id="_x0000_s1046" style="width:246.5pt;height:1pt;mso-position-horizontal-relative:char;mso-position-vertical-relative:line" coordsize="4930,20" o:allowincell="f">
            <v:shape id="_x0000_s1047" style="position:absolute;left:4;top:4;width:4920;height:20;mso-position-horizontal-relative:page;mso-position-vertical-relative:page" coordsize="4920,20" o:allowincell="f" path="m,l4920,e" filled="f" strokeweight=".48pt">
              <v:path arrowok="t"/>
            </v:shape>
            <w10:wrap type="none"/>
            <w10:anchorlock/>
          </v:group>
        </w:pict>
      </w:r>
    </w:p>
    <w:p w:rsidR="00FE77DF" w:rsidRPr="001551C3" w:rsidRDefault="00FE77DF" w:rsidP="00FE77DF">
      <w:pPr>
        <w:pStyle w:val="a8"/>
        <w:kinsoku w:val="0"/>
        <w:overflowPunct w:val="0"/>
        <w:spacing w:after="0"/>
        <w:ind w:right="117"/>
        <w:jc w:val="center"/>
        <w:rPr>
          <w:spacing w:val="-1"/>
        </w:rPr>
      </w:pPr>
      <w:r w:rsidRPr="001551C3">
        <w:t xml:space="preserve">                                                 </w:t>
      </w:r>
      <w:r>
        <w:t xml:space="preserve">                            </w:t>
      </w:r>
      <w:r w:rsidRPr="001551C3">
        <w:t xml:space="preserve">конт. </w:t>
      </w:r>
      <w:r w:rsidRPr="001551C3">
        <w:rPr>
          <w:spacing w:val="-1"/>
        </w:rPr>
        <w:t>тел.____________________________________</w:t>
      </w:r>
    </w:p>
    <w:p w:rsidR="00FE77DF" w:rsidRDefault="00FE77DF" w:rsidP="00FE77DF">
      <w:pPr>
        <w:pStyle w:val="a8"/>
        <w:kinsoku w:val="0"/>
        <w:overflowPunct w:val="0"/>
        <w:spacing w:after="0"/>
        <w:ind w:right="283" w:hanging="84"/>
        <w:jc w:val="center"/>
      </w:pPr>
    </w:p>
    <w:p w:rsidR="00C0030B" w:rsidRPr="001551C3" w:rsidRDefault="00C0030B" w:rsidP="00FE77DF">
      <w:pPr>
        <w:pStyle w:val="a8"/>
        <w:kinsoku w:val="0"/>
        <w:overflowPunct w:val="0"/>
        <w:spacing w:after="0"/>
        <w:ind w:right="283" w:hanging="84"/>
        <w:jc w:val="center"/>
      </w:pPr>
      <w:r w:rsidRPr="001551C3">
        <w:t>УВЕДОМЛЕНИЕ</w:t>
      </w:r>
    </w:p>
    <w:p w:rsidR="00C0030B" w:rsidRPr="001551C3" w:rsidRDefault="00C0030B" w:rsidP="00FE77DF">
      <w:pPr>
        <w:ind w:right="283"/>
        <w:jc w:val="center"/>
      </w:pPr>
      <w:r w:rsidRPr="001551C3">
        <w:t>об отказе в предоставлении муниципальной услуги</w:t>
      </w:r>
    </w:p>
    <w:p w:rsidR="00820BB3" w:rsidRPr="001551C3" w:rsidRDefault="00820BB3" w:rsidP="00FE77DF">
      <w:pPr>
        <w:ind w:right="283"/>
        <w:jc w:val="center"/>
      </w:pPr>
    </w:p>
    <w:p w:rsidR="00C0030B" w:rsidRPr="001551C3" w:rsidRDefault="00C0030B" w:rsidP="00FE77DF">
      <w:pPr>
        <w:ind w:right="283"/>
        <w:jc w:val="center"/>
      </w:pPr>
      <w:r w:rsidRPr="001551C3">
        <w:t>Уважаемый (ая)_______________________________!</w:t>
      </w:r>
    </w:p>
    <w:p w:rsidR="00D02F5F" w:rsidRPr="001551C3" w:rsidRDefault="00D02F5F" w:rsidP="00FE77DF">
      <w:pPr>
        <w:ind w:right="283" w:firstLine="567"/>
        <w:jc w:val="both"/>
      </w:pPr>
    </w:p>
    <w:p w:rsidR="00D02F5F" w:rsidRPr="001551C3" w:rsidRDefault="00C0030B" w:rsidP="00FE77DF">
      <w:pPr>
        <w:ind w:right="283" w:firstLine="567"/>
        <w:jc w:val="both"/>
      </w:pPr>
      <w:r w:rsidRPr="001551C3">
        <w:t>Уведомляю о том, что на основании Вашего заявления от «_</w:t>
      </w:r>
      <w:r w:rsidR="00D02F5F" w:rsidRPr="001551C3">
        <w:t>___</w:t>
      </w:r>
      <w:r w:rsidRPr="001551C3">
        <w:t xml:space="preserve">_» </w:t>
      </w:r>
      <w:r w:rsidR="00D02F5F" w:rsidRPr="001551C3">
        <w:t>__________________ 20….г.</w:t>
      </w:r>
    </w:p>
    <w:p w:rsidR="00C0030B" w:rsidRPr="001551C3" w:rsidRDefault="00C0030B" w:rsidP="00FE77DF">
      <w:pPr>
        <w:ind w:right="283"/>
        <w:jc w:val="both"/>
      </w:pPr>
      <w:r w:rsidRPr="001551C3">
        <w:t>Вам не может быть предоставлена муниципальная услуга по зачислению в образовательную организацию по следующим причинам:</w:t>
      </w:r>
    </w:p>
    <w:p w:rsidR="00C0030B" w:rsidRPr="001551C3" w:rsidRDefault="00C0030B" w:rsidP="00FE77DF">
      <w:pPr>
        <w:ind w:right="283"/>
        <w:jc w:val="both"/>
      </w:pPr>
      <w:r w:rsidRPr="001551C3">
        <w:t>__________________________________________</w:t>
      </w:r>
      <w:r w:rsidR="00D02F5F" w:rsidRPr="001551C3">
        <w:t>__________________</w:t>
      </w:r>
      <w:r w:rsidR="00FE77DF">
        <w:t>__________________________</w:t>
      </w:r>
    </w:p>
    <w:p w:rsidR="00C0030B" w:rsidRPr="001551C3" w:rsidRDefault="00C0030B" w:rsidP="00FE77DF">
      <w:pPr>
        <w:ind w:right="283"/>
        <w:jc w:val="both"/>
      </w:pPr>
      <w:r w:rsidRPr="001551C3">
        <w:t>______________________________________________________________</w:t>
      </w:r>
      <w:r w:rsidR="00D02F5F" w:rsidRPr="001551C3">
        <w:t>__________________</w:t>
      </w:r>
      <w:r w:rsidR="00FE77DF">
        <w:t>______</w:t>
      </w:r>
    </w:p>
    <w:p w:rsidR="00C0030B" w:rsidRPr="00FE77DF" w:rsidRDefault="00C0030B" w:rsidP="00FE77DF">
      <w:pPr>
        <w:ind w:right="283"/>
        <w:jc w:val="center"/>
        <w:rPr>
          <w:sz w:val="20"/>
          <w:szCs w:val="20"/>
        </w:rPr>
      </w:pPr>
      <w:r w:rsidRPr="00FE77DF">
        <w:rPr>
          <w:sz w:val="20"/>
          <w:szCs w:val="20"/>
        </w:rPr>
        <w:t>(указать причину отказа)</w:t>
      </w:r>
    </w:p>
    <w:p w:rsidR="00FE77DF" w:rsidRDefault="00FE77DF" w:rsidP="00FE77DF">
      <w:pPr>
        <w:ind w:right="283"/>
        <w:jc w:val="both"/>
      </w:pPr>
    </w:p>
    <w:p w:rsidR="00C0030B" w:rsidRPr="001551C3" w:rsidRDefault="00C0030B" w:rsidP="00FE77DF">
      <w:pPr>
        <w:ind w:right="283"/>
        <w:jc w:val="both"/>
      </w:pPr>
      <w:r w:rsidRPr="001551C3">
        <w:t>Директор образовательной организации</w:t>
      </w:r>
    </w:p>
    <w:p w:rsidR="00C0030B" w:rsidRPr="001551C3" w:rsidRDefault="00C0030B" w:rsidP="00FE77DF">
      <w:pPr>
        <w:ind w:right="283"/>
        <w:jc w:val="both"/>
      </w:pPr>
    </w:p>
    <w:p w:rsidR="00C0030B" w:rsidRPr="001551C3" w:rsidRDefault="00C0030B" w:rsidP="00FE77DF">
      <w:pPr>
        <w:ind w:right="283"/>
        <w:jc w:val="both"/>
      </w:pPr>
      <w:r w:rsidRPr="001551C3">
        <w:t>_____________________________________ __________________ _____________________</w:t>
      </w:r>
    </w:p>
    <w:p w:rsidR="00C0030B" w:rsidRPr="00FE77DF" w:rsidRDefault="00C0030B" w:rsidP="00FE77DF">
      <w:pPr>
        <w:ind w:right="283"/>
        <w:jc w:val="both"/>
        <w:rPr>
          <w:sz w:val="20"/>
          <w:szCs w:val="20"/>
        </w:rPr>
      </w:pPr>
      <w:r w:rsidRPr="00FE77DF">
        <w:rPr>
          <w:sz w:val="20"/>
          <w:szCs w:val="20"/>
        </w:rPr>
        <w:t xml:space="preserve">(указать образовательную организацию)              </w:t>
      </w:r>
      <w:r w:rsidR="00D02F5F" w:rsidRPr="00FE77DF">
        <w:rPr>
          <w:sz w:val="20"/>
          <w:szCs w:val="20"/>
        </w:rPr>
        <w:t xml:space="preserve">                     </w:t>
      </w:r>
      <w:r w:rsidRPr="00FE77DF">
        <w:rPr>
          <w:sz w:val="20"/>
          <w:szCs w:val="20"/>
        </w:rPr>
        <w:t xml:space="preserve"> (Ф.И.О.)                      (подпись)</w:t>
      </w:r>
    </w:p>
    <w:p w:rsidR="00C0030B" w:rsidRPr="001551C3" w:rsidRDefault="00C0030B" w:rsidP="00FE77DF">
      <w:pPr>
        <w:ind w:right="283"/>
        <w:jc w:val="both"/>
      </w:pPr>
    </w:p>
    <w:p w:rsidR="00C0030B" w:rsidRPr="001551C3" w:rsidRDefault="00C0030B" w:rsidP="00FE77DF">
      <w:pPr>
        <w:pStyle w:val="a8"/>
        <w:kinsoku w:val="0"/>
        <w:overflowPunct w:val="0"/>
        <w:spacing w:after="0"/>
        <w:ind w:right="283"/>
      </w:pPr>
      <w:r w:rsidRPr="001551C3">
        <w:t>«___»_______________20__г.</w:t>
      </w:r>
    </w:p>
    <w:p w:rsidR="00C0030B" w:rsidRPr="001551C3" w:rsidRDefault="00C0030B" w:rsidP="00820BB3">
      <w:pPr>
        <w:pStyle w:val="a8"/>
        <w:kinsoku w:val="0"/>
        <w:overflowPunct w:val="0"/>
        <w:spacing w:after="0"/>
        <w:ind w:right="-53"/>
      </w:pPr>
    </w:p>
    <w:p w:rsidR="00C0030B" w:rsidRPr="001551C3" w:rsidRDefault="00C0030B" w:rsidP="00820BB3">
      <w:pPr>
        <w:pStyle w:val="a8"/>
        <w:kinsoku w:val="0"/>
        <w:overflowPunct w:val="0"/>
        <w:spacing w:after="0"/>
        <w:ind w:right="-53"/>
      </w:pPr>
    </w:p>
    <w:p w:rsidR="00C0030B" w:rsidRPr="001551C3" w:rsidRDefault="00C0030B" w:rsidP="00820BB3">
      <w:pPr>
        <w:pStyle w:val="a8"/>
        <w:kinsoku w:val="0"/>
        <w:overflowPunct w:val="0"/>
        <w:spacing w:after="0"/>
        <w:ind w:right="-53"/>
      </w:pPr>
    </w:p>
    <w:p w:rsidR="00C0030B" w:rsidRPr="001551C3" w:rsidRDefault="00C0030B" w:rsidP="00820BB3">
      <w:pPr>
        <w:pStyle w:val="a8"/>
        <w:kinsoku w:val="0"/>
        <w:overflowPunct w:val="0"/>
        <w:spacing w:after="0"/>
        <w:ind w:right="-53"/>
      </w:pPr>
    </w:p>
    <w:p w:rsidR="00C0030B" w:rsidRPr="001551C3" w:rsidRDefault="00C0030B" w:rsidP="00820BB3">
      <w:pPr>
        <w:pStyle w:val="a8"/>
        <w:kinsoku w:val="0"/>
        <w:overflowPunct w:val="0"/>
        <w:spacing w:after="0"/>
        <w:ind w:right="-53"/>
      </w:pPr>
    </w:p>
    <w:p w:rsidR="00C0030B" w:rsidRPr="001551C3" w:rsidRDefault="00C0030B" w:rsidP="00820BB3">
      <w:pPr>
        <w:pStyle w:val="a8"/>
        <w:kinsoku w:val="0"/>
        <w:overflowPunct w:val="0"/>
        <w:spacing w:after="0"/>
        <w:ind w:right="-53"/>
      </w:pPr>
    </w:p>
    <w:p w:rsidR="00C0030B" w:rsidRPr="001551C3" w:rsidRDefault="00C0030B" w:rsidP="00820BB3">
      <w:pPr>
        <w:pStyle w:val="a8"/>
        <w:kinsoku w:val="0"/>
        <w:overflowPunct w:val="0"/>
        <w:spacing w:after="0"/>
        <w:ind w:right="-53"/>
      </w:pPr>
    </w:p>
    <w:p w:rsidR="00C0030B" w:rsidRPr="001551C3" w:rsidRDefault="00C0030B" w:rsidP="00820BB3">
      <w:pPr>
        <w:pStyle w:val="a8"/>
        <w:kinsoku w:val="0"/>
        <w:overflowPunct w:val="0"/>
        <w:spacing w:after="0"/>
        <w:ind w:right="-53"/>
      </w:pPr>
    </w:p>
    <w:p w:rsidR="00C0030B" w:rsidRPr="001551C3" w:rsidRDefault="00C0030B" w:rsidP="00820BB3">
      <w:pPr>
        <w:pStyle w:val="a8"/>
        <w:kinsoku w:val="0"/>
        <w:overflowPunct w:val="0"/>
        <w:spacing w:after="0"/>
        <w:ind w:right="-53"/>
      </w:pPr>
    </w:p>
    <w:p w:rsidR="00C0030B" w:rsidRPr="001551C3" w:rsidRDefault="00C0030B" w:rsidP="00820BB3">
      <w:pPr>
        <w:pStyle w:val="a8"/>
        <w:kinsoku w:val="0"/>
        <w:overflowPunct w:val="0"/>
        <w:spacing w:after="0"/>
        <w:ind w:right="-53"/>
      </w:pPr>
    </w:p>
    <w:p w:rsidR="00C0030B" w:rsidRPr="001551C3" w:rsidRDefault="00C0030B" w:rsidP="00820BB3">
      <w:pPr>
        <w:pStyle w:val="a8"/>
        <w:kinsoku w:val="0"/>
        <w:overflowPunct w:val="0"/>
        <w:spacing w:after="0"/>
        <w:ind w:right="-53"/>
      </w:pPr>
    </w:p>
    <w:p w:rsidR="00C0030B" w:rsidRPr="001551C3" w:rsidRDefault="00C0030B" w:rsidP="00820BB3">
      <w:pPr>
        <w:pStyle w:val="a8"/>
        <w:kinsoku w:val="0"/>
        <w:overflowPunct w:val="0"/>
        <w:spacing w:after="0"/>
        <w:ind w:right="-53"/>
      </w:pPr>
    </w:p>
    <w:p w:rsidR="00C0030B" w:rsidRPr="001551C3" w:rsidRDefault="00C0030B" w:rsidP="00820BB3">
      <w:pPr>
        <w:pStyle w:val="a8"/>
        <w:kinsoku w:val="0"/>
        <w:overflowPunct w:val="0"/>
        <w:spacing w:after="0"/>
        <w:ind w:right="-53"/>
      </w:pPr>
    </w:p>
    <w:p w:rsidR="00C0030B" w:rsidRPr="001551C3" w:rsidRDefault="00C0030B" w:rsidP="00820BB3">
      <w:pPr>
        <w:pStyle w:val="a8"/>
        <w:kinsoku w:val="0"/>
        <w:overflowPunct w:val="0"/>
        <w:spacing w:after="0"/>
        <w:ind w:right="-53"/>
      </w:pPr>
    </w:p>
    <w:p w:rsidR="00C0030B" w:rsidRPr="001551C3" w:rsidRDefault="00C0030B" w:rsidP="00820BB3">
      <w:pPr>
        <w:pStyle w:val="a8"/>
        <w:kinsoku w:val="0"/>
        <w:overflowPunct w:val="0"/>
        <w:spacing w:after="0"/>
        <w:ind w:right="-53"/>
      </w:pPr>
    </w:p>
    <w:p w:rsidR="00C0030B" w:rsidRPr="001551C3" w:rsidRDefault="00C0030B" w:rsidP="00820BB3">
      <w:pPr>
        <w:pStyle w:val="a8"/>
        <w:kinsoku w:val="0"/>
        <w:overflowPunct w:val="0"/>
        <w:spacing w:after="0"/>
        <w:ind w:right="-53"/>
      </w:pPr>
    </w:p>
    <w:p w:rsidR="00C0030B" w:rsidRPr="001551C3" w:rsidRDefault="00C0030B" w:rsidP="00820BB3">
      <w:pPr>
        <w:pStyle w:val="a8"/>
        <w:kinsoku w:val="0"/>
        <w:overflowPunct w:val="0"/>
        <w:spacing w:after="0"/>
        <w:ind w:right="-53"/>
      </w:pPr>
    </w:p>
    <w:p w:rsidR="00C0030B" w:rsidRPr="001551C3" w:rsidRDefault="00C0030B" w:rsidP="00820BB3">
      <w:pPr>
        <w:pStyle w:val="a8"/>
        <w:kinsoku w:val="0"/>
        <w:overflowPunct w:val="0"/>
        <w:spacing w:after="0"/>
        <w:ind w:right="-53"/>
      </w:pPr>
    </w:p>
    <w:p w:rsidR="00C0030B" w:rsidRPr="001551C3" w:rsidRDefault="00C0030B" w:rsidP="00820BB3">
      <w:pPr>
        <w:pStyle w:val="a8"/>
        <w:kinsoku w:val="0"/>
        <w:overflowPunct w:val="0"/>
        <w:spacing w:after="0"/>
        <w:ind w:right="-53"/>
      </w:pPr>
    </w:p>
    <w:p w:rsidR="00C0030B" w:rsidRPr="001551C3" w:rsidRDefault="00C0030B" w:rsidP="00820BB3">
      <w:pPr>
        <w:pStyle w:val="a8"/>
        <w:kinsoku w:val="0"/>
        <w:overflowPunct w:val="0"/>
        <w:spacing w:after="0"/>
        <w:ind w:right="-53"/>
      </w:pPr>
    </w:p>
    <w:p w:rsidR="00C0030B" w:rsidRPr="001551C3" w:rsidRDefault="00C0030B" w:rsidP="00820BB3">
      <w:pPr>
        <w:pStyle w:val="a8"/>
        <w:kinsoku w:val="0"/>
        <w:overflowPunct w:val="0"/>
        <w:spacing w:after="0"/>
        <w:ind w:right="-53"/>
      </w:pPr>
    </w:p>
    <w:p w:rsidR="00C0030B" w:rsidRPr="001551C3" w:rsidRDefault="00C0030B" w:rsidP="00820BB3">
      <w:pPr>
        <w:pStyle w:val="a8"/>
        <w:kinsoku w:val="0"/>
        <w:overflowPunct w:val="0"/>
        <w:spacing w:after="0"/>
        <w:ind w:right="-53"/>
      </w:pPr>
    </w:p>
    <w:p w:rsidR="00C0030B" w:rsidRPr="001551C3" w:rsidRDefault="00C0030B" w:rsidP="00820BB3">
      <w:pPr>
        <w:pStyle w:val="a8"/>
        <w:kinsoku w:val="0"/>
        <w:overflowPunct w:val="0"/>
        <w:spacing w:after="0"/>
        <w:ind w:right="-53"/>
      </w:pPr>
    </w:p>
    <w:p w:rsidR="00820BB3" w:rsidRPr="001551C3" w:rsidRDefault="00820BB3" w:rsidP="00820BB3">
      <w:pPr>
        <w:pStyle w:val="a8"/>
        <w:kinsoku w:val="0"/>
        <w:overflowPunct w:val="0"/>
        <w:spacing w:after="0"/>
        <w:ind w:right="-53"/>
      </w:pPr>
    </w:p>
    <w:p w:rsidR="00C0030B" w:rsidRPr="001551C3" w:rsidRDefault="00C0030B" w:rsidP="00820BB3">
      <w:pPr>
        <w:pStyle w:val="a8"/>
        <w:kinsoku w:val="0"/>
        <w:overflowPunct w:val="0"/>
        <w:spacing w:after="0"/>
        <w:ind w:right="-53"/>
        <w:jc w:val="right"/>
        <w:rPr>
          <w:b/>
          <w:bCs/>
        </w:rPr>
      </w:pPr>
      <w:r w:rsidRPr="001551C3">
        <w:rPr>
          <w:b/>
          <w:bCs/>
          <w:spacing w:val="-1"/>
        </w:rPr>
        <w:t xml:space="preserve">ПРИЛОЖЕНИЕ </w:t>
      </w:r>
      <w:r w:rsidRPr="001551C3">
        <w:rPr>
          <w:b/>
          <w:bCs/>
        </w:rPr>
        <w:t>№</w:t>
      </w:r>
      <w:r w:rsidRPr="001551C3">
        <w:rPr>
          <w:b/>
          <w:bCs/>
          <w:spacing w:val="-1"/>
        </w:rPr>
        <w:t xml:space="preserve"> </w:t>
      </w:r>
      <w:r w:rsidRPr="001551C3">
        <w:rPr>
          <w:b/>
          <w:bCs/>
        </w:rPr>
        <w:t>5</w:t>
      </w:r>
    </w:p>
    <w:p w:rsidR="00D02F5F" w:rsidRPr="001551C3" w:rsidRDefault="00D02F5F" w:rsidP="00820BB3">
      <w:pPr>
        <w:pStyle w:val="a8"/>
        <w:kinsoku w:val="0"/>
        <w:overflowPunct w:val="0"/>
        <w:spacing w:after="0"/>
        <w:ind w:right="-53" w:firstLine="3458"/>
        <w:jc w:val="right"/>
        <w:rPr>
          <w:spacing w:val="37"/>
        </w:rPr>
      </w:pPr>
      <w:r w:rsidRPr="001551C3">
        <w:t xml:space="preserve">к </w:t>
      </w:r>
      <w:r w:rsidRPr="001551C3">
        <w:rPr>
          <w:spacing w:val="-1"/>
        </w:rPr>
        <w:t>Административному</w:t>
      </w:r>
      <w:r w:rsidRPr="001551C3">
        <w:rPr>
          <w:spacing w:val="-5"/>
        </w:rPr>
        <w:t xml:space="preserve"> </w:t>
      </w:r>
      <w:r w:rsidRPr="001551C3">
        <w:t>регламенту</w:t>
      </w:r>
    </w:p>
    <w:p w:rsidR="00D02F5F" w:rsidRPr="001551C3" w:rsidRDefault="00D02F5F" w:rsidP="00820BB3">
      <w:pPr>
        <w:pStyle w:val="a8"/>
        <w:kinsoku w:val="0"/>
        <w:overflowPunct w:val="0"/>
        <w:spacing w:after="0"/>
        <w:ind w:right="-53" w:firstLine="3458"/>
        <w:jc w:val="right"/>
      </w:pPr>
      <w:r w:rsidRPr="001551C3">
        <w:rPr>
          <w:spacing w:val="-1"/>
        </w:rPr>
        <w:t>администрации</w:t>
      </w:r>
      <w:r w:rsidRPr="001551C3">
        <w:rPr>
          <w:spacing w:val="1"/>
        </w:rPr>
        <w:t xml:space="preserve"> </w:t>
      </w:r>
      <w:r w:rsidRPr="001551C3">
        <w:rPr>
          <w:spacing w:val="-1"/>
        </w:rPr>
        <w:t>Пильнинского</w:t>
      </w:r>
    </w:p>
    <w:p w:rsidR="00D02F5F" w:rsidRPr="001551C3" w:rsidRDefault="00D02F5F" w:rsidP="00820BB3">
      <w:pPr>
        <w:pStyle w:val="a8"/>
        <w:kinsoku w:val="0"/>
        <w:overflowPunct w:val="0"/>
        <w:spacing w:after="0"/>
        <w:ind w:right="-53" w:firstLine="3458"/>
        <w:jc w:val="right"/>
        <w:rPr>
          <w:spacing w:val="36"/>
        </w:rPr>
      </w:pPr>
      <w:r w:rsidRPr="001551C3">
        <w:t>муниципального</w:t>
      </w:r>
      <w:r w:rsidRPr="001551C3">
        <w:rPr>
          <w:spacing w:val="-3"/>
        </w:rPr>
        <w:t xml:space="preserve"> </w:t>
      </w:r>
      <w:r w:rsidRPr="001551C3">
        <w:t>района</w:t>
      </w:r>
    </w:p>
    <w:p w:rsidR="00D02F5F" w:rsidRPr="001551C3" w:rsidRDefault="00D02F5F" w:rsidP="00820BB3">
      <w:pPr>
        <w:pStyle w:val="a8"/>
        <w:kinsoku w:val="0"/>
        <w:overflowPunct w:val="0"/>
        <w:spacing w:after="0"/>
        <w:ind w:right="-53" w:firstLine="3458"/>
        <w:jc w:val="right"/>
        <w:rPr>
          <w:spacing w:val="1"/>
        </w:rPr>
      </w:pPr>
      <w:r w:rsidRPr="001551C3">
        <w:rPr>
          <w:spacing w:val="-1"/>
        </w:rPr>
        <w:t>Нижегородской</w:t>
      </w:r>
      <w:r w:rsidRPr="001551C3">
        <w:rPr>
          <w:spacing w:val="1"/>
        </w:rPr>
        <w:t xml:space="preserve"> </w:t>
      </w:r>
      <w:r w:rsidRPr="001551C3">
        <w:rPr>
          <w:spacing w:val="-1"/>
        </w:rPr>
        <w:t>области</w:t>
      </w:r>
    </w:p>
    <w:p w:rsidR="00D02F5F" w:rsidRPr="001551C3" w:rsidRDefault="00D02F5F" w:rsidP="00820BB3">
      <w:pPr>
        <w:pStyle w:val="a8"/>
        <w:kinsoku w:val="0"/>
        <w:overflowPunct w:val="0"/>
        <w:spacing w:after="0"/>
        <w:ind w:right="-53" w:firstLine="3458"/>
        <w:jc w:val="right"/>
        <w:rPr>
          <w:spacing w:val="-2"/>
        </w:rPr>
      </w:pPr>
      <w:r w:rsidRPr="001551C3">
        <w:t xml:space="preserve">по </w:t>
      </w:r>
      <w:r w:rsidRPr="001551C3">
        <w:rPr>
          <w:spacing w:val="-1"/>
        </w:rPr>
        <w:t>предоставлению</w:t>
      </w:r>
      <w:r w:rsidRPr="001551C3">
        <w:t xml:space="preserve"> </w:t>
      </w:r>
      <w:r w:rsidRPr="001551C3">
        <w:rPr>
          <w:spacing w:val="-1"/>
        </w:rPr>
        <w:t>муниципальной</w:t>
      </w:r>
      <w:r w:rsidRPr="001551C3">
        <w:rPr>
          <w:spacing w:val="3"/>
        </w:rPr>
        <w:t xml:space="preserve"> </w:t>
      </w:r>
      <w:r w:rsidRPr="001551C3">
        <w:rPr>
          <w:spacing w:val="-2"/>
        </w:rPr>
        <w:t>услуги</w:t>
      </w:r>
    </w:p>
    <w:p w:rsidR="00D02F5F" w:rsidRPr="001551C3" w:rsidRDefault="00D02F5F" w:rsidP="00820BB3">
      <w:pPr>
        <w:pStyle w:val="a8"/>
        <w:kinsoku w:val="0"/>
        <w:overflowPunct w:val="0"/>
        <w:spacing w:after="0"/>
        <w:ind w:right="-53" w:firstLine="2083"/>
        <w:jc w:val="right"/>
        <w:rPr>
          <w:spacing w:val="57"/>
        </w:rPr>
      </w:pPr>
      <w:r w:rsidRPr="001551C3">
        <w:rPr>
          <w:spacing w:val="-1"/>
        </w:rPr>
        <w:t xml:space="preserve">"Зачисление </w:t>
      </w:r>
      <w:r w:rsidRPr="001551C3">
        <w:t>в</w:t>
      </w:r>
      <w:r w:rsidRPr="001551C3">
        <w:rPr>
          <w:spacing w:val="-1"/>
        </w:rPr>
        <w:t xml:space="preserve"> образовательные</w:t>
      </w:r>
      <w:r w:rsidRPr="001551C3">
        <w:rPr>
          <w:spacing w:val="1"/>
        </w:rPr>
        <w:t xml:space="preserve"> </w:t>
      </w:r>
      <w:r w:rsidRPr="001551C3">
        <w:rPr>
          <w:spacing w:val="-1"/>
        </w:rPr>
        <w:t>учреждения</w:t>
      </w:r>
    </w:p>
    <w:p w:rsidR="00D02F5F" w:rsidRPr="001551C3" w:rsidRDefault="00D02F5F" w:rsidP="00820BB3">
      <w:pPr>
        <w:pStyle w:val="a8"/>
        <w:kinsoku w:val="0"/>
        <w:overflowPunct w:val="0"/>
        <w:spacing w:after="0"/>
        <w:ind w:right="-53" w:firstLine="2083"/>
        <w:jc w:val="right"/>
        <w:rPr>
          <w:spacing w:val="-1"/>
        </w:rPr>
      </w:pPr>
      <w:r w:rsidRPr="001551C3">
        <w:rPr>
          <w:spacing w:val="-1"/>
        </w:rPr>
        <w:t>Пильнинского</w:t>
      </w:r>
      <w:r w:rsidRPr="001551C3">
        <w:t xml:space="preserve"> </w:t>
      </w:r>
      <w:r w:rsidRPr="001551C3">
        <w:rPr>
          <w:spacing w:val="-1"/>
        </w:rPr>
        <w:t>муниципального</w:t>
      </w:r>
      <w:r w:rsidRPr="001551C3">
        <w:t xml:space="preserve"> района</w:t>
      </w:r>
    </w:p>
    <w:p w:rsidR="00D02F5F" w:rsidRPr="001551C3" w:rsidRDefault="00D02F5F" w:rsidP="00820BB3">
      <w:pPr>
        <w:pStyle w:val="a8"/>
        <w:kinsoku w:val="0"/>
        <w:overflowPunct w:val="0"/>
        <w:spacing w:after="0"/>
        <w:ind w:right="-53" w:firstLine="2083"/>
        <w:jc w:val="right"/>
        <w:rPr>
          <w:spacing w:val="-1"/>
        </w:rPr>
      </w:pPr>
      <w:r w:rsidRPr="001551C3">
        <w:rPr>
          <w:spacing w:val="-1"/>
        </w:rPr>
        <w:t>Нижегородской</w:t>
      </w:r>
      <w:r w:rsidRPr="001551C3">
        <w:rPr>
          <w:spacing w:val="1"/>
        </w:rPr>
        <w:t xml:space="preserve"> </w:t>
      </w:r>
      <w:r w:rsidRPr="001551C3">
        <w:rPr>
          <w:spacing w:val="-1"/>
        </w:rPr>
        <w:t>области"</w:t>
      </w:r>
    </w:p>
    <w:p w:rsidR="00D02F5F" w:rsidRPr="001551C3" w:rsidRDefault="00D02F5F" w:rsidP="00C0030B">
      <w:pPr>
        <w:pStyle w:val="a8"/>
        <w:kinsoku w:val="0"/>
        <w:overflowPunct w:val="0"/>
        <w:spacing w:after="0"/>
        <w:jc w:val="center"/>
        <w:rPr>
          <w:spacing w:val="-1"/>
        </w:rPr>
      </w:pPr>
    </w:p>
    <w:p w:rsidR="00C0030B" w:rsidRPr="001551C3" w:rsidRDefault="00C0030B" w:rsidP="00C0030B">
      <w:pPr>
        <w:pStyle w:val="a8"/>
        <w:kinsoku w:val="0"/>
        <w:overflowPunct w:val="0"/>
        <w:spacing w:after="0"/>
        <w:jc w:val="center"/>
        <w:rPr>
          <w:spacing w:val="-1"/>
        </w:rPr>
      </w:pPr>
      <w:r w:rsidRPr="001551C3">
        <w:rPr>
          <w:spacing w:val="-1"/>
        </w:rPr>
        <w:t>БЛОК-СХЕМА</w:t>
      </w:r>
    </w:p>
    <w:p w:rsidR="00C0030B" w:rsidRPr="001551C3" w:rsidRDefault="00C0030B" w:rsidP="00C0030B">
      <w:pPr>
        <w:pStyle w:val="a8"/>
        <w:kinsoku w:val="0"/>
        <w:overflowPunct w:val="0"/>
        <w:spacing w:after="0"/>
        <w:jc w:val="center"/>
        <w:rPr>
          <w:spacing w:val="-1"/>
        </w:rPr>
      </w:pPr>
      <w:r w:rsidRPr="001551C3">
        <w:rPr>
          <w:spacing w:val="-1"/>
        </w:rPr>
        <w:t xml:space="preserve">ПОСЛЕДОВАТЕЛЬНОСТИ </w:t>
      </w:r>
      <w:r w:rsidRPr="001551C3">
        <w:rPr>
          <w:spacing w:val="-2"/>
        </w:rPr>
        <w:t>ДЕЙСТВИЙ</w:t>
      </w:r>
      <w:r w:rsidRPr="001551C3">
        <w:rPr>
          <w:spacing w:val="-1"/>
        </w:rPr>
        <w:t xml:space="preserve"> ПРИ </w:t>
      </w:r>
      <w:r w:rsidRPr="001551C3">
        <w:rPr>
          <w:spacing w:val="-2"/>
        </w:rPr>
        <w:t>ПРЕДОСТАВЛЕНИИ</w:t>
      </w:r>
      <w:r w:rsidRPr="001551C3">
        <w:rPr>
          <w:spacing w:val="-1"/>
        </w:rPr>
        <w:t xml:space="preserve"> </w:t>
      </w:r>
      <w:r w:rsidRPr="001551C3">
        <w:rPr>
          <w:spacing w:val="-2"/>
        </w:rPr>
        <w:t>МУНИЦИПАЛЬНОЙ</w:t>
      </w:r>
      <w:r w:rsidRPr="001551C3">
        <w:rPr>
          <w:spacing w:val="-1"/>
        </w:rPr>
        <w:t xml:space="preserve"> УСЛУГИ</w:t>
      </w:r>
    </w:p>
    <w:p w:rsidR="00C0030B" w:rsidRPr="001551C3" w:rsidRDefault="00C0030B" w:rsidP="00C0030B">
      <w:pPr>
        <w:pStyle w:val="a8"/>
        <w:kinsoku w:val="0"/>
        <w:overflowPunct w:val="0"/>
        <w:spacing w:after="0"/>
        <w:ind w:firstLine="1327"/>
        <w:jc w:val="center"/>
        <w:rPr>
          <w:spacing w:val="-2"/>
        </w:rPr>
      </w:pPr>
      <w:r w:rsidRPr="001551C3">
        <w:rPr>
          <w:spacing w:val="-2"/>
        </w:rPr>
        <w:t>«ЗАЧИСЛЕНИЕ</w:t>
      </w:r>
      <w:r w:rsidRPr="001551C3">
        <w:rPr>
          <w:spacing w:val="2"/>
        </w:rPr>
        <w:t xml:space="preserve"> </w:t>
      </w:r>
      <w:r w:rsidRPr="001551C3">
        <w:t>В</w:t>
      </w:r>
      <w:r w:rsidRPr="001551C3">
        <w:rPr>
          <w:spacing w:val="-1"/>
        </w:rPr>
        <w:t xml:space="preserve"> ОБРАЗОВАТЕЛЬНЫЕ </w:t>
      </w:r>
      <w:r w:rsidRPr="001551C3">
        <w:rPr>
          <w:spacing w:val="-2"/>
        </w:rPr>
        <w:t>УЧРЕЖДЕНИЯ</w:t>
      </w:r>
      <w:r w:rsidRPr="001551C3">
        <w:rPr>
          <w:spacing w:val="35"/>
        </w:rPr>
        <w:t xml:space="preserve"> </w:t>
      </w:r>
      <w:r w:rsidRPr="001551C3">
        <w:rPr>
          <w:spacing w:val="-2"/>
        </w:rPr>
        <w:t>ПИЛЬНИНСКОГО</w:t>
      </w:r>
      <w:r w:rsidRPr="001551C3">
        <w:rPr>
          <w:spacing w:val="-1"/>
        </w:rPr>
        <w:t xml:space="preserve"> </w:t>
      </w:r>
      <w:r w:rsidRPr="001551C3">
        <w:rPr>
          <w:spacing w:val="-2"/>
        </w:rPr>
        <w:t>МУНИЦИПАЛЬНОГО</w:t>
      </w:r>
      <w:r w:rsidRPr="001551C3">
        <w:rPr>
          <w:spacing w:val="-1"/>
        </w:rPr>
        <w:t xml:space="preserve"> РАЙОНА </w:t>
      </w:r>
      <w:r w:rsidRPr="001551C3">
        <w:rPr>
          <w:spacing w:val="-2"/>
        </w:rPr>
        <w:t>НИЖЕГОРОДСКОЙ</w:t>
      </w:r>
      <w:r w:rsidRPr="001551C3">
        <w:rPr>
          <w:spacing w:val="1"/>
        </w:rPr>
        <w:t xml:space="preserve"> </w:t>
      </w:r>
      <w:r w:rsidRPr="001551C3">
        <w:rPr>
          <w:spacing w:val="-2"/>
        </w:rPr>
        <w:t>ОБЛАСТИ»</w:t>
      </w:r>
    </w:p>
    <w:p w:rsidR="00D02F5F" w:rsidRPr="001551C3" w:rsidRDefault="00D02F5F" w:rsidP="00C0030B">
      <w:pPr>
        <w:pStyle w:val="a8"/>
        <w:kinsoku w:val="0"/>
        <w:overflowPunct w:val="0"/>
        <w:spacing w:after="0"/>
        <w:ind w:firstLine="1327"/>
        <w:jc w:val="center"/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7"/>
        <w:gridCol w:w="2518"/>
        <w:gridCol w:w="317"/>
        <w:gridCol w:w="319"/>
        <w:gridCol w:w="2516"/>
        <w:gridCol w:w="2518"/>
      </w:tblGrid>
      <w:tr w:rsidR="00C0030B" w:rsidRPr="001551C3" w:rsidTr="001C49FD">
        <w:tc>
          <w:tcPr>
            <w:tcW w:w="5000" w:type="pct"/>
            <w:gridSpan w:val="6"/>
          </w:tcPr>
          <w:p w:rsidR="00C0030B" w:rsidRPr="001551C3" w:rsidRDefault="00C0030B" w:rsidP="001C49FD">
            <w:pPr>
              <w:pStyle w:val="a8"/>
              <w:kinsoku w:val="0"/>
              <w:overflowPunct w:val="0"/>
              <w:spacing w:after="0"/>
              <w:ind w:hanging="1227"/>
            </w:pPr>
            <w:r w:rsidRPr="001551C3">
              <w:rPr>
                <w:b/>
                <w:bCs/>
                <w:spacing w:val="-1"/>
              </w:rPr>
              <w:t>Выбор родителями</w:t>
            </w:r>
            <w:r w:rsidRPr="001551C3">
              <w:rPr>
                <w:b/>
                <w:bCs/>
              </w:rPr>
              <w:t xml:space="preserve"> </w:t>
            </w:r>
            <w:r w:rsidRPr="001551C3">
              <w:rPr>
                <w:b/>
                <w:bCs/>
                <w:spacing w:val="-1"/>
              </w:rPr>
              <w:t>(законными</w:t>
            </w:r>
            <w:r w:rsidRPr="001551C3">
              <w:rPr>
                <w:b/>
                <w:bCs/>
              </w:rPr>
              <w:t xml:space="preserve"> </w:t>
            </w:r>
            <w:r w:rsidRPr="001551C3">
              <w:rPr>
                <w:b/>
                <w:bCs/>
                <w:spacing w:val="-1"/>
              </w:rPr>
              <w:t>представителями)</w:t>
            </w:r>
            <w:r w:rsidRPr="001551C3">
              <w:rPr>
                <w:b/>
                <w:bCs/>
                <w:spacing w:val="1"/>
              </w:rPr>
              <w:t xml:space="preserve"> </w:t>
            </w:r>
            <w:r w:rsidRPr="001551C3">
              <w:rPr>
                <w:b/>
                <w:bCs/>
                <w:spacing w:val="-1"/>
              </w:rPr>
              <w:t>образовательного</w:t>
            </w:r>
            <w:r w:rsidRPr="001551C3">
              <w:rPr>
                <w:b/>
                <w:bCs/>
              </w:rPr>
              <w:t xml:space="preserve"> </w:t>
            </w:r>
            <w:r w:rsidRPr="001551C3">
              <w:rPr>
                <w:b/>
                <w:bCs/>
                <w:spacing w:val="-1"/>
              </w:rPr>
              <w:t>учреждения</w:t>
            </w:r>
            <w:r w:rsidRPr="001551C3">
              <w:rPr>
                <w:b/>
                <w:bCs/>
                <w:spacing w:val="-2"/>
              </w:rPr>
              <w:t xml:space="preserve"> </w:t>
            </w:r>
            <w:r w:rsidRPr="001551C3">
              <w:rPr>
                <w:b/>
                <w:bCs/>
                <w:spacing w:val="-1"/>
              </w:rPr>
              <w:t>для</w:t>
            </w:r>
            <w:r w:rsidRPr="001551C3">
              <w:rPr>
                <w:b/>
                <w:bCs/>
                <w:spacing w:val="29"/>
              </w:rPr>
              <w:t xml:space="preserve"> </w:t>
            </w:r>
            <w:r w:rsidRPr="001551C3">
              <w:rPr>
                <w:b/>
                <w:bCs/>
                <w:spacing w:val="-1"/>
              </w:rPr>
              <w:t>последующей</w:t>
            </w:r>
            <w:r w:rsidRPr="001551C3">
              <w:rPr>
                <w:b/>
                <w:bCs/>
                <w:spacing w:val="-3"/>
              </w:rPr>
              <w:t xml:space="preserve"> </w:t>
            </w:r>
            <w:r w:rsidRPr="001551C3">
              <w:rPr>
                <w:b/>
                <w:bCs/>
                <w:spacing w:val="-1"/>
              </w:rPr>
              <w:t>подачи</w:t>
            </w:r>
            <w:r w:rsidRPr="001551C3">
              <w:rPr>
                <w:b/>
                <w:bCs/>
              </w:rPr>
              <w:t xml:space="preserve"> </w:t>
            </w:r>
            <w:r w:rsidRPr="001551C3">
              <w:rPr>
                <w:b/>
                <w:bCs/>
                <w:spacing w:val="-1"/>
              </w:rPr>
              <w:t>заявления</w:t>
            </w:r>
            <w:r w:rsidRPr="001551C3">
              <w:rPr>
                <w:b/>
                <w:bCs/>
              </w:rPr>
              <w:t xml:space="preserve"> о </w:t>
            </w:r>
            <w:r w:rsidRPr="001551C3">
              <w:rPr>
                <w:b/>
                <w:bCs/>
                <w:spacing w:val="-1"/>
              </w:rPr>
              <w:t>зачислении</w:t>
            </w:r>
            <w:r w:rsidRPr="001551C3">
              <w:rPr>
                <w:b/>
                <w:bCs/>
                <w:spacing w:val="-3"/>
              </w:rPr>
              <w:t xml:space="preserve"> </w:t>
            </w:r>
            <w:r w:rsidRPr="001551C3">
              <w:rPr>
                <w:b/>
                <w:bCs/>
              </w:rPr>
              <w:t>в</w:t>
            </w:r>
            <w:r w:rsidRPr="001551C3">
              <w:rPr>
                <w:b/>
                <w:bCs/>
                <w:spacing w:val="-2"/>
              </w:rPr>
              <w:t xml:space="preserve"> </w:t>
            </w:r>
            <w:r w:rsidRPr="001551C3">
              <w:rPr>
                <w:b/>
                <w:bCs/>
              </w:rPr>
              <w:t xml:space="preserve">него </w:t>
            </w:r>
            <w:r w:rsidRPr="001551C3">
              <w:rPr>
                <w:b/>
                <w:bCs/>
                <w:spacing w:val="-1"/>
              </w:rPr>
              <w:t>ребенка</w:t>
            </w:r>
          </w:p>
        </w:tc>
      </w:tr>
      <w:tr w:rsidR="00C0030B" w:rsidRPr="001551C3" w:rsidTr="001C49FD">
        <w:tc>
          <w:tcPr>
            <w:tcW w:w="2500" w:type="pct"/>
            <w:gridSpan w:val="3"/>
            <w:tcBorders>
              <w:left w:val="nil"/>
            </w:tcBorders>
          </w:tcPr>
          <w:p w:rsidR="00C0030B" w:rsidRPr="001551C3" w:rsidRDefault="00C0030B" w:rsidP="001C49FD"/>
        </w:tc>
        <w:tc>
          <w:tcPr>
            <w:tcW w:w="2500" w:type="pct"/>
            <w:gridSpan w:val="3"/>
          </w:tcPr>
          <w:p w:rsidR="00C0030B" w:rsidRPr="001551C3" w:rsidRDefault="00C0030B" w:rsidP="001C49FD"/>
        </w:tc>
      </w:tr>
      <w:tr w:rsidR="00C0030B" w:rsidRPr="001551C3" w:rsidTr="001C49FD">
        <w:tc>
          <w:tcPr>
            <w:tcW w:w="5000" w:type="pct"/>
            <w:gridSpan w:val="6"/>
          </w:tcPr>
          <w:p w:rsidR="00C0030B" w:rsidRPr="001551C3" w:rsidRDefault="00C0030B" w:rsidP="001C49FD">
            <w:pPr>
              <w:jc w:val="center"/>
              <w:rPr>
                <w:b/>
                <w:bCs/>
              </w:rPr>
            </w:pPr>
            <w:r w:rsidRPr="001551C3">
              <w:rPr>
                <w:b/>
                <w:bCs/>
              </w:rPr>
              <w:t>Обращение заявителя в образовательную организацию с заявлением и комплектом документов, необходимых для предоставления муниципальной услуги</w:t>
            </w:r>
          </w:p>
        </w:tc>
      </w:tr>
      <w:tr w:rsidR="00C0030B" w:rsidRPr="001551C3" w:rsidTr="001C49FD">
        <w:tc>
          <w:tcPr>
            <w:tcW w:w="1176" w:type="pct"/>
            <w:tcBorders>
              <w:left w:val="nil"/>
            </w:tcBorders>
          </w:tcPr>
          <w:p w:rsidR="00C0030B" w:rsidRPr="001551C3" w:rsidRDefault="00C0030B" w:rsidP="001C49FD"/>
        </w:tc>
        <w:tc>
          <w:tcPr>
            <w:tcW w:w="1176" w:type="pct"/>
            <w:tcBorders>
              <w:right w:val="nil"/>
            </w:tcBorders>
          </w:tcPr>
          <w:p w:rsidR="00C0030B" w:rsidRPr="001551C3" w:rsidRDefault="00C0030B" w:rsidP="001C49FD"/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0B" w:rsidRPr="001551C3" w:rsidRDefault="00C0030B" w:rsidP="001C49FD"/>
        </w:tc>
        <w:tc>
          <w:tcPr>
            <w:tcW w:w="1175" w:type="pct"/>
            <w:tcBorders>
              <w:left w:val="nil"/>
            </w:tcBorders>
          </w:tcPr>
          <w:p w:rsidR="00C0030B" w:rsidRPr="001551C3" w:rsidRDefault="00C0030B" w:rsidP="001C49FD"/>
        </w:tc>
        <w:tc>
          <w:tcPr>
            <w:tcW w:w="1176" w:type="pct"/>
            <w:tcBorders>
              <w:right w:val="nil"/>
            </w:tcBorders>
          </w:tcPr>
          <w:p w:rsidR="00C0030B" w:rsidRPr="001551C3" w:rsidRDefault="00C0030B" w:rsidP="001C49FD"/>
        </w:tc>
      </w:tr>
      <w:tr w:rsidR="00C0030B" w:rsidRPr="001551C3" w:rsidTr="001C49FD">
        <w:tc>
          <w:tcPr>
            <w:tcW w:w="2352" w:type="pct"/>
            <w:gridSpan w:val="2"/>
          </w:tcPr>
          <w:p w:rsidR="00C0030B" w:rsidRPr="001551C3" w:rsidRDefault="00D02F5F" w:rsidP="001C49FD">
            <w:pPr>
              <w:rPr>
                <w:b/>
                <w:bCs/>
              </w:rPr>
            </w:pPr>
            <w:r w:rsidRPr="001551C3">
              <w:rPr>
                <w:b/>
                <w:bCs/>
              </w:rPr>
              <w:t>Прием</w:t>
            </w:r>
            <w:r w:rsidR="00C0030B" w:rsidRPr="001551C3">
              <w:rPr>
                <w:b/>
                <w:bCs/>
              </w:rPr>
              <w:t xml:space="preserve"> и регистрация заявления с комплектом документов, необходимых для предоставления муниципальной услуги</w:t>
            </w:r>
          </w:p>
        </w:tc>
        <w:tc>
          <w:tcPr>
            <w:tcW w:w="297" w:type="pct"/>
            <w:gridSpan w:val="2"/>
            <w:tcBorders>
              <w:top w:val="nil"/>
              <w:bottom w:val="nil"/>
            </w:tcBorders>
          </w:tcPr>
          <w:p w:rsidR="00C0030B" w:rsidRPr="001551C3" w:rsidRDefault="00C0030B" w:rsidP="001C49FD"/>
        </w:tc>
        <w:tc>
          <w:tcPr>
            <w:tcW w:w="2351" w:type="pct"/>
            <w:gridSpan w:val="2"/>
          </w:tcPr>
          <w:p w:rsidR="00C0030B" w:rsidRPr="001551C3" w:rsidRDefault="00C0030B" w:rsidP="001C49FD">
            <w:pPr>
              <w:jc w:val="center"/>
              <w:rPr>
                <w:b/>
                <w:bCs/>
              </w:rPr>
            </w:pPr>
            <w:r w:rsidRPr="001551C3">
              <w:rPr>
                <w:b/>
                <w:bCs/>
              </w:rPr>
              <w:t>Принятие решения об отказе в приеме документов</w:t>
            </w:r>
          </w:p>
        </w:tc>
      </w:tr>
      <w:tr w:rsidR="00C0030B" w:rsidRPr="001551C3" w:rsidTr="001C49FD">
        <w:tc>
          <w:tcPr>
            <w:tcW w:w="1176" w:type="pct"/>
            <w:tcBorders>
              <w:left w:val="nil"/>
            </w:tcBorders>
          </w:tcPr>
          <w:p w:rsidR="00C0030B" w:rsidRPr="001551C3" w:rsidRDefault="00C0030B" w:rsidP="001C49FD"/>
        </w:tc>
        <w:tc>
          <w:tcPr>
            <w:tcW w:w="1176" w:type="pct"/>
            <w:tcBorders>
              <w:right w:val="nil"/>
            </w:tcBorders>
          </w:tcPr>
          <w:p w:rsidR="00C0030B" w:rsidRPr="001551C3" w:rsidRDefault="00C0030B" w:rsidP="001C49FD"/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0B" w:rsidRPr="001551C3" w:rsidRDefault="00C0030B" w:rsidP="001C49FD"/>
        </w:tc>
        <w:tc>
          <w:tcPr>
            <w:tcW w:w="1175" w:type="pct"/>
            <w:tcBorders>
              <w:left w:val="nil"/>
            </w:tcBorders>
          </w:tcPr>
          <w:p w:rsidR="00C0030B" w:rsidRPr="001551C3" w:rsidRDefault="00C0030B" w:rsidP="001C49FD"/>
        </w:tc>
        <w:tc>
          <w:tcPr>
            <w:tcW w:w="1176" w:type="pct"/>
            <w:tcBorders>
              <w:left w:val="nil"/>
            </w:tcBorders>
          </w:tcPr>
          <w:p w:rsidR="00C0030B" w:rsidRPr="001551C3" w:rsidRDefault="00C0030B" w:rsidP="001C49FD"/>
        </w:tc>
      </w:tr>
      <w:tr w:rsidR="00C0030B" w:rsidRPr="001551C3" w:rsidTr="001C49FD">
        <w:tc>
          <w:tcPr>
            <w:tcW w:w="2352" w:type="pct"/>
            <w:gridSpan w:val="2"/>
          </w:tcPr>
          <w:p w:rsidR="00C0030B" w:rsidRPr="001551C3" w:rsidRDefault="00C0030B" w:rsidP="001C49FD">
            <w:pPr>
              <w:jc w:val="center"/>
              <w:rPr>
                <w:b/>
                <w:bCs/>
              </w:rPr>
            </w:pPr>
            <w:r w:rsidRPr="001551C3">
              <w:rPr>
                <w:b/>
                <w:bCs/>
              </w:rPr>
              <w:t>Выдача</w:t>
            </w:r>
            <w:r w:rsidR="00D02F5F" w:rsidRPr="001551C3">
              <w:rPr>
                <w:b/>
                <w:bCs/>
              </w:rPr>
              <w:t xml:space="preserve"> заявителю расписки в принятии </w:t>
            </w:r>
            <w:r w:rsidRPr="001551C3">
              <w:rPr>
                <w:b/>
                <w:bCs/>
              </w:rPr>
              <w:t>доку</w:t>
            </w:r>
            <w:r w:rsidR="00D02F5F" w:rsidRPr="001551C3">
              <w:rPr>
                <w:b/>
                <w:bCs/>
              </w:rPr>
              <w:t xml:space="preserve">ментов с указанием </w:t>
            </w:r>
            <w:r w:rsidRPr="001551C3">
              <w:rPr>
                <w:b/>
                <w:bCs/>
              </w:rPr>
              <w:t>регистрационного номера и перечня принятых документов</w:t>
            </w:r>
          </w:p>
        </w:tc>
        <w:tc>
          <w:tcPr>
            <w:tcW w:w="297" w:type="pct"/>
            <w:gridSpan w:val="2"/>
            <w:tcBorders>
              <w:top w:val="nil"/>
              <w:bottom w:val="nil"/>
            </w:tcBorders>
          </w:tcPr>
          <w:p w:rsidR="00C0030B" w:rsidRPr="001551C3" w:rsidRDefault="00C0030B" w:rsidP="001C49FD"/>
        </w:tc>
        <w:tc>
          <w:tcPr>
            <w:tcW w:w="2351" w:type="pct"/>
            <w:gridSpan w:val="2"/>
          </w:tcPr>
          <w:p w:rsidR="00C0030B" w:rsidRPr="001551C3" w:rsidRDefault="00C0030B" w:rsidP="001C49FD">
            <w:pPr>
              <w:jc w:val="center"/>
              <w:rPr>
                <w:b/>
                <w:bCs/>
              </w:rPr>
            </w:pPr>
            <w:r w:rsidRPr="001551C3">
              <w:rPr>
                <w:b/>
                <w:bCs/>
              </w:rPr>
              <w:t>Возвращение заявителю заявления с приложенными к нему документами, разъяснение причин отказа в приеме документов</w:t>
            </w:r>
          </w:p>
        </w:tc>
      </w:tr>
      <w:tr w:rsidR="00C0030B" w:rsidRPr="001551C3" w:rsidTr="001C49FD">
        <w:tc>
          <w:tcPr>
            <w:tcW w:w="1176" w:type="pct"/>
            <w:tcBorders>
              <w:left w:val="nil"/>
            </w:tcBorders>
          </w:tcPr>
          <w:p w:rsidR="00C0030B" w:rsidRPr="001551C3" w:rsidRDefault="00C0030B" w:rsidP="001C49FD"/>
        </w:tc>
        <w:tc>
          <w:tcPr>
            <w:tcW w:w="1176" w:type="pct"/>
            <w:tcBorders>
              <w:right w:val="nil"/>
            </w:tcBorders>
          </w:tcPr>
          <w:p w:rsidR="00C0030B" w:rsidRPr="001551C3" w:rsidRDefault="00C0030B" w:rsidP="001C49FD"/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0B" w:rsidRPr="001551C3" w:rsidRDefault="00C0030B" w:rsidP="001C49FD"/>
        </w:tc>
        <w:tc>
          <w:tcPr>
            <w:tcW w:w="1175" w:type="pct"/>
            <w:tcBorders>
              <w:left w:val="nil"/>
            </w:tcBorders>
          </w:tcPr>
          <w:p w:rsidR="00C0030B" w:rsidRPr="001551C3" w:rsidRDefault="00C0030B" w:rsidP="001C49FD"/>
        </w:tc>
        <w:tc>
          <w:tcPr>
            <w:tcW w:w="1176" w:type="pct"/>
            <w:tcBorders>
              <w:left w:val="nil"/>
            </w:tcBorders>
          </w:tcPr>
          <w:p w:rsidR="00C0030B" w:rsidRPr="001551C3" w:rsidRDefault="00C0030B" w:rsidP="001C49FD"/>
        </w:tc>
      </w:tr>
      <w:tr w:rsidR="00C0030B" w:rsidRPr="001551C3" w:rsidTr="001C49FD">
        <w:tc>
          <w:tcPr>
            <w:tcW w:w="5000" w:type="pct"/>
            <w:gridSpan w:val="6"/>
          </w:tcPr>
          <w:p w:rsidR="00C0030B" w:rsidRPr="001551C3" w:rsidRDefault="00C0030B" w:rsidP="001C49FD">
            <w:pPr>
              <w:jc w:val="center"/>
              <w:rPr>
                <w:b/>
                <w:bCs/>
              </w:rPr>
            </w:pPr>
            <w:r w:rsidRPr="001551C3">
              <w:rPr>
                <w:b/>
                <w:bCs/>
              </w:rPr>
              <w:t>Ознакомление заявителя с уставом, лицензией на право ведения образовательной деятельности, со свидетельством о государственной аккредитации образовательной организации, основными образовательными программами и другими документами, регламентирующими организацию образовательного процесса, права и обязанности обучающихся</w:t>
            </w:r>
          </w:p>
        </w:tc>
      </w:tr>
      <w:tr w:rsidR="00C0030B" w:rsidRPr="001551C3" w:rsidTr="001C49FD">
        <w:tc>
          <w:tcPr>
            <w:tcW w:w="2500" w:type="pct"/>
            <w:gridSpan w:val="3"/>
            <w:tcBorders>
              <w:left w:val="nil"/>
            </w:tcBorders>
          </w:tcPr>
          <w:p w:rsidR="00C0030B" w:rsidRPr="001551C3" w:rsidRDefault="00C0030B" w:rsidP="001C49FD"/>
        </w:tc>
        <w:tc>
          <w:tcPr>
            <w:tcW w:w="2500" w:type="pct"/>
            <w:gridSpan w:val="3"/>
            <w:tcBorders>
              <w:left w:val="nil"/>
            </w:tcBorders>
          </w:tcPr>
          <w:p w:rsidR="00C0030B" w:rsidRPr="001551C3" w:rsidRDefault="00C0030B" w:rsidP="001C49FD"/>
        </w:tc>
      </w:tr>
      <w:tr w:rsidR="00C0030B" w:rsidRPr="001551C3" w:rsidTr="001C49FD">
        <w:tc>
          <w:tcPr>
            <w:tcW w:w="5000" w:type="pct"/>
            <w:gridSpan w:val="6"/>
          </w:tcPr>
          <w:p w:rsidR="00C0030B" w:rsidRPr="001551C3" w:rsidRDefault="00C0030B" w:rsidP="001C49FD">
            <w:pPr>
              <w:jc w:val="center"/>
              <w:rPr>
                <w:b/>
                <w:bCs/>
              </w:rPr>
            </w:pPr>
            <w:r w:rsidRPr="001551C3">
              <w:rPr>
                <w:b/>
                <w:bCs/>
              </w:rPr>
              <w:t>Рассмотрение заявления и прилагаемых к нему документов</w:t>
            </w:r>
          </w:p>
        </w:tc>
      </w:tr>
      <w:tr w:rsidR="00C0030B" w:rsidRPr="001551C3" w:rsidTr="001C49FD">
        <w:tc>
          <w:tcPr>
            <w:tcW w:w="2500" w:type="pct"/>
            <w:gridSpan w:val="3"/>
            <w:tcBorders>
              <w:left w:val="nil"/>
            </w:tcBorders>
          </w:tcPr>
          <w:p w:rsidR="00C0030B" w:rsidRPr="001551C3" w:rsidRDefault="00C0030B" w:rsidP="001C49FD"/>
        </w:tc>
        <w:tc>
          <w:tcPr>
            <w:tcW w:w="2500" w:type="pct"/>
            <w:gridSpan w:val="3"/>
            <w:tcBorders>
              <w:left w:val="nil"/>
            </w:tcBorders>
          </w:tcPr>
          <w:p w:rsidR="00C0030B" w:rsidRPr="001551C3" w:rsidRDefault="00C0030B" w:rsidP="001C49FD"/>
        </w:tc>
      </w:tr>
      <w:tr w:rsidR="00C0030B" w:rsidRPr="001551C3" w:rsidTr="001C49FD">
        <w:tc>
          <w:tcPr>
            <w:tcW w:w="5000" w:type="pct"/>
            <w:gridSpan w:val="6"/>
          </w:tcPr>
          <w:p w:rsidR="00C0030B" w:rsidRPr="001551C3" w:rsidRDefault="00C0030B" w:rsidP="001C49FD">
            <w:pPr>
              <w:jc w:val="center"/>
              <w:rPr>
                <w:b/>
                <w:bCs/>
              </w:rPr>
            </w:pPr>
            <w:r w:rsidRPr="001551C3">
              <w:rPr>
                <w:b/>
                <w:bCs/>
              </w:rPr>
              <w:t>При</w:t>
            </w:r>
            <w:r w:rsidR="00D02F5F" w:rsidRPr="001551C3">
              <w:rPr>
                <w:b/>
                <w:bCs/>
              </w:rPr>
              <w:t xml:space="preserve">нятие решения о предоставлении </w:t>
            </w:r>
            <w:r w:rsidRPr="001551C3">
              <w:rPr>
                <w:b/>
                <w:bCs/>
              </w:rPr>
              <w:t>или отказе в предоставлении муниципальной услуги</w:t>
            </w:r>
          </w:p>
        </w:tc>
      </w:tr>
      <w:tr w:rsidR="00C0030B" w:rsidRPr="001551C3" w:rsidTr="001C49FD">
        <w:tc>
          <w:tcPr>
            <w:tcW w:w="1176" w:type="pct"/>
            <w:tcBorders>
              <w:left w:val="nil"/>
            </w:tcBorders>
          </w:tcPr>
          <w:p w:rsidR="00C0030B" w:rsidRPr="001551C3" w:rsidRDefault="00C0030B" w:rsidP="001C49FD"/>
        </w:tc>
        <w:tc>
          <w:tcPr>
            <w:tcW w:w="1176" w:type="pct"/>
            <w:tcBorders>
              <w:right w:val="nil"/>
            </w:tcBorders>
          </w:tcPr>
          <w:p w:rsidR="00C0030B" w:rsidRPr="001551C3" w:rsidRDefault="00C0030B" w:rsidP="001C49FD"/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0B" w:rsidRPr="001551C3" w:rsidRDefault="00C0030B" w:rsidP="001C49FD"/>
        </w:tc>
        <w:tc>
          <w:tcPr>
            <w:tcW w:w="1175" w:type="pct"/>
            <w:tcBorders>
              <w:left w:val="nil"/>
            </w:tcBorders>
          </w:tcPr>
          <w:p w:rsidR="00C0030B" w:rsidRPr="001551C3" w:rsidRDefault="00C0030B" w:rsidP="001C49FD"/>
        </w:tc>
        <w:tc>
          <w:tcPr>
            <w:tcW w:w="1176" w:type="pct"/>
            <w:tcBorders>
              <w:left w:val="nil"/>
            </w:tcBorders>
          </w:tcPr>
          <w:p w:rsidR="00C0030B" w:rsidRPr="001551C3" w:rsidRDefault="00C0030B" w:rsidP="001C49FD"/>
        </w:tc>
      </w:tr>
      <w:tr w:rsidR="00C0030B" w:rsidRPr="001551C3" w:rsidTr="001C49FD">
        <w:tc>
          <w:tcPr>
            <w:tcW w:w="2352" w:type="pct"/>
            <w:gridSpan w:val="2"/>
          </w:tcPr>
          <w:p w:rsidR="00C0030B" w:rsidRPr="001551C3" w:rsidRDefault="00D02F5F" w:rsidP="001C49FD">
            <w:pPr>
              <w:rPr>
                <w:b/>
                <w:bCs/>
              </w:rPr>
            </w:pPr>
            <w:r w:rsidRPr="001551C3">
              <w:rPr>
                <w:b/>
                <w:bCs/>
              </w:rPr>
              <w:t xml:space="preserve">Принятие решения </w:t>
            </w:r>
            <w:r w:rsidR="00C0030B" w:rsidRPr="001551C3">
              <w:rPr>
                <w:b/>
                <w:bCs/>
              </w:rPr>
              <w:t>о зачислении в образовательную организацию, оформление приказа о зачислении</w:t>
            </w:r>
          </w:p>
        </w:tc>
        <w:tc>
          <w:tcPr>
            <w:tcW w:w="297" w:type="pct"/>
            <w:gridSpan w:val="2"/>
            <w:tcBorders>
              <w:top w:val="nil"/>
              <w:bottom w:val="nil"/>
            </w:tcBorders>
          </w:tcPr>
          <w:p w:rsidR="00C0030B" w:rsidRPr="001551C3" w:rsidRDefault="00C0030B" w:rsidP="001C49FD"/>
        </w:tc>
        <w:tc>
          <w:tcPr>
            <w:tcW w:w="2351" w:type="pct"/>
            <w:gridSpan w:val="2"/>
          </w:tcPr>
          <w:p w:rsidR="00C0030B" w:rsidRPr="001551C3" w:rsidRDefault="00C0030B" w:rsidP="001C49FD">
            <w:pPr>
              <w:rPr>
                <w:b/>
                <w:bCs/>
              </w:rPr>
            </w:pPr>
            <w:r w:rsidRPr="001551C3">
              <w:rPr>
                <w:b/>
                <w:bCs/>
              </w:rPr>
              <w:t>Принятие решения об отказе в зачислении в образовательную организацию, оформление письменного ув</w:t>
            </w:r>
            <w:r w:rsidR="00D02F5F" w:rsidRPr="001551C3">
              <w:rPr>
                <w:b/>
                <w:bCs/>
              </w:rPr>
              <w:t xml:space="preserve">едомления заявителя об отказе в предоставлении </w:t>
            </w:r>
            <w:r w:rsidRPr="001551C3">
              <w:rPr>
                <w:b/>
                <w:bCs/>
              </w:rPr>
              <w:t>муниципальной услуги с указанием причины отказа</w:t>
            </w:r>
          </w:p>
        </w:tc>
      </w:tr>
      <w:tr w:rsidR="00C0030B" w:rsidRPr="001551C3" w:rsidTr="001C49FD">
        <w:tc>
          <w:tcPr>
            <w:tcW w:w="1176" w:type="pct"/>
            <w:tcBorders>
              <w:left w:val="nil"/>
            </w:tcBorders>
          </w:tcPr>
          <w:p w:rsidR="00C0030B" w:rsidRPr="001551C3" w:rsidRDefault="00C0030B" w:rsidP="001C49FD"/>
        </w:tc>
        <w:tc>
          <w:tcPr>
            <w:tcW w:w="1176" w:type="pct"/>
            <w:tcBorders>
              <w:right w:val="nil"/>
            </w:tcBorders>
          </w:tcPr>
          <w:p w:rsidR="00C0030B" w:rsidRPr="001551C3" w:rsidRDefault="00C0030B" w:rsidP="001C49FD"/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0B" w:rsidRPr="001551C3" w:rsidRDefault="00C0030B" w:rsidP="001C49FD"/>
        </w:tc>
        <w:tc>
          <w:tcPr>
            <w:tcW w:w="1175" w:type="pct"/>
            <w:tcBorders>
              <w:left w:val="nil"/>
            </w:tcBorders>
          </w:tcPr>
          <w:p w:rsidR="00C0030B" w:rsidRPr="001551C3" w:rsidRDefault="00C0030B" w:rsidP="001C49FD"/>
        </w:tc>
        <w:tc>
          <w:tcPr>
            <w:tcW w:w="1176" w:type="pct"/>
            <w:tcBorders>
              <w:left w:val="nil"/>
            </w:tcBorders>
          </w:tcPr>
          <w:p w:rsidR="00C0030B" w:rsidRPr="001551C3" w:rsidRDefault="00C0030B" w:rsidP="001C49FD"/>
        </w:tc>
      </w:tr>
      <w:tr w:rsidR="00C0030B" w:rsidRPr="001551C3" w:rsidTr="001C49FD">
        <w:tc>
          <w:tcPr>
            <w:tcW w:w="5000" w:type="pct"/>
            <w:gridSpan w:val="6"/>
          </w:tcPr>
          <w:p w:rsidR="00C0030B" w:rsidRPr="001551C3" w:rsidRDefault="00C0030B" w:rsidP="001C49FD">
            <w:pPr>
              <w:jc w:val="center"/>
              <w:rPr>
                <w:b/>
                <w:bCs/>
              </w:rPr>
            </w:pPr>
            <w:r w:rsidRPr="001551C3">
              <w:rPr>
                <w:b/>
                <w:bCs/>
              </w:rPr>
              <w:t xml:space="preserve">Опубликование приказа о зачислении на официальном сайте образовательного учреждения, выдача заявителю по его просьбе выписки из приказа о зачислении в образовательное учреждение; в случае отказа в предоставлении </w:t>
            </w:r>
            <w:r w:rsidR="00D02F5F" w:rsidRPr="001551C3">
              <w:rPr>
                <w:b/>
                <w:bCs/>
              </w:rPr>
              <w:t xml:space="preserve">муниципальной услуги: вручение </w:t>
            </w:r>
            <w:r w:rsidRPr="001551C3">
              <w:rPr>
                <w:b/>
                <w:bCs/>
              </w:rPr>
              <w:t>(направление) письменного уведомления об отказе в предоставлении муниципальной услуги с указанием причины отказа.</w:t>
            </w:r>
          </w:p>
        </w:tc>
      </w:tr>
    </w:tbl>
    <w:p w:rsidR="00C0030B" w:rsidRPr="001551C3" w:rsidRDefault="00C0030B" w:rsidP="00F22A36">
      <w:pPr>
        <w:pStyle w:val="a8"/>
        <w:kinsoku w:val="0"/>
        <w:overflowPunct w:val="0"/>
        <w:spacing w:before="52" w:line="274" w:lineRule="exact"/>
        <w:ind w:right="846"/>
        <w:rPr>
          <w:spacing w:val="-1"/>
        </w:rPr>
      </w:pPr>
      <w:bookmarkStart w:id="0" w:name="_GoBack"/>
      <w:bookmarkEnd w:id="0"/>
    </w:p>
    <w:sectPr w:rsidR="00C0030B" w:rsidRPr="001551C3" w:rsidSect="00FE77DF">
      <w:pgSz w:w="11910" w:h="16840"/>
      <w:pgMar w:top="740" w:right="428" w:bottom="567" w:left="993" w:header="720" w:footer="720" w:gutter="0"/>
      <w:cols w:space="720" w:equalWidth="0">
        <w:col w:w="1065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125C9E56"/>
    <w:lvl w:ilvl="0">
      <w:start w:val="1"/>
      <w:numFmt w:val="decimal"/>
      <w:lvlText w:val="%1"/>
      <w:lvlJc w:val="left"/>
      <w:pPr>
        <w:ind w:left="118" w:hanging="977"/>
      </w:pPr>
    </w:lvl>
    <w:lvl w:ilvl="1">
      <w:start w:val="1"/>
      <w:numFmt w:val="decimal"/>
      <w:lvlText w:val="%1.%2."/>
      <w:lvlJc w:val="left"/>
      <w:pPr>
        <w:ind w:left="118" w:hanging="977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2124" w:hanging="977"/>
      </w:pPr>
    </w:lvl>
    <w:lvl w:ilvl="3">
      <w:numFmt w:val="bullet"/>
      <w:lvlText w:val="•"/>
      <w:lvlJc w:val="left"/>
      <w:pPr>
        <w:ind w:left="3126" w:hanging="977"/>
      </w:pPr>
    </w:lvl>
    <w:lvl w:ilvl="4">
      <w:numFmt w:val="bullet"/>
      <w:lvlText w:val="•"/>
      <w:lvlJc w:val="left"/>
      <w:pPr>
        <w:ind w:left="4129" w:hanging="977"/>
      </w:pPr>
    </w:lvl>
    <w:lvl w:ilvl="5">
      <w:numFmt w:val="bullet"/>
      <w:lvlText w:val="•"/>
      <w:lvlJc w:val="left"/>
      <w:pPr>
        <w:ind w:left="5132" w:hanging="977"/>
      </w:pPr>
    </w:lvl>
    <w:lvl w:ilvl="6">
      <w:numFmt w:val="bullet"/>
      <w:lvlText w:val="•"/>
      <w:lvlJc w:val="left"/>
      <w:pPr>
        <w:ind w:left="6135" w:hanging="977"/>
      </w:pPr>
    </w:lvl>
    <w:lvl w:ilvl="7">
      <w:numFmt w:val="bullet"/>
      <w:lvlText w:val="•"/>
      <w:lvlJc w:val="left"/>
      <w:pPr>
        <w:ind w:left="7138" w:hanging="977"/>
      </w:pPr>
    </w:lvl>
    <w:lvl w:ilvl="8">
      <w:numFmt w:val="bullet"/>
      <w:lvlText w:val="•"/>
      <w:lvlJc w:val="left"/>
      <w:pPr>
        <w:ind w:left="8140" w:hanging="977"/>
      </w:pPr>
    </w:lvl>
  </w:abstractNum>
  <w:abstractNum w:abstractNumId="1">
    <w:nsid w:val="00000403"/>
    <w:multiLevelType w:val="multilevel"/>
    <w:tmpl w:val="3E1C482E"/>
    <w:lvl w:ilvl="0">
      <w:start w:val="1"/>
      <w:numFmt w:val="decimal"/>
      <w:lvlText w:val="%1"/>
      <w:lvlJc w:val="left"/>
      <w:pPr>
        <w:ind w:left="118" w:hanging="764"/>
      </w:pPr>
    </w:lvl>
    <w:lvl w:ilvl="1">
      <w:start w:val="2"/>
      <w:numFmt w:val="decimal"/>
      <w:lvlText w:val="%1.%2"/>
      <w:lvlJc w:val="left"/>
      <w:pPr>
        <w:ind w:left="118" w:hanging="764"/>
      </w:pPr>
    </w:lvl>
    <w:lvl w:ilvl="2">
      <w:start w:val="1"/>
      <w:numFmt w:val="decimal"/>
      <w:lvlText w:val="%1.%2.%3."/>
      <w:lvlJc w:val="left"/>
      <w:pPr>
        <w:ind w:left="118" w:hanging="764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3">
      <w:numFmt w:val="bullet"/>
      <w:lvlText w:val="•"/>
      <w:lvlJc w:val="left"/>
      <w:pPr>
        <w:ind w:left="3126" w:hanging="764"/>
      </w:pPr>
    </w:lvl>
    <w:lvl w:ilvl="4">
      <w:numFmt w:val="bullet"/>
      <w:lvlText w:val="•"/>
      <w:lvlJc w:val="left"/>
      <w:pPr>
        <w:ind w:left="4129" w:hanging="764"/>
      </w:pPr>
    </w:lvl>
    <w:lvl w:ilvl="5">
      <w:numFmt w:val="bullet"/>
      <w:lvlText w:val="•"/>
      <w:lvlJc w:val="left"/>
      <w:pPr>
        <w:ind w:left="5132" w:hanging="764"/>
      </w:pPr>
    </w:lvl>
    <w:lvl w:ilvl="6">
      <w:numFmt w:val="bullet"/>
      <w:lvlText w:val="•"/>
      <w:lvlJc w:val="left"/>
      <w:pPr>
        <w:ind w:left="6135" w:hanging="764"/>
      </w:pPr>
    </w:lvl>
    <w:lvl w:ilvl="7">
      <w:numFmt w:val="bullet"/>
      <w:lvlText w:val="•"/>
      <w:lvlJc w:val="left"/>
      <w:pPr>
        <w:ind w:left="7138" w:hanging="764"/>
      </w:pPr>
    </w:lvl>
    <w:lvl w:ilvl="8">
      <w:numFmt w:val="bullet"/>
      <w:lvlText w:val="•"/>
      <w:lvlJc w:val="left"/>
      <w:pPr>
        <w:ind w:left="8140" w:hanging="764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118" w:hanging="2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21" w:hanging="289"/>
      </w:pPr>
    </w:lvl>
    <w:lvl w:ilvl="2">
      <w:numFmt w:val="bullet"/>
      <w:lvlText w:val="•"/>
      <w:lvlJc w:val="left"/>
      <w:pPr>
        <w:ind w:left="2124" w:hanging="289"/>
      </w:pPr>
    </w:lvl>
    <w:lvl w:ilvl="3">
      <w:numFmt w:val="bullet"/>
      <w:lvlText w:val="•"/>
      <w:lvlJc w:val="left"/>
      <w:pPr>
        <w:ind w:left="3126" w:hanging="289"/>
      </w:pPr>
    </w:lvl>
    <w:lvl w:ilvl="4">
      <w:numFmt w:val="bullet"/>
      <w:lvlText w:val="•"/>
      <w:lvlJc w:val="left"/>
      <w:pPr>
        <w:ind w:left="4129" w:hanging="289"/>
      </w:pPr>
    </w:lvl>
    <w:lvl w:ilvl="5">
      <w:numFmt w:val="bullet"/>
      <w:lvlText w:val="•"/>
      <w:lvlJc w:val="left"/>
      <w:pPr>
        <w:ind w:left="5132" w:hanging="289"/>
      </w:pPr>
    </w:lvl>
    <w:lvl w:ilvl="6">
      <w:numFmt w:val="bullet"/>
      <w:lvlText w:val="•"/>
      <w:lvlJc w:val="left"/>
      <w:pPr>
        <w:ind w:left="6135" w:hanging="289"/>
      </w:pPr>
    </w:lvl>
    <w:lvl w:ilvl="7">
      <w:numFmt w:val="bullet"/>
      <w:lvlText w:val="•"/>
      <w:lvlJc w:val="left"/>
      <w:pPr>
        <w:ind w:left="7138" w:hanging="289"/>
      </w:pPr>
    </w:lvl>
    <w:lvl w:ilvl="8">
      <w:numFmt w:val="bullet"/>
      <w:lvlText w:val="•"/>
      <w:lvlJc w:val="left"/>
      <w:pPr>
        <w:ind w:left="8140" w:hanging="289"/>
      </w:pPr>
    </w:lvl>
  </w:abstractNum>
  <w:abstractNum w:abstractNumId="3">
    <w:nsid w:val="00000405"/>
    <w:multiLevelType w:val="multilevel"/>
    <w:tmpl w:val="AF10A9FC"/>
    <w:lvl w:ilvl="0">
      <w:start w:val="1"/>
      <w:numFmt w:val="decimal"/>
      <w:lvlText w:val="%1"/>
      <w:lvlJc w:val="left"/>
      <w:pPr>
        <w:ind w:left="118" w:hanging="502"/>
      </w:pPr>
    </w:lvl>
    <w:lvl w:ilvl="1">
      <w:start w:val="3"/>
      <w:numFmt w:val="decimal"/>
      <w:lvlText w:val="%1.%2"/>
      <w:lvlJc w:val="left"/>
      <w:pPr>
        <w:ind w:left="118" w:hanging="502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-"/>
      <w:lvlJc w:val="left"/>
      <w:pPr>
        <w:ind w:left="118" w:hanging="18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346" w:hanging="188"/>
      </w:pPr>
    </w:lvl>
    <w:lvl w:ilvl="4">
      <w:numFmt w:val="bullet"/>
      <w:lvlText w:val="•"/>
      <w:lvlJc w:val="left"/>
      <w:pPr>
        <w:ind w:left="3461" w:hanging="188"/>
      </w:pPr>
    </w:lvl>
    <w:lvl w:ilvl="5">
      <w:numFmt w:val="bullet"/>
      <w:lvlText w:val="•"/>
      <w:lvlJc w:val="left"/>
      <w:pPr>
        <w:ind w:left="4575" w:hanging="188"/>
      </w:pPr>
    </w:lvl>
    <w:lvl w:ilvl="6">
      <w:numFmt w:val="bullet"/>
      <w:lvlText w:val="•"/>
      <w:lvlJc w:val="left"/>
      <w:pPr>
        <w:ind w:left="5689" w:hanging="188"/>
      </w:pPr>
    </w:lvl>
    <w:lvl w:ilvl="7">
      <w:numFmt w:val="bullet"/>
      <w:lvlText w:val="•"/>
      <w:lvlJc w:val="left"/>
      <w:pPr>
        <w:ind w:left="6803" w:hanging="188"/>
      </w:pPr>
    </w:lvl>
    <w:lvl w:ilvl="8">
      <w:numFmt w:val="bullet"/>
      <w:lvlText w:val="•"/>
      <w:lvlJc w:val="left"/>
      <w:pPr>
        <w:ind w:left="7917" w:hanging="188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117" w:hanging="38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"/>
      <w:lvlJc w:val="left"/>
      <w:pPr>
        <w:ind w:left="838" w:hanging="361"/>
      </w:pPr>
      <w:rPr>
        <w:rFonts w:ascii="Symbol" w:hAnsi="Symbol" w:cs="Symbol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207" w:hanging="361"/>
      </w:pPr>
    </w:lvl>
    <w:lvl w:ilvl="3">
      <w:numFmt w:val="bullet"/>
      <w:lvlText w:val="•"/>
      <w:lvlJc w:val="left"/>
      <w:pPr>
        <w:ind w:left="2324" w:hanging="361"/>
      </w:pPr>
    </w:lvl>
    <w:lvl w:ilvl="4">
      <w:numFmt w:val="bullet"/>
      <w:lvlText w:val="•"/>
      <w:lvlJc w:val="left"/>
      <w:pPr>
        <w:ind w:left="3442" w:hanging="361"/>
      </w:pPr>
    </w:lvl>
    <w:lvl w:ilvl="5">
      <w:numFmt w:val="bullet"/>
      <w:lvlText w:val="•"/>
      <w:lvlJc w:val="left"/>
      <w:pPr>
        <w:ind w:left="4559" w:hanging="361"/>
      </w:pPr>
    </w:lvl>
    <w:lvl w:ilvl="6">
      <w:numFmt w:val="bullet"/>
      <w:lvlText w:val="•"/>
      <w:lvlJc w:val="left"/>
      <w:pPr>
        <w:ind w:left="5676" w:hanging="361"/>
      </w:pPr>
    </w:lvl>
    <w:lvl w:ilvl="7">
      <w:numFmt w:val="bullet"/>
      <w:lvlText w:val="•"/>
      <w:lvlJc w:val="left"/>
      <w:pPr>
        <w:ind w:left="6794" w:hanging="361"/>
      </w:pPr>
    </w:lvl>
    <w:lvl w:ilvl="8">
      <w:numFmt w:val="bullet"/>
      <w:lvlText w:val="•"/>
      <w:lvlJc w:val="left"/>
      <w:pPr>
        <w:ind w:left="7911" w:hanging="361"/>
      </w:pPr>
    </w:lvl>
  </w:abstractNum>
  <w:abstractNum w:abstractNumId="5">
    <w:nsid w:val="00000407"/>
    <w:multiLevelType w:val="multilevel"/>
    <w:tmpl w:val="80E2F15A"/>
    <w:lvl w:ilvl="0">
      <w:start w:val="2"/>
      <w:numFmt w:val="decimal"/>
      <w:lvlText w:val="%1"/>
      <w:lvlJc w:val="left"/>
      <w:pPr>
        <w:ind w:left="117" w:hanging="629"/>
      </w:pPr>
    </w:lvl>
    <w:lvl w:ilvl="1">
      <w:start w:val="1"/>
      <w:numFmt w:val="decimal"/>
      <w:lvlText w:val="%1.%2."/>
      <w:lvlJc w:val="left"/>
      <w:pPr>
        <w:ind w:left="629" w:hanging="629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"/>
      <w:lvlJc w:val="left"/>
      <w:pPr>
        <w:ind w:left="838" w:hanging="430"/>
      </w:pPr>
      <w:rPr>
        <w:rFonts w:ascii="Symbol" w:hAnsi="Symbol" w:cs="Symbol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07" w:hanging="430"/>
      </w:pPr>
    </w:lvl>
    <w:lvl w:ilvl="4">
      <w:numFmt w:val="bullet"/>
      <w:lvlText w:val="•"/>
      <w:lvlJc w:val="left"/>
      <w:pPr>
        <w:ind w:left="3941" w:hanging="430"/>
      </w:pPr>
    </w:lvl>
    <w:lvl w:ilvl="5">
      <w:numFmt w:val="bullet"/>
      <w:lvlText w:val="•"/>
      <w:lvlJc w:val="left"/>
      <w:pPr>
        <w:ind w:left="4975" w:hanging="430"/>
      </w:pPr>
    </w:lvl>
    <w:lvl w:ilvl="6">
      <w:numFmt w:val="bullet"/>
      <w:lvlText w:val="•"/>
      <w:lvlJc w:val="left"/>
      <w:pPr>
        <w:ind w:left="6009" w:hanging="430"/>
      </w:pPr>
    </w:lvl>
    <w:lvl w:ilvl="7">
      <w:numFmt w:val="bullet"/>
      <w:lvlText w:val="•"/>
      <w:lvlJc w:val="left"/>
      <w:pPr>
        <w:ind w:left="7043" w:hanging="430"/>
      </w:pPr>
    </w:lvl>
    <w:lvl w:ilvl="8">
      <w:numFmt w:val="bullet"/>
      <w:lvlText w:val="•"/>
      <w:lvlJc w:val="left"/>
      <w:pPr>
        <w:ind w:left="8078" w:hanging="430"/>
      </w:pPr>
    </w:lvl>
  </w:abstractNum>
  <w:abstractNum w:abstractNumId="6">
    <w:nsid w:val="00000408"/>
    <w:multiLevelType w:val="multilevel"/>
    <w:tmpl w:val="A28673C0"/>
    <w:lvl w:ilvl="0">
      <w:start w:val="2"/>
      <w:numFmt w:val="decimal"/>
      <w:lvlText w:val="%1"/>
      <w:lvlJc w:val="left"/>
      <w:pPr>
        <w:ind w:left="118" w:hanging="701"/>
      </w:pPr>
    </w:lvl>
    <w:lvl w:ilvl="1">
      <w:start w:val="9"/>
      <w:numFmt w:val="decimal"/>
      <w:lvlText w:val="%1.%2"/>
      <w:lvlJc w:val="left"/>
      <w:pPr>
        <w:ind w:left="118" w:hanging="701"/>
      </w:pPr>
    </w:lvl>
    <w:lvl w:ilvl="2">
      <w:start w:val="1"/>
      <w:numFmt w:val="decimal"/>
      <w:lvlText w:val="%1.%2.%3."/>
      <w:lvlJc w:val="left"/>
      <w:pPr>
        <w:ind w:left="118" w:hanging="701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3">
      <w:numFmt w:val="bullet"/>
      <w:lvlText w:val="•"/>
      <w:lvlJc w:val="left"/>
      <w:pPr>
        <w:ind w:left="3126" w:hanging="701"/>
      </w:pPr>
    </w:lvl>
    <w:lvl w:ilvl="4">
      <w:numFmt w:val="bullet"/>
      <w:lvlText w:val="•"/>
      <w:lvlJc w:val="left"/>
      <w:pPr>
        <w:ind w:left="4129" w:hanging="701"/>
      </w:pPr>
    </w:lvl>
    <w:lvl w:ilvl="5">
      <w:numFmt w:val="bullet"/>
      <w:lvlText w:val="•"/>
      <w:lvlJc w:val="left"/>
      <w:pPr>
        <w:ind w:left="5132" w:hanging="701"/>
      </w:pPr>
    </w:lvl>
    <w:lvl w:ilvl="6">
      <w:numFmt w:val="bullet"/>
      <w:lvlText w:val="•"/>
      <w:lvlJc w:val="left"/>
      <w:pPr>
        <w:ind w:left="6135" w:hanging="701"/>
      </w:pPr>
    </w:lvl>
    <w:lvl w:ilvl="7">
      <w:numFmt w:val="bullet"/>
      <w:lvlText w:val="•"/>
      <w:lvlJc w:val="left"/>
      <w:pPr>
        <w:ind w:left="7138" w:hanging="701"/>
      </w:pPr>
    </w:lvl>
    <w:lvl w:ilvl="8">
      <w:numFmt w:val="bullet"/>
      <w:lvlText w:val="•"/>
      <w:lvlJc w:val="left"/>
      <w:pPr>
        <w:ind w:left="8140" w:hanging="701"/>
      </w:pPr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left="118" w:hanging="18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20" w:hanging="185"/>
      </w:pPr>
    </w:lvl>
    <w:lvl w:ilvl="2">
      <w:numFmt w:val="bullet"/>
      <w:lvlText w:val="•"/>
      <w:lvlJc w:val="left"/>
      <w:pPr>
        <w:ind w:left="2123" w:hanging="185"/>
      </w:pPr>
    </w:lvl>
    <w:lvl w:ilvl="3">
      <w:numFmt w:val="bullet"/>
      <w:lvlText w:val="•"/>
      <w:lvlJc w:val="left"/>
      <w:pPr>
        <w:ind w:left="3126" w:hanging="185"/>
      </w:pPr>
    </w:lvl>
    <w:lvl w:ilvl="4">
      <w:numFmt w:val="bullet"/>
      <w:lvlText w:val="•"/>
      <w:lvlJc w:val="left"/>
      <w:pPr>
        <w:ind w:left="4129" w:hanging="185"/>
      </w:pPr>
    </w:lvl>
    <w:lvl w:ilvl="5">
      <w:numFmt w:val="bullet"/>
      <w:lvlText w:val="•"/>
      <w:lvlJc w:val="left"/>
      <w:pPr>
        <w:ind w:left="5132" w:hanging="185"/>
      </w:pPr>
    </w:lvl>
    <w:lvl w:ilvl="6">
      <w:numFmt w:val="bullet"/>
      <w:lvlText w:val="•"/>
      <w:lvlJc w:val="left"/>
      <w:pPr>
        <w:ind w:left="6135" w:hanging="185"/>
      </w:pPr>
    </w:lvl>
    <w:lvl w:ilvl="7">
      <w:numFmt w:val="bullet"/>
      <w:lvlText w:val="•"/>
      <w:lvlJc w:val="left"/>
      <w:pPr>
        <w:ind w:left="7137" w:hanging="185"/>
      </w:pPr>
    </w:lvl>
    <w:lvl w:ilvl="8">
      <w:numFmt w:val="bullet"/>
      <w:lvlText w:val="•"/>
      <w:lvlJc w:val="left"/>
      <w:pPr>
        <w:ind w:left="8140" w:hanging="185"/>
      </w:pPr>
    </w:lvl>
  </w:abstractNum>
  <w:abstractNum w:abstractNumId="8">
    <w:nsid w:val="0000040A"/>
    <w:multiLevelType w:val="multilevel"/>
    <w:tmpl w:val="1952B478"/>
    <w:lvl w:ilvl="0">
      <w:start w:val="2"/>
      <w:numFmt w:val="decimal"/>
      <w:lvlText w:val="%1"/>
      <w:lvlJc w:val="left"/>
      <w:pPr>
        <w:ind w:left="118" w:hanging="737"/>
      </w:pPr>
    </w:lvl>
    <w:lvl w:ilvl="1">
      <w:start w:val="10"/>
      <w:numFmt w:val="decimal"/>
      <w:lvlText w:val="%1.%2"/>
      <w:lvlJc w:val="left"/>
      <w:pPr>
        <w:ind w:left="118" w:hanging="737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2124" w:hanging="737"/>
      </w:pPr>
    </w:lvl>
    <w:lvl w:ilvl="3">
      <w:numFmt w:val="bullet"/>
      <w:lvlText w:val="•"/>
      <w:lvlJc w:val="left"/>
      <w:pPr>
        <w:ind w:left="3126" w:hanging="737"/>
      </w:pPr>
    </w:lvl>
    <w:lvl w:ilvl="4">
      <w:numFmt w:val="bullet"/>
      <w:lvlText w:val="•"/>
      <w:lvlJc w:val="left"/>
      <w:pPr>
        <w:ind w:left="4129" w:hanging="737"/>
      </w:pPr>
    </w:lvl>
    <w:lvl w:ilvl="5">
      <w:numFmt w:val="bullet"/>
      <w:lvlText w:val="•"/>
      <w:lvlJc w:val="left"/>
      <w:pPr>
        <w:ind w:left="5132" w:hanging="737"/>
      </w:pPr>
    </w:lvl>
    <w:lvl w:ilvl="6">
      <w:numFmt w:val="bullet"/>
      <w:lvlText w:val="•"/>
      <w:lvlJc w:val="left"/>
      <w:pPr>
        <w:ind w:left="6135" w:hanging="737"/>
      </w:pPr>
    </w:lvl>
    <w:lvl w:ilvl="7">
      <w:numFmt w:val="bullet"/>
      <w:lvlText w:val="•"/>
      <w:lvlJc w:val="left"/>
      <w:pPr>
        <w:ind w:left="7138" w:hanging="737"/>
      </w:pPr>
    </w:lvl>
    <w:lvl w:ilvl="8">
      <w:numFmt w:val="bullet"/>
      <w:lvlText w:val="•"/>
      <w:lvlJc w:val="left"/>
      <w:pPr>
        <w:ind w:left="8140" w:hanging="737"/>
      </w:pPr>
    </w:lvl>
  </w:abstractNum>
  <w:abstractNum w:abstractNumId="9">
    <w:nsid w:val="0000040B"/>
    <w:multiLevelType w:val="multilevel"/>
    <w:tmpl w:val="A0AEDCE2"/>
    <w:lvl w:ilvl="0">
      <w:start w:val="2"/>
      <w:numFmt w:val="decimal"/>
      <w:lvlText w:val="%1"/>
      <w:lvlJc w:val="left"/>
      <w:pPr>
        <w:ind w:left="118" w:hanging="747"/>
      </w:pPr>
    </w:lvl>
    <w:lvl w:ilvl="1">
      <w:start w:val="12"/>
      <w:numFmt w:val="decimal"/>
      <w:lvlText w:val="%1.%2."/>
      <w:lvlJc w:val="left"/>
      <w:pPr>
        <w:ind w:left="118" w:hanging="747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843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3">
      <w:numFmt w:val="bullet"/>
      <w:lvlText w:val="•"/>
      <w:lvlJc w:val="left"/>
      <w:pPr>
        <w:ind w:left="1371" w:hanging="843"/>
      </w:pPr>
    </w:lvl>
    <w:lvl w:ilvl="4">
      <w:numFmt w:val="bullet"/>
      <w:lvlText w:val="•"/>
      <w:lvlJc w:val="left"/>
      <w:pPr>
        <w:ind w:left="2625" w:hanging="843"/>
      </w:pPr>
    </w:lvl>
    <w:lvl w:ilvl="5">
      <w:numFmt w:val="bullet"/>
      <w:lvlText w:val="•"/>
      <w:lvlJc w:val="left"/>
      <w:pPr>
        <w:ind w:left="3878" w:hanging="843"/>
      </w:pPr>
    </w:lvl>
    <w:lvl w:ilvl="6">
      <w:numFmt w:val="bullet"/>
      <w:lvlText w:val="•"/>
      <w:lvlJc w:val="left"/>
      <w:pPr>
        <w:ind w:left="5132" w:hanging="843"/>
      </w:pPr>
    </w:lvl>
    <w:lvl w:ilvl="7">
      <w:numFmt w:val="bullet"/>
      <w:lvlText w:val="•"/>
      <w:lvlJc w:val="left"/>
      <w:pPr>
        <w:ind w:left="6385" w:hanging="843"/>
      </w:pPr>
    </w:lvl>
    <w:lvl w:ilvl="8">
      <w:numFmt w:val="bullet"/>
      <w:lvlText w:val="•"/>
      <w:lvlJc w:val="left"/>
      <w:pPr>
        <w:ind w:left="7639" w:hanging="843"/>
      </w:pPr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left="296" w:hanging="2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"/>
      <w:lvlJc w:val="left"/>
      <w:pPr>
        <w:ind w:left="839" w:hanging="361"/>
      </w:pPr>
      <w:rPr>
        <w:rFonts w:ascii="Symbol" w:hAnsi="Symbol" w:cs="Symbol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898" w:hanging="361"/>
      </w:pPr>
    </w:lvl>
    <w:lvl w:ilvl="3">
      <w:numFmt w:val="bullet"/>
      <w:lvlText w:val="•"/>
      <w:lvlJc w:val="left"/>
      <w:pPr>
        <w:ind w:left="2054" w:hanging="361"/>
      </w:pPr>
    </w:lvl>
    <w:lvl w:ilvl="4">
      <w:numFmt w:val="bullet"/>
      <w:lvlText w:val="•"/>
      <w:lvlJc w:val="left"/>
      <w:pPr>
        <w:ind w:left="3210" w:hanging="361"/>
      </w:pPr>
    </w:lvl>
    <w:lvl w:ilvl="5">
      <w:numFmt w:val="bullet"/>
      <w:lvlText w:val="•"/>
      <w:lvlJc w:val="left"/>
      <w:pPr>
        <w:ind w:left="4366" w:hanging="361"/>
      </w:pPr>
    </w:lvl>
    <w:lvl w:ilvl="6">
      <w:numFmt w:val="bullet"/>
      <w:lvlText w:val="•"/>
      <w:lvlJc w:val="left"/>
      <w:pPr>
        <w:ind w:left="5522" w:hanging="361"/>
      </w:pPr>
    </w:lvl>
    <w:lvl w:ilvl="7">
      <w:numFmt w:val="bullet"/>
      <w:lvlText w:val="•"/>
      <w:lvlJc w:val="left"/>
      <w:pPr>
        <w:ind w:left="6678" w:hanging="361"/>
      </w:pPr>
    </w:lvl>
    <w:lvl w:ilvl="8">
      <w:numFmt w:val="bullet"/>
      <w:lvlText w:val="•"/>
      <w:lvlJc w:val="left"/>
      <w:pPr>
        <w:ind w:left="7834" w:hanging="361"/>
      </w:pPr>
    </w:lvl>
  </w:abstractNum>
  <w:abstractNum w:abstractNumId="11">
    <w:nsid w:val="0000040D"/>
    <w:multiLevelType w:val="multilevel"/>
    <w:tmpl w:val="AE14B300"/>
    <w:lvl w:ilvl="0">
      <w:start w:val="1"/>
      <w:numFmt w:val="decimal"/>
      <w:lvlText w:val="%1)"/>
      <w:lvlJc w:val="left"/>
      <w:pPr>
        <w:ind w:left="118" w:hanging="358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1">
      <w:numFmt w:val="bullet"/>
      <w:lvlText w:val="•"/>
      <w:lvlJc w:val="left"/>
      <w:pPr>
        <w:ind w:left="1120" w:hanging="358"/>
      </w:pPr>
    </w:lvl>
    <w:lvl w:ilvl="2">
      <w:numFmt w:val="bullet"/>
      <w:lvlText w:val="•"/>
      <w:lvlJc w:val="left"/>
      <w:pPr>
        <w:ind w:left="2123" w:hanging="358"/>
      </w:pPr>
    </w:lvl>
    <w:lvl w:ilvl="3">
      <w:numFmt w:val="bullet"/>
      <w:lvlText w:val="•"/>
      <w:lvlJc w:val="left"/>
      <w:pPr>
        <w:ind w:left="3126" w:hanging="358"/>
      </w:pPr>
    </w:lvl>
    <w:lvl w:ilvl="4">
      <w:numFmt w:val="bullet"/>
      <w:lvlText w:val="•"/>
      <w:lvlJc w:val="left"/>
      <w:pPr>
        <w:ind w:left="4129" w:hanging="358"/>
      </w:pPr>
    </w:lvl>
    <w:lvl w:ilvl="5">
      <w:numFmt w:val="bullet"/>
      <w:lvlText w:val="•"/>
      <w:lvlJc w:val="left"/>
      <w:pPr>
        <w:ind w:left="5132" w:hanging="358"/>
      </w:pPr>
    </w:lvl>
    <w:lvl w:ilvl="6">
      <w:numFmt w:val="bullet"/>
      <w:lvlText w:val="•"/>
      <w:lvlJc w:val="left"/>
      <w:pPr>
        <w:ind w:left="6135" w:hanging="358"/>
      </w:pPr>
    </w:lvl>
    <w:lvl w:ilvl="7">
      <w:numFmt w:val="bullet"/>
      <w:lvlText w:val="•"/>
      <w:lvlJc w:val="left"/>
      <w:pPr>
        <w:ind w:left="7137" w:hanging="358"/>
      </w:pPr>
    </w:lvl>
    <w:lvl w:ilvl="8">
      <w:numFmt w:val="bullet"/>
      <w:lvlText w:val="•"/>
      <w:lvlJc w:val="left"/>
      <w:pPr>
        <w:ind w:left="8140" w:hanging="358"/>
      </w:pPr>
    </w:lvl>
  </w:abstractNum>
  <w:abstractNum w:abstractNumId="12">
    <w:nsid w:val="0000040E"/>
    <w:multiLevelType w:val="multilevel"/>
    <w:tmpl w:val="1004EE92"/>
    <w:lvl w:ilvl="0">
      <w:start w:val="2"/>
      <w:numFmt w:val="decimal"/>
      <w:lvlText w:val="%1"/>
      <w:lvlJc w:val="left"/>
      <w:pPr>
        <w:ind w:left="118" w:hanging="632"/>
      </w:pPr>
    </w:lvl>
    <w:lvl w:ilvl="1">
      <w:start w:val="21"/>
      <w:numFmt w:val="decimal"/>
      <w:lvlText w:val="%1.%2."/>
      <w:lvlJc w:val="left"/>
      <w:pPr>
        <w:ind w:left="1058" w:hanging="632"/>
      </w:pPr>
      <w:rPr>
        <w:rFonts w:ascii="Times New Roman" w:hAnsi="Times New Roman" w:cs="Times New Roman"/>
        <w:b w:val="0"/>
        <w:bCs w:val="0"/>
        <w:color w:val="auto"/>
        <w:spacing w:val="1"/>
        <w:sz w:val="24"/>
        <w:szCs w:val="24"/>
      </w:rPr>
    </w:lvl>
    <w:lvl w:ilvl="2">
      <w:numFmt w:val="bullet"/>
      <w:lvlText w:val="•"/>
      <w:lvlJc w:val="left"/>
      <w:pPr>
        <w:ind w:left="2124" w:hanging="632"/>
      </w:pPr>
    </w:lvl>
    <w:lvl w:ilvl="3">
      <w:numFmt w:val="bullet"/>
      <w:lvlText w:val="•"/>
      <w:lvlJc w:val="left"/>
      <w:pPr>
        <w:ind w:left="3126" w:hanging="632"/>
      </w:pPr>
    </w:lvl>
    <w:lvl w:ilvl="4">
      <w:numFmt w:val="bullet"/>
      <w:lvlText w:val="•"/>
      <w:lvlJc w:val="left"/>
      <w:pPr>
        <w:ind w:left="4129" w:hanging="632"/>
      </w:pPr>
    </w:lvl>
    <w:lvl w:ilvl="5">
      <w:numFmt w:val="bullet"/>
      <w:lvlText w:val="•"/>
      <w:lvlJc w:val="left"/>
      <w:pPr>
        <w:ind w:left="5132" w:hanging="632"/>
      </w:pPr>
    </w:lvl>
    <w:lvl w:ilvl="6">
      <w:numFmt w:val="bullet"/>
      <w:lvlText w:val="•"/>
      <w:lvlJc w:val="left"/>
      <w:pPr>
        <w:ind w:left="6135" w:hanging="632"/>
      </w:pPr>
    </w:lvl>
    <w:lvl w:ilvl="7">
      <w:numFmt w:val="bullet"/>
      <w:lvlText w:val="•"/>
      <w:lvlJc w:val="left"/>
      <w:pPr>
        <w:ind w:left="7138" w:hanging="632"/>
      </w:pPr>
    </w:lvl>
    <w:lvl w:ilvl="8">
      <w:numFmt w:val="bullet"/>
      <w:lvlText w:val="•"/>
      <w:lvlJc w:val="left"/>
      <w:pPr>
        <w:ind w:left="8140" w:hanging="632"/>
      </w:pPr>
    </w:lvl>
  </w:abstractNum>
  <w:abstractNum w:abstractNumId="13">
    <w:nsid w:val="0000040F"/>
    <w:multiLevelType w:val="multilevel"/>
    <w:tmpl w:val="1AD23EA0"/>
    <w:lvl w:ilvl="0">
      <w:start w:val="2"/>
      <w:numFmt w:val="decimal"/>
      <w:lvlText w:val="%1"/>
      <w:lvlJc w:val="left"/>
      <w:pPr>
        <w:ind w:left="118" w:hanging="1016"/>
      </w:pPr>
    </w:lvl>
    <w:lvl w:ilvl="1">
      <w:start w:val="2"/>
      <w:numFmt w:val="decimal"/>
      <w:lvlText w:val="%1.%2"/>
      <w:lvlJc w:val="left"/>
      <w:pPr>
        <w:ind w:left="118" w:hanging="1016"/>
      </w:pPr>
    </w:lvl>
    <w:lvl w:ilvl="2">
      <w:start w:val="1"/>
      <w:numFmt w:val="decimal"/>
      <w:lvlText w:val="%1.%2.%3."/>
      <w:lvlJc w:val="left"/>
      <w:pPr>
        <w:ind w:left="118" w:hanging="1016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3">
      <w:start w:val="3"/>
      <w:numFmt w:val="upperRoman"/>
      <w:lvlText w:val="%4."/>
      <w:lvlJc w:val="left"/>
      <w:pPr>
        <w:ind w:left="2547"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4790" w:hanging="420"/>
      </w:pPr>
    </w:lvl>
    <w:lvl w:ilvl="5">
      <w:numFmt w:val="bullet"/>
      <w:lvlText w:val="•"/>
      <w:lvlJc w:val="left"/>
      <w:pPr>
        <w:ind w:left="5683" w:hanging="420"/>
      </w:pPr>
    </w:lvl>
    <w:lvl w:ilvl="6">
      <w:numFmt w:val="bullet"/>
      <w:lvlText w:val="•"/>
      <w:lvlJc w:val="left"/>
      <w:pPr>
        <w:ind w:left="6575" w:hanging="420"/>
      </w:pPr>
    </w:lvl>
    <w:lvl w:ilvl="7">
      <w:numFmt w:val="bullet"/>
      <w:lvlText w:val="•"/>
      <w:lvlJc w:val="left"/>
      <w:pPr>
        <w:ind w:left="7468" w:hanging="420"/>
      </w:pPr>
    </w:lvl>
    <w:lvl w:ilvl="8">
      <w:numFmt w:val="bullet"/>
      <w:lvlText w:val="•"/>
      <w:lvlJc w:val="left"/>
      <w:pPr>
        <w:ind w:left="8361" w:hanging="420"/>
      </w:pPr>
    </w:lvl>
  </w:abstractNum>
  <w:abstractNum w:abstractNumId="14">
    <w:nsid w:val="00000410"/>
    <w:multiLevelType w:val="multilevel"/>
    <w:tmpl w:val="B86451CC"/>
    <w:lvl w:ilvl="0">
      <w:start w:val="3"/>
      <w:numFmt w:val="decimal"/>
      <w:lvlText w:val="%1"/>
      <w:lvlJc w:val="left"/>
      <w:pPr>
        <w:ind w:left="118" w:hanging="608"/>
      </w:pPr>
    </w:lvl>
    <w:lvl w:ilvl="1">
      <w:start w:val="1"/>
      <w:numFmt w:val="decimal"/>
      <w:lvlText w:val="%1.%2."/>
      <w:lvlJc w:val="left"/>
      <w:pPr>
        <w:ind w:left="118" w:hanging="608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"/>
      <w:lvlJc w:val="left"/>
      <w:pPr>
        <w:ind w:left="838" w:hanging="361"/>
      </w:pPr>
      <w:rPr>
        <w:rFonts w:ascii="Symbol" w:hAnsi="Symbol" w:cs="Symbol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07" w:hanging="361"/>
      </w:pPr>
    </w:lvl>
    <w:lvl w:ilvl="4">
      <w:numFmt w:val="bullet"/>
      <w:lvlText w:val="•"/>
      <w:lvlJc w:val="left"/>
      <w:pPr>
        <w:ind w:left="3941" w:hanging="361"/>
      </w:pPr>
    </w:lvl>
    <w:lvl w:ilvl="5">
      <w:numFmt w:val="bullet"/>
      <w:lvlText w:val="•"/>
      <w:lvlJc w:val="left"/>
      <w:pPr>
        <w:ind w:left="4975" w:hanging="361"/>
      </w:pPr>
    </w:lvl>
    <w:lvl w:ilvl="6">
      <w:numFmt w:val="bullet"/>
      <w:lvlText w:val="•"/>
      <w:lvlJc w:val="left"/>
      <w:pPr>
        <w:ind w:left="6009" w:hanging="361"/>
      </w:pPr>
    </w:lvl>
    <w:lvl w:ilvl="7">
      <w:numFmt w:val="bullet"/>
      <w:lvlText w:val="•"/>
      <w:lvlJc w:val="left"/>
      <w:pPr>
        <w:ind w:left="7043" w:hanging="361"/>
      </w:pPr>
    </w:lvl>
    <w:lvl w:ilvl="8">
      <w:numFmt w:val="bullet"/>
      <w:lvlText w:val="•"/>
      <w:lvlJc w:val="left"/>
      <w:pPr>
        <w:ind w:left="8078" w:hanging="361"/>
      </w:pPr>
    </w:lvl>
  </w:abstractNum>
  <w:abstractNum w:abstractNumId="15">
    <w:nsid w:val="00000411"/>
    <w:multiLevelType w:val="multilevel"/>
    <w:tmpl w:val="D9342892"/>
    <w:lvl w:ilvl="0">
      <w:start w:val="1"/>
      <w:numFmt w:val="decimal"/>
      <w:lvlText w:val="%1)"/>
      <w:lvlJc w:val="left"/>
      <w:pPr>
        <w:ind w:left="118" w:hanging="449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1">
      <w:numFmt w:val="bullet"/>
      <w:lvlText w:val="•"/>
      <w:lvlJc w:val="left"/>
      <w:pPr>
        <w:ind w:left="1121" w:hanging="449"/>
      </w:pPr>
    </w:lvl>
    <w:lvl w:ilvl="2">
      <w:numFmt w:val="bullet"/>
      <w:lvlText w:val="•"/>
      <w:lvlJc w:val="left"/>
      <w:pPr>
        <w:ind w:left="2124" w:hanging="449"/>
      </w:pPr>
    </w:lvl>
    <w:lvl w:ilvl="3">
      <w:numFmt w:val="bullet"/>
      <w:lvlText w:val="•"/>
      <w:lvlJc w:val="left"/>
      <w:pPr>
        <w:ind w:left="3127" w:hanging="449"/>
      </w:pPr>
    </w:lvl>
    <w:lvl w:ilvl="4">
      <w:numFmt w:val="bullet"/>
      <w:lvlText w:val="•"/>
      <w:lvlJc w:val="left"/>
      <w:pPr>
        <w:ind w:left="4129" w:hanging="449"/>
      </w:pPr>
    </w:lvl>
    <w:lvl w:ilvl="5">
      <w:numFmt w:val="bullet"/>
      <w:lvlText w:val="•"/>
      <w:lvlJc w:val="left"/>
      <w:pPr>
        <w:ind w:left="5132" w:hanging="449"/>
      </w:pPr>
    </w:lvl>
    <w:lvl w:ilvl="6">
      <w:numFmt w:val="bullet"/>
      <w:lvlText w:val="•"/>
      <w:lvlJc w:val="left"/>
      <w:pPr>
        <w:ind w:left="6135" w:hanging="449"/>
      </w:pPr>
    </w:lvl>
    <w:lvl w:ilvl="7">
      <w:numFmt w:val="bullet"/>
      <w:lvlText w:val="•"/>
      <w:lvlJc w:val="left"/>
      <w:pPr>
        <w:ind w:left="7138" w:hanging="449"/>
      </w:pPr>
    </w:lvl>
    <w:lvl w:ilvl="8">
      <w:numFmt w:val="bullet"/>
      <w:lvlText w:val="•"/>
      <w:lvlJc w:val="left"/>
      <w:pPr>
        <w:ind w:left="8140" w:hanging="449"/>
      </w:pPr>
    </w:lvl>
  </w:abstractNum>
  <w:abstractNum w:abstractNumId="16">
    <w:nsid w:val="00000412"/>
    <w:multiLevelType w:val="multilevel"/>
    <w:tmpl w:val="00000895"/>
    <w:lvl w:ilvl="0">
      <w:numFmt w:val="bullet"/>
      <w:lvlText w:val="-"/>
      <w:lvlJc w:val="left"/>
      <w:pPr>
        <w:ind w:left="118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20" w:hanging="164"/>
      </w:pPr>
    </w:lvl>
    <w:lvl w:ilvl="2">
      <w:numFmt w:val="bullet"/>
      <w:lvlText w:val="•"/>
      <w:lvlJc w:val="left"/>
      <w:pPr>
        <w:ind w:left="2123" w:hanging="164"/>
      </w:pPr>
    </w:lvl>
    <w:lvl w:ilvl="3">
      <w:numFmt w:val="bullet"/>
      <w:lvlText w:val="•"/>
      <w:lvlJc w:val="left"/>
      <w:pPr>
        <w:ind w:left="3126" w:hanging="164"/>
      </w:pPr>
    </w:lvl>
    <w:lvl w:ilvl="4">
      <w:numFmt w:val="bullet"/>
      <w:lvlText w:val="•"/>
      <w:lvlJc w:val="left"/>
      <w:pPr>
        <w:ind w:left="4129" w:hanging="164"/>
      </w:pPr>
    </w:lvl>
    <w:lvl w:ilvl="5">
      <w:numFmt w:val="bullet"/>
      <w:lvlText w:val="•"/>
      <w:lvlJc w:val="left"/>
      <w:pPr>
        <w:ind w:left="5132" w:hanging="164"/>
      </w:pPr>
    </w:lvl>
    <w:lvl w:ilvl="6">
      <w:numFmt w:val="bullet"/>
      <w:lvlText w:val="•"/>
      <w:lvlJc w:val="left"/>
      <w:pPr>
        <w:ind w:left="6135" w:hanging="164"/>
      </w:pPr>
    </w:lvl>
    <w:lvl w:ilvl="7">
      <w:numFmt w:val="bullet"/>
      <w:lvlText w:val="•"/>
      <w:lvlJc w:val="left"/>
      <w:pPr>
        <w:ind w:left="7137" w:hanging="164"/>
      </w:pPr>
    </w:lvl>
    <w:lvl w:ilvl="8">
      <w:numFmt w:val="bullet"/>
      <w:lvlText w:val="•"/>
      <w:lvlJc w:val="left"/>
      <w:pPr>
        <w:ind w:left="8140" w:hanging="164"/>
      </w:pPr>
    </w:lvl>
  </w:abstractNum>
  <w:abstractNum w:abstractNumId="17">
    <w:nsid w:val="00000413"/>
    <w:multiLevelType w:val="multilevel"/>
    <w:tmpl w:val="2BE2F0F2"/>
    <w:lvl w:ilvl="0">
      <w:start w:val="5"/>
      <w:numFmt w:val="decimal"/>
      <w:lvlText w:val="%1"/>
      <w:lvlJc w:val="left"/>
      <w:pPr>
        <w:ind w:left="118" w:hanging="564"/>
      </w:pPr>
    </w:lvl>
    <w:lvl w:ilvl="1">
      <w:start w:val="1"/>
      <w:numFmt w:val="decimal"/>
      <w:lvlText w:val="%1.%2."/>
      <w:lvlJc w:val="left"/>
      <w:pPr>
        <w:ind w:left="118" w:hanging="564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2124" w:hanging="564"/>
      </w:pPr>
    </w:lvl>
    <w:lvl w:ilvl="3">
      <w:numFmt w:val="bullet"/>
      <w:lvlText w:val="•"/>
      <w:lvlJc w:val="left"/>
      <w:pPr>
        <w:ind w:left="3127" w:hanging="564"/>
      </w:pPr>
    </w:lvl>
    <w:lvl w:ilvl="4">
      <w:numFmt w:val="bullet"/>
      <w:lvlText w:val="•"/>
      <w:lvlJc w:val="left"/>
      <w:pPr>
        <w:ind w:left="4129" w:hanging="564"/>
      </w:pPr>
    </w:lvl>
    <w:lvl w:ilvl="5">
      <w:numFmt w:val="bullet"/>
      <w:lvlText w:val="•"/>
      <w:lvlJc w:val="left"/>
      <w:pPr>
        <w:ind w:left="5132" w:hanging="564"/>
      </w:pPr>
    </w:lvl>
    <w:lvl w:ilvl="6">
      <w:numFmt w:val="bullet"/>
      <w:lvlText w:val="•"/>
      <w:lvlJc w:val="left"/>
      <w:pPr>
        <w:ind w:left="6135" w:hanging="564"/>
      </w:pPr>
    </w:lvl>
    <w:lvl w:ilvl="7">
      <w:numFmt w:val="bullet"/>
      <w:lvlText w:val="•"/>
      <w:lvlJc w:val="left"/>
      <w:pPr>
        <w:ind w:left="7138" w:hanging="564"/>
      </w:pPr>
    </w:lvl>
    <w:lvl w:ilvl="8">
      <w:numFmt w:val="bullet"/>
      <w:lvlText w:val="•"/>
      <w:lvlJc w:val="left"/>
      <w:pPr>
        <w:ind w:left="8140" w:hanging="564"/>
      </w:pPr>
    </w:lvl>
  </w:abstractNum>
  <w:abstractNum w:abstractNumId="18">
    <w:nsid w:val="00000414"/>
    <w:multiLevelType w:val="multilevel"/>
    <w:tmpl w:val="95904A9E"/>
    <w:lvl w:ilvl="0">
      <w:start w:val="1"/>
      <w:numFmt w:val="decimal"/>
      <w:lvlText w:val="%1)"/>
      <w:lvlJc w:val="left"/>
      <w:pPr>
        <w:ind w:left="118" w:hanging="533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1">
      <w:numFmt w:val="bullet"/>
      <w:lvlText w:val="•"/>
      <w:lvlJc w:val="left"/>
      <w:pPr>
        <w:ind w:left="1121" w:hanging="533"/>
      </w:pPr>
    </w:lvl>
    <w:lvl w:ilvl="2">
      <w:numFmt w:val="bullet"/>
      <w:lvlText w:val="•"/>
      <w:lvlJc w:val="left"/>
      <w:pPr>
        <w:ind w:left="2124" w:hanging="533"/>
      </w:pPr>
    </w:lvl>
    <w:lvl w:ilvl="3">
      <w:numFmt w:val="bullet"/>
      <w:lvlText w:val="•"/>
      <w:lvlJc w:val="left"/>
      <w:pPr>
        <w:ind w:left="3127" w:hanging="533"/>
      </w:pPr>
    </w:lvl>
    <w:lvl w:ilvl="4">
      <w:numFmt w:val="bullet"/>
      <w:lvlText w:val="•"/>
      <w:lvlJc w:val="left"/>
      <w:pPr>
        <w:ind w:left="4129" w:hanging="533"/>
      </w:pPr>
    </w:lvl>
    <w:lvl w:ilvl="5">
      <w:numFmt w:val="bullet"/>
      <w:lvlText w:val="•"/>
      <w:lvlJc w:val="left"/>
      <w:pPr>
        <w:ind w:left="5132" w:hanging="533"/>
      </w:pPr>
    </w:lvl>
    <w:lvl w:ilvl="6">
      <w:numFmt w:val="bullet"/>
      <w:lvlText w:val="•"/>
      <w:lvlJc w:val="left"/>
      <w:pPr>
        <w:ind w:left="6135" w:hanging="533"/>
      </w:pPr>
    </w:lvl>
    <w:lvl w:ilvl="7">
      <w:numFmt w:val="bullet"/>
      <w:lvlText w:val="•"/>
      <w:lvlJc w:val="left"/>
      <w:pPr>
        <w:ind w:left="7138" w:hanging="533"/>
      </w:pPr>
    </w:lvl>
    <w:lvl w:ilvl="8">
      <w:numFmt w:val="bullet"/>
      <w:lvlText w:val="•"/>
      <w:lvlJc w:val="left"/>
      <w:pPr>
        <w:ind w:left="8140" w:hanging="533"/>
      </w:pPr>
    </w:lvl>
  </w:abstractNum>
  <w:abstractNum w:abstractNumId="19">
    <w:nsid w:val="00000415"/>
    <w:multiLevelType w:val="multilevel"/>
    <w:tmpl w:val="A6860172"/>
    <w:lvl w:ilvl="0">
      <w:start w:val="5"/>
      <w:numFmt w:val="decimal"/>
      <w:lvlText w:val="%1"/>
      <w:lvlJc w:val="left"/>
      <w:pPr>
        <w:ind w:left="118" w:hanging="493"/>
      </w:pPr>
    </w:lvl>
    <w:lvl w:ilvl="1">
      <w:start w:val="4"/>
      <w:numFmt w:val="decimal"/>
      <w:lvlText w:val="%1.%2."/>
      <w:lvlJc w:val="left"/>
      <w:pPr>
        <w:ind w:left="118" w:hanging="493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2124" w:hanging="493"/>
      </w:pPr>
    </w:lvl>
    <w:lvl w:ilvl="3">
      <w:numFmt w:val="bullet"/>
      <w:lvlText w:val="•"/>
      <w:lvlJc w:val="left"/>
      <w:pPr>
        <w:ind w:left="3127" w:hanging="493"/>
      </w:pPr>
    </w:lvl>
    <w:lvl w:ilvl="4">
      <w:numFmt w:val="bullet"/>
      <w:lvlText w:val="•"/>
      <w:lvlJc w:val="left"/>
      <w:pPr>
        <w:ind w:left="4129" w:hanging="493"/>
      </w:pPr>
    </w:lvl>
    <w:lvl w:ilvl="5">
      <w:numFmt w:val="bullet"/>
      <w:lvlText w:val="•"/>
      <w:lvlJc w:val="left"/>
      <w:pPr>
        <w:ind w:left="5132" w:hanging="493"/>
      </w:pPr>
    </w:lvl>
    <w:lvl w:ilvl="6">
      <w:numFmt w:val="bullet"/>
      <w:lvlText w:val="•"/>
      <w:lvlJc w:val="left"/>
      <w:pPr>
        <w:ind w:left="6135" w:hanging="493"/>
      </w:pPr>
    </w:lvl>
    <w:lvl w:ilvl="7">
      <w:numFmt w:val="bullet"/>
      <w:lvlText w:val="•"/>
      <w:lvlJc w:val="left"/>
      <w:pPr>
        <w:ind w:left="7138" w:hanging="493"/>
      </w:pPr>
    </w:lvl>
    <w:lvl w:ilvl="8">
      <w:numFmt w:val="bullet"/>
      <w:lvlText w:val="•"/>
      <w:lvlJc w:val="left"/>
      <w:pPr>
        <w:ind w:left="8140" w:hanging="493"/>
      </w:pPr>
    </w:lvl>
  </w:abstractNum>
  <w:abstractNum w:abstractNumId="20">
    <w:nsid w:val="00000416"/>
    <w:multiLevelType w:val="multilevel"/>
    <w:tmpl w:val="925C3956"/>
    <w:lvl w:ilvl="0">
      <w:start w:val="1"/>
      <w:numFmt w:val="decimal"/>
      <w:lvlText w:val="%1)"/>
      <w:lvlJc w:val="left"/>
      <w:pPr>
        <w:ind w:left="118" w:hanging="641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1">
      <w:numFmt w:val="bullet"/>
      <w:lvlText w:val="•"/>
      <w:lvlJc w:val="left"/>
      <w:pPr>
        <w:ind w:left="1121" w:hanging="641"/>
      </w:pPr>
    </w:lvl>
    <w:lvl w:ilvl="2">
      <w:numFmt w:val="bullet"/>
      <w:lvlText w:val="•"/>
      <w:lvlJc w:val="left"/>
      <w:pPr>
        <w:ind w:left="2124" w:hanging="641"/>
      </w:pPr>
    </w:lvl>
    <w:lvl w:ilvl="3">
      <w:numFmt w:val="bullet"/>
      <w:lvlText w:val="•"/>
      <w:lvlJc w:val="left"/>
      <w:pPr>
        <w:ind w:left="3126" w:hanging="641"/>
      </w:pPr>
    </w:lvl>
    <w:lvl w:ilvl="4">
      <w:numFmt w:val="bullet"/>
      <w:lvlText w:val="•"/>
      <w:lvlJc w:val="left"/>
      <w:pPr>
        <w:ind w:left="4129" w:hanging="641"/>
      </w:pPr>
    </w:lvl>
    <w:lvl w:ilvl="5">
      <w:numFmt w:val="bullet"/>
      <w:lvlText w:val="•"/>
      <w:lvlJc w:val="left"/>
      <w:pPr>
        <w:ind w:left="5132" w:hanging="641"/>
      </w:pPr>
    </w:lvl>
    <w:lvl w:ilvl="6">
      <w:numFmt w:val="bullet"/>
      <w:lvlText w:val="•"/>
      <w:lvlJc w:val="left"/>
      <w:pPr>
        <w:ind w:left="6135" w:hanging="641"/>
      </w:pPr>
    </w:lvl>
    <w:lvl w:ilvl="7">
      <w:numFmt w:val="bullet"/>
      <w:lvlText w:val="•"/>
      <w:lvlJc w:val="left"/>
      <w:pPr>
        <w:ind w:left="7138" w:hanging="641"/>
      </w:pPr>
    </w:lvl>
    <w:lvl w:ilvl="8">
      <w:numFmt w:val="bullet"/>
      <w:lvlText w:val="•"/>
      <w:lvlJc w:val="left"/>
      <w:pPr>
        <w:ind w:left="8140" w:hanging="641"/>
      </w:pPr>
    </w:lvl>
  </w:abstractNum>
  <w:abstractNum w:abstractNumId="21">
    <w:nsid w:val="00000417"/>
    <w:multiLevelType w:val="multilevel"/>
    <w:tmpl w:val="19949950"/>
    <w:lvl w:ilvl="0">
      <w:start w:val="1"/>
      <w:numFmt w:val="decimal"/>
      <w:lvlText w:val="%1)"/>
      <w:lvlJc w:val="left"/>
      <w:pPr>
        <w:ind w:left="118" w:hanging="399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1">
      <w:numFmt w:val="bullet"/>
      <w:lvlText w:val="•"/>
      <w:lvlJc w:val="left"/>
      <w:pPr>
        <w:ind w:left="1121" w:hanging="399"/>
      </w:pPr>
    </w:lvl>
    <w:lvl w:ilvl="2">
      <w:numFmt w:val="bullet"/>
      <w:lvlText w:val="•"/>
      <w:lvlJc w:val="left"/>
      <w:pPr>
        <w:ind w:left="2124" w:hanging="399"/>
      </w:pPr>
    </w:lvl>
    <w:lvl w:ilvl="3">
      <w:numFmt w:val="bullet"/>
      <w:lvlText w:val="•"/>
      <w:lvlJc w:val="left"/>
      <w:pPr>
        <w:ind w:left="3126" w:hanging="399"/>
      </w:pPr>
    </w:lvl>
    <w:lvl w:ilvl="4">
      <w:numFmt w:val="bullet"/>
      <w:lvlText w:val="•"/>
      <w:lvlJc w:val="left"/>
      <w:pPr>
        <w:ind w:left="4129" w:hanging="399"/>
      </w:pPr>
    </w:lvl>
    <w:lvl w:ilvl="5">
      <w:numFmt w:val="bullet"/>
      <w:lvlText w:val="•"/>
      <w:lvlJc w:val="left"/>
      <w:pPr>
        <w:ind w:left="5132" w:hanging="399"/>
      </w:pPr>
    </w:lvl>
    <w:lvl w:ilvl="6">
      <w:numFmt w:val="bullet"/>
      <w:lvlText w:val="•"/>
      <w:lvlJc w:val="left"/>
      <w:pPr>
        <w:ind w:left="6135" w:hanging="399"/>
      </w:pPr>
    </w:lvl>
    <w:lvl w:ilvl="7">
      <w:numFmt w:val="bullet"/>
      <w:lvlText w:val="•"/>
      <w:lvlJc w:val="left"/>
      <w:pPr>
        <w:ind w:left="7138" w:hanging="399"/>
      </w:pPr>
    </w:lvl>
    <w:lvl w:ilvl="8">
      <w:numFmt w:val="bullet"/>
      <w:lvlText w:val="•"/>
      <w:lvlJc w:val="left"/>
      <w:pPr>
        <w:ind w:left="8140" w:hanging="399"/>
      </w:pPr>
    </w:lvl>
  </w:abstractNum>
  <w:abstractNum w:abstractNumId="22">
    <w:nsid w:val="00000418"/>
    <w:multiLevelType w:val="multilevel"/>
    <w:tmpl w:val="94307B0E"/>
    <w:lvl w:ilvl="0">
      <w:start w:val="5"/>
      <w:numFmt w:val="decimal"/>
      <w:lvlText w:val="%1"/>
      <w:lvlJc w:val="left"/>
      <w:pPr>
        <w:ind w:left="118" w:hanging="507"/>
      </w:pPr>
    </w:lvl>
    <w:lvl w:ilvl="1">
      <w:start w:val="7"/>
      <w:numFmt w:val="decimal"/>
      <w:lvlText w:val="%1.%2."/>
      <w:lvlJc w:val="left"/>
      <w:pPr>
        <w:ind w:left="118" w:hanging="507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2124" w:hanging="507"/>
      </w:pPr>
    </w:lvl>
    <w:lvl w:ilvl="3">
      <w:numFmt w:val="bullet"/>
      <w:lvlText w:val="•"/>
      <w:lvlJc w:val="left"/>
      <w:pPr>
        <w:ind w:left="3126" w:hanging="507"/>
      </w:pPr>
    </w:lvl>
    <w:lvl w:ilvl="4">
      <w:numFmt w:val="bullet"/>
      <w:lvlText w:val="•"/>
      <w:lvlJc w:val="left"/>
      <w:pPr>
        <w:ind w:left="4129" w:hanging="507"/>
      </w:pPr>
    </w:lvl>
    <w:lvl w:ilvl="5">
      <w:numFmt w:val="bullet"/>
      <w:lvlText w:val="•"/>
      <w:lvlJc w:val="left"/>
      <w:pPr>
        <w:ind w:left="5132" w:hanging="507"/>
      </w:pPr>
    </w:lvl>
    <w:lvl w:ilvl="6">
      <w:numFmt w:val="bullet"/>
      <w:lvlText w:val="•"/>
      <w:lvlJc w:val="left"/>
      <w:pPr>
        <w:ind w:left="6135" w:hanging="507"/>
      </w:pPr>
    </w:lvl>
    <w:lvl w:ilvl="7">
      <w:numFmt w:val="bullet"/>
      <w:lvlText w:val="•"/>
      <w:lvlJc w:val="left"/>
      <w:pPr>
        <w:ind w:left="7138" w:hanging="507"/>
      </w:pPr>
    </w:lvl>
    <w:lvl w:ilvl="8">
      <w:numFmt w:val="bullet"/>
      <w:lvlText w:val="•"/>
      <w:lvlJc w:val="left"/>
      <w:pPr>
        <w:ind w:left="8140" w:hanging="507"/>
      </w:pPr>
    </w:lvl>
  </w:abstractNum>
  <w:abstractNum w:abstractNumId="23">
    <w:nsid w:val="00000419"/>
    <w:multiLevelType w:val="multilevel"/>
    <w:tmpl w:val="4A308E9C"/>
    <w:lvl w:ilvl="0">
      <w:start w:val="6"/>
      <w:numFmt w:val="decimal"/>
      <w:lvlText w:val="%1"/>
      <w:lvlJc w:val="left"/>
      <w:pPr>
        <w:ind w:left="118" w:hanging="545"/>
      </w:pPr>
    </w:lvl>
    <w:lvl w:ilvl="1">
      <w:start w:val="1"/>
      <w:numFmt w:val="decimal"/>
      <w:lvlText w:val="%1.%2."/>
      <w:lvlJc w:val="left"/>
      <w:pPr>
        <w:ind w:left="118" w:hanging="545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2123" w:hanging="545"/>
      </w:pPr>
    </w:lvl>
    <w:lvl w:ilvl="3">
      <w:numFmt w:val="bullet"/>
      <w:lvlText w:val="•"/>
      <w:lvlJc w:val="left"/>
      <w:pPr>
        <w:ind w:left="3126" w:hanging="545"/>
      </w:pPr>
    </w:lvl>
    <w:lvl w:ilvl="4">
      <w:numFmt w:val="bullet"/>
      <w:lvlText w:val="•"/>
      <w:lvlJc w:val="left"/>
      <w:pPr>
        <w:ind w:left="4129" w:hanging="545"/>
      </w:pPr>
    </w:lvl>
    <w:lvl w:ilvl="5">
      <w:numFmt w:val="bullet"/>
      <w:lvlText w:val="•"/>
      <w:lvlJc w:val="left"/>
      <w:pPr>
        <w:ind w:left="5132" w:hanging="545"/>
      </w:pPr>
    </w:lvl>
    <w:lvl w:ilvl="6">
      <w:numFmt w:val="bullet"/>
      <w:lvlText w:val="•"/>
      <w:lvlJc w:val="left"/>
      <w:pPr>
        <w:ind w:left="6135" w:hanging="545"/>
      </w:pPr>
    </w:lvl>
    <w:lvl w:ilvl="7">
      <w:numFmt w:val="bullet"/>
      <w:lvlText w:val="•"/>
      <w:lvlJc w:val="left"/>
      <w:pPr>
        <w:ind w:left="7137" w:hanging="545"/>
      </w:pPr>
    </w:lvl>
    <w:lvl w:ilvl="8">
      <w:numFmt w:val="bullet"/>
      <w:lvlText w:val="•"/>
      <w:lvlJc w:val="left"/>
      <w:pPr>
        <w:ind w:left="8140" w:hanging="545"/>
      </w:pPr>
    </w:lvl>
  </w:abstractNum>
  <w:abstractNum w:abstractNumId="24">
    <w:nsid w:val="056C32B8"/>
    <w:multiLevelType w:val="multilevel"/>
    <w:tmpl w:val="80E2F15A"/>
    <w:lvl w:ilvl="0">
      <w:start w:val="2"/>
      <w:numFmt w:val="decimal"/>
      <w:lvlText w:val="%1"/>
      <w:lvlJc w:val="left"/>
      <w:pPr>
        <w:ind w:left="117" w:hanging="629"/>
      </w:pPr>
    </w:lvl>
    <w:lvl w:ilvl="1">
      <w:start w:val="1"/>
      <w:numFmt w:val="decimal"/>
      <w:lvlText w:val="%1.%2."/>
      <w:lvlJc w:val="left"/>
      <w:pPr>
        <w:ind w:left="117" w:hanging="629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"/>
      <w:lvlJc w:val="left"/>
      <w:pPr>
        <w:ind w:left="838" w:hanging="430"/>
      </w:pPr>
      <w:rPr>
        <w:rFonts w:ascii="Symbol" w:hAnsi="Symbol" w:cs="Symbol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07" w:hanging="430"/>
      </w:pPr>
    </w:lvl>
    <w:lvl w:ilvl="4">
      <w:numFmt w:val="bullet"/>
      <w:lvlText w:val="•"/>
      <w:lvlJc w:val="left"/>
      <w:pPr>
        <w:ind w:left="3941" w:hanging="430"/>
      </w:pPr>
    </w:lvl>
    <w:lvl w:ilvl="5">
      <w:numFmt w:val="bullet"/>
      <w:lvlText w:val="•"/>
      <w:lvlJc w:val="left"/>
      <w:pPr>
        <w:ind w:left="4975" w:hanging="430"/>
      </w:pPr>
    </w:lvl>
    <w:lvl w:ilvl="6">
      <w:numFmt w:val="bullet"/>
      <w:lvlText w:val="•"/>
      <w:lvlJc w:val="left"/>
      <w:pPr>
        <w:ind w:left="6009" w:hanging="430"/>
      </w:pPr>
    </w:lvl>
    <w:lvl w:ilvl="7">
      <w:numFmt w:val="bullet"/>
      <w:lvlText w:val="•"/>
      <w:lvlJc w:val="left"/>
      <w:pPr>
        <w:ind w:left="7043" w:hanging="430"/>
      </w:pPr>
    </w:lvl>
    <w:lvl w:ilvl="8">
      <w:numFmt w:val="bullet"/>
      <w:lvlText w:val="•"/>
      <w:lvlJc w:val="left"/>
      <w:pPr>
        <w:ind w:left="8078" w:hanging="430"/>
      </w:pPr>
    </w:lvl>
  </w:abstractNum>
  <w:abstractNum w:abstractNumId="25">
    <w:nsid w:val="1980780E"/>
    <w:multiLevelType w:val="hybridMultilevel"/>
    <w:tmpl w:val="17BCEB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3D8562F5"/>
    <w:multiLevelType w:val="hybridMultilevel"/>
    <w:tmpl w:val="27321C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3275F76"/>
    <w:multiLevelType w:val="multilevel"/>
    <w:tmpl w:val="9E12A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686714D5"/>
    <w:multiLevelType w:val="hybridMultilevel"/>
    <w:tmpl w:val="B07AEF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2"/>
  </w:num>
  <w:num w:numId="4">
    <w:abstractNumId w:val="21"/>
  </w:num>
  <w:num w:numId="5">
    <w:abstractNumId w:val="20"/>
  </w:num>
  <w:num w:numId="6">
    <w:abstractNumId w:val="19"/>
  </w:num>
  <w:num w:numId="7">
    <w:abstractNumId w:val="18"/>
  </w:num>
  <w:num w:numId="8">
    <w:abstractNumId w:val="17"/>
  </w:num>
  <w:num w:numId="9">
    <w:abstractNumId w:val="16"/>
  </w:num>
  <w:num w:numId="10">
    <w:abstractNumId w:val="15"/>
  </w:num>
  <w:num w:numId="11">
    <w:abstractNumId w:val="14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  <w:num w:numId="16">
    <w:abstractNumId w:val="9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5"/>
  </w:num>
  <w:num w:numId="27">
    <w:abstractNumId w:val="24"/>
  </w:num>
  <w:num w:numId="28">
    <w:abstractNumId w:val="28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7B1F"/>
    <w:rsid w:val="00002B86"/>
    <w:rsid w:val="00032C0F"/>
    <w:rsid w:val="00041427"/>
    <w:rsid w:val="00047988"/>
    <w:rsid w:val="000B620F"/>
    <w:rsid w:val="000B6AC1"/>
    <w:rsid w:val="000C7537"/>
    <w:rsid w:val="000E23A4"/>
    <w:rsid w:val="000F1ED0"/>
    <w:rsid w:val="000F7740"/>
    <w:rsid w:val="00107BD4"/>
    <w:rsid w:val="00132095"/>
    <w:rsid w:val="001337D5"/>
    <w:rsid w:val="001375FB"/>
    <w:rsid w:val="001551C3"/>
    <w:rsid w:val="001765DF"/>
    <w:rsid w:val="00185D56"/>
    <w:rsid w:val="001C49FD"/>
    <w:rsid w:val="001D16EB"/>
    <w:rsid w:val="001E72C1"/>
    <w:rsid w:val="002267C7"/>
    <w:rsid w:val="0023272F"/>
    <w:rsid w:val="002733CC"/>
    <w:rsid w:val="00275914"/>
    <w:rsid w:val="00275D9F"/>
    <w:rsid w:val="002C3DD8"/>
    <w:rsid w:val="002D5C63"/>
    <w:rsid w:val="002E69E6"/>
    <w:rsid w:val="00302AFE"/>
    <w:rsid w:val="003124DF"/>
    <w:rsid w:val="00393CF0"/>
    <w:rsid w:val="003E5E12"/>
    <w:rsid w:val="00425B5A"/>
    <w:rsid w:val="00440A7B"/>
    <w:rsid w:val="00440B62"/>
    <w:rsid w:val="00445063"/>
    <w:rsid w:val="00535C6D"/>
    <w:rsid w:val="00546169"/>
    <w:rsid w:val="0055667C"/>
    <w:rsid w:val="005616D2"/>
    <w:rsid w:val="0056671A"/>
    <w:rsid w:val="005A57DE"/>
    <w:rsid w:val="005C3075"/>
    <w:rsid w:val="005D613A"/>
    <w:rsid w:val="005F2B1F"/>
    <w:rsid w:val="00617911"/>
    <w:rsid w:val="00635113"/>
    <w:rsid w:val="006729D6"/>
    <w:rsid w:val="006A021D"/>
    <w:rsid w:val="006C7350"/>
    <w:rsid w:val="006E7F8B"/>
    <w:rsid w:val="006F5F49"/>
    <w:rsid w:val="006F7FD8"/>
    <w:rsid w:val="0071766D"/>
    <w:rsid w:val="00771A5A"/>
    <w:rsid w:val="007832C3"/>
    <w:rsid w:val="007D7988"/>
    <w:rsid w:val="007E409A"/>
    <w:rsid w:val="007E5978"/>
    <w:rsid w:val="007F55AF"/>
    <w:rsid w:val="00805755"/>
    <w:rsid w:val="00816645"/>
    <w:rsid w:val="00820BB3"/>
    <w:rsid w:val="0082118C"/>
    <w:rsid w:val="00840BB2"/>
    <w:rsid w:val="00853E64"/>
    <w:rsid w:val="00876D02"/>
    <w:rsid w:val="00886DAF"/>
    <w:rsid w:val="008A6219"/>
    <w:rsid w:val="008C0A79"/>
    <w:rsid w:val="008C6E49"/>
    <w:rsid w:val="008D5F47"/>
    <w:rsid w:val="008E019F"/>
    <w:rsid w:val="008E1F51"/>
    <w:rsid w:val="008E2E79"/>
    <w:rsid w:val="00903E9C"/>
    <w:rsid w:val="00927B1F"/>
    <w:rsid w:val="00991762"/>
    <w:rsid w:val="009A2E28"/>
    <w:rsid w:val="009C1D35"/>
    <w:rsid w:val="009C1FFD"/>
    <w:rsid w:val="009D2BC9"/>
    <w:rsid w:val="009E2FDD"/>
    <w:rsid w:val="00A11750"/>
    <w:rsid w:val="00A122FE"/>
    <w:rsid w:val="00A43433"/>
    <w:rsid w:val="00A60C8B"/>
    <w:rsid w:val="00A610F8"/>
    <w:rsid w:val="00A76742"/>
    <w:rsid w:val="00A86D56"/>
    <w:rsid w:val="00A87990"/>
    <w:rsid w:val="00A87EAE"/>
    <w:rsid w:val="00AB209D"/>
    <w:rsid w:val="00AD1E55"/>
    <w:rsid w:val="00AD3617"/>
    <w:rsid w:val="00AE0467"/>
    <w:rsid w:val="00AE414F"/>
    <w:rsid w:val="00B4273E"/>
    <w:rsid w:val="00B56C57"/>
    <w:rsid w:val="00B76868"/>
    <w:rsid w:val="00B808A2"/>
    <w:rsid w:val="00B80AD1"/>
    <w:rsid w:val="00BA447C"/>
    <w:rsid w:val="00BA5919"/>
    <w:rsid w:val="00BF2A4F"/>
    <w:rsid w:val="00C0030B"/>
    <w:rsid w:val="00C3043B"/>
    <w:rsid w:val="00C41A91"/>
    <w:rsid w:val="00C501EA"/>
    <w:rsid w:val="00C52DF3"/>
    <w:rsid w:val="00C61966"/>
    <w:rsid w:val="00C72F60"/>
    <w:rsid w:val="00C80771"/>
    <w:rsid w:val="00C87FA5"/>
    <w:rsid w:val="00CA3D39"/>
    <w:rsid w:val="00CA773D"/>
    <w:rsid w:val="00CB5D62"/>
    <w:rsid w:val="00CC0971"/>
    <w:rsid w:val="00CD234D"/>
    <w:rsid w:val="00CE098B"/>
    <w:rsid w:val="00D02F5F"/>
    <w:rsid w:val="00D20749"/>
    <w:rsid w:val="00D256DC"/>
    <w:rsid w:val="00D36B58"/>
    <w:rsid w:val="00D8707E"/>
    <w:rsid w:val="00DA31AD"/>
    <w:rsid w:val="00DB6669"/>
    <w:rsid w:val="00DE3074"/>
    <w:rsid w:val="00DE731F"/>
    <w:rsid w:val="00E21CB4"/>
    <w:rsid w:val="00E26553"/>
    <w:rsid w:val="00E46E73"/>
    <w:rsid w:val="00E50705"/>
    <w:rsid w:val="00E569F1"/>
    <w:rsid w:val="00E94E36"/>
    <w:rsid w:val="00EA028B"/>
    <w:rsid w:val="00ED1990"/>
    <w:rsid w:val="00F22A36"/>
    <w:rsid w:val="00F22B91"/>
    <w:rsid w:val="00F2555E"/>
    <w:rsid w:val="00F34C90"/>
    <w:rsid w:val="00F61A7F"/>
    <w:rsid w:val="00FC2507"/>
    <w:rsid w:val="00FC2EFF"/>
    <w:rsid w:val="00FC655B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7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7B1F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B1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7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B1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6E7F8B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B56C5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56C5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unhideWhenUsed/>
    <w:qFormat/>
    <w:rsid w:val="00D256DC"/>
    <w:pPr>
      <w:spacing w:after="120"/>
    </w:pPr>
  </w:style>
  <w:style w:type="character" w:customStyle="1" w:styleId="a9">
    <w:name w:val="Основной текст Знак"/>
    <w:basedOn w:val="a0"/>
    <w:link w:val="a8"/>
    <w:uiPriority w:val="1"/>
    <w:rsid w:val="00D256D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256DC"/>
  </w:style>
  <w:style w:type="character" w:customStyle="1" w:styleId="3">
    <w:name w:val="Основной текст (3)"/>
    <w:basedOn w:val="a0"/>
    <w:rsid w:val="00D256D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D256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aliases w:val="Интервал 3 pt"/>
    <w:basedOn w:val="a0"/>
    <w:rsid w:val="00D256D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TrebuchetMS">
    <w:name w:val="Основной текст (2) + Trebuchet MS"/>
    <w:aliases w:val="12 pt,Полужирный"/>
    <w:basedOn w:val="a0"/>
    <w:rsid w:val="00D256DC"/>
    <w:rPr>
      <w:rFonts w:ascii="Trebuchet MS" w:eastAsia="Trebuchet MS" w:hAnsi="Trebuchet MS" w:cs="Trebuchet M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Impact">
    <w:name w:val="Основной текст (2) + Impact"/>
    <w:aliases w:val="10,5 pt"/>
    <w:basedOn w:val="a0"/>
    <w:rsid w:val="00D256DC"/>
    <w:rPr>
      <w:rFonts w:ascii="Impact" w:eastAsia="Impact" w:hAnsi="Impact" w:cs="Impact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">
    <w:name w:val="Основной текст (2)_"/>
    <w:basedOn w:val="a0"/>
    <w:locked/>
    <w:rsid w:val="00D256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1"/>
    <w:rsid w:val="00D256D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WW8Num1ztrue">
    <w:name w:val="WW8Num1ztrue"/>
    <w:rsid w:val="005F2B1F"/>
  </w:style>
  <w:style w:type="character" w:styleId="aa">
    <w:name w:val="Hyperlink"/>
    <w:rsid w:val="005F2B1F"/>
    <w:rPr>
      <w:color w:val="0000FF"/>
      <w:u w:val="single"/>
    </w:rPr>
  </w:style>
  <w:style w:type="table" w:styleId="ab">
    <w:name w:val="Table Grid"/>
    <w:basedOn w:val="a1"/>
    <w:uiPriority w:val="59"/>
    <w:rsid w:val="00886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7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basedOn w:val="a"/>
    <w:uiPriority w:val="99"/>
    <w:unhideWhenUsed/>
    <w:rsid w:val="00F22A3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.pilna@mail.ru" TargetMode="External"/><Relationship Id="rId13" Type="http://schemas.openxmlformats.org/officeDocument/2006/relationships/hyperlink" Target="https://clck.yandex.ru/redir/nWO_r1F33ck?data=TUZzNUtUalhlNGlhWTkxbVlaU3JvMnQxQUhGRE5jUER0TVF5MHBDVzRSc1RmTE8zNUxyVHJlSEVYdDhhMnJVQmZqWEtBWTAyQllULXBYaG1GeXF6ejdqdDFTaVhETC14ZExQQVh4ZWZySEcxTlRjd2UwaWhkbDBRSEJQVnYwbmVGbWtYWnpKVGFxZ1ZjalZMMmlOUlVVanM4aUhucEV4WmNsdmctZW1NLW9CcWMzUmlMMXotV1ZuUzg4aVhGRmRJSnpZbnB1OHNOTmlncl9pbnl6NmtYQmdEbUQ0YWFXdDBzaUZ2MjQyWjQxRQ&amp;amp;b64e=2&amp;amp;sign=4265e87f5d2ace1bed2e3240735821df&amp;amp;keyno=17" TargetMode="External"/><Relationship Id="rId18" Type="http://schemas.openxmlformats.org/officeDocument/2006/relationships/hyperlink" Target="https://clck.yandex.ru/redir/nWO_r1F33ck?data=TUZzNUtUalhlNGlhWTkxbVlaU3JvMnQxQUhGRE5jUER0TVF5MHBDVzRSc1RmTE8zNUxyVHJlSEVYdDhhMnJVQmZqWEtBWTAyQllUU2FiV0hxeVE0a0ZGWkxvLW1YeWd0SDVyb1pLSE1KcmZISnlvV1pLQWllTjk0UjFIUjZWRW5oeTJyRnpiSkZXUFd1ZnFINGMxZ2RJYVM2QkF5NXhNcGhVcjl4YXFXNkZwenpraW9BdHVwWmdJNGgzOWZkY1lvOF9xRlNOOXFWUkk&amp;amp;b64e=2&amp;amp;sign=b65d1c50cd78aa077b7f79b1913a6d27&amp;amp;keyno=17" TargetMode="External"/><Relationship Id="rId26" Type="http://schemas.openxmlformats.org/officeDocument/2006/relationships/hyperlink" Target="https://clck.yandex.ru/redir/nWO_r1F33ck?data=TUZzNUtUalhlNGlhWTkxbVlaU3JvMnQxQUhGRE5jUER0TVF5MHBDVzRSc1RmTE8zNUxyVHJlSEVYdDhhMnJVQmZqWEtBWTAyQllULXBYaG1GeXF6ejdqdDFTaVhETC14ZExQQVh4ZWZySEcxTlRjd2UwaWhkbDBRSEJQVnYwbmVGbWtYWnpKVGFxZ1ZjalZMMmlOUlVVanM4aUhucEV4Wk95TFZOQmFUdlVHWUt6U3VTRHZiTDlBa0tLaV9RQTZZMnF2bkhHU25HeS1OM2R4MlZpbFN5NlZ6NzNGS1A2NmFpc3V4ZHV0TEs5TQ&amp;amp;b64e=2&amp;amp;sign=6d6c6b91497c1cca01021f97fce29e4e&amp;amp;keyno=17" TargetMode="External"/><Relationship Id="rId39" Type="http://schemas.openxmlformats.org/officeDocument/2006/relationships/hyperlink" Target="mailto:sport.schkola2011@yandex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_sechenovo@mail.ru" TargetMode="External"/><Relationship Id="rId34" Type="http://schemas.openxmlformats.org/officeDocument/2006/relationships/hyperlink" Target="mailto:mamschoo@mail.ru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uomps@mail.ru" TargetMode="External"/><Relationship Id="rId12" Type="http://schemas.openxmlformats.org/officeDocument/2006/relationships/hyperlink" Target="https://clck.yandex.ru/redir/nWO_r1F33ck?data=TUZzNUtUalhlNGlhWTkxbVlaU3JvMnQxQUhGRE5jUER0TVF5MHBDVzRSc1RmTE8zNUxyVHJlSEVYdDhhMnJVQmZqWEtBWTAyQllULXBYaG1GeXF6ejdqdDFTaVhETC14ZExQQVh4ZWZySEcxTlRjd2UwaWhkbDBRSEJQVnYwbmVGbWtYWnpKVGFxZ1ZjalZMMmlOUlVVanM4aUhucEV4WmNsdmctZW1NLW9BN3IyVW5na1NBaFZTakMyZmlMOHB6RUpsdk9SUmtLYm81V0RRczRQTngzVVg5V3YtVFZPTmprSjluN1lTMFY1MA&amp;amp;b64e=2&amp;amp;sign=1bffefcf63ee25f6387122384f356c3e&amp;amp;keyno=17" TargetMode="External"/><Relationship Id="rId17" Type="http://schemas.openxmlformats.org/officeDocument/2006/relationships/hyperlink" Target="https://clck.yandex.ru/redir/nWO_r1F33ck?data=TUZzNUtUalhlNGlhWTkxbVlaU3JvMnQxQUhGRE5jUER0TVF5MHBDVzRSc1RmTE8zNUxyVHJlSEVYdDhhMnJVQmZqWEtBWTAyQllUU2FiV0hxeVE0a0ZGWkxvLW1YeWd0SDVyb1pLSE1KcmR0N21ZQW83RW83MFQtcnFwbFlBUlVwTFpEclp1U1NnZXpkNWdWYUdNLS14RWYzY1ZIbjZWbWlHWUF3SklUd3kzbWdfTVBBUHVPcXVGdlBodFBNT3h6T2o3bXYtUjRia3RZUFFURGFWQ2ZmUXpkVTZwUGdKcXpLM1NLV2tETF9uNA&amp;amp;b64e=2&amp;amp;sign=70bcdd61c4be4664a91abcafc194ccda&amp;amp;keyno=17" TargetMode="External"/><Relationship Id="rId25" Type="http://schemas.openxmlformats.org/officeDocument/2006/relationships/hyperlink" Target="https://clck.yandex.ru/redir/nWO_r1F33ck?data=TUZzNUtUalhlNGlhWTkxbVlaU3JvMnQxQUhGRE5jUER0TVF5MHBDVzRSc1RmTE8zNUxyVHJlSEVYdDhhMnJVQmZqWEtBWTAyQllULXBYaG1GeXF6ejdqdDFTaVhETC14ZExQQVh4ZWZySEcxTlRjd2UwaWhkbDBRSEJQVnYwbmVGbWtYWnpKVGFxZ1ZjalZMMmlOUlVVanM4aUhucEV4Wk95TFZOQmFUdlVGVGh0UXV2b0dVQUpfZlloWFo3TmctTnBjaGo3all2LVRlME9fV3RBOVU3MU14bzJlUE4wWEdkZTFwajdKdXVnZw&amp;amp;b64e=2&amp;amp;sign=c5242c8715db3d8ef53170164a70f9d6&amp;amp;keyno=17" TargetMode="External"/><Relationship Id="rId33" Type="http://schemas.openxmlformats.org/officeDocument/2006/relationships/hyperlink" Target="mailto:m.andosovo@mail.ru" TargetMode="External"/><Relationship Id="rId38" Type="http://schemas.openxmlformats.org/officeDocument/2006/relationships/hyperlink" Target="mailto:stolbskool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yandex.ru/redir/nWO_r1F33ck?data=TUZzNUtUalhlNGlhWTkxbVlaU3JvMnQxQUhGRE5jUER0TVF5MHBDVzRSc1RmTE8zNUxyVHJlSEVYdDhhMnJVQmZqWEtBWTAyQllUU2FiV0hxeVE0a0ZGWkxvLW1YeWd0YmxCSnJBTHpUM01wMFBUUVJCaG5ETlZGT3lVaGw2OTNyTnhnVUM4TnhkT0ktaGZPZ2pTbTZKTEhZWnZCQ0ZQSnU3bFAyeEpENUFWVkpDS3FUcldyTjhHT0tZbk9KNHVrNTh6T21zcGlwSDByUm03dUh4S2FTQTNKaUlDX3lQZnk&amp;amp;b64e=2&amp;amp;sign=3a1138a46c11017e3478e1920a05c044&amp;amp;keyno=17" TargetMode="External"/><Relationship Id="rId20" Type="http://schemas.openxmlformats.org/officeDocument/2006/relationships/hyperlink" Target="https://clck.yandex.ru/redir/nWO_r1F33ck?data=TUZzNUtUalhlNGlhWTkxbVlaU3JvMnQxQUhGRE5jUER0TVF5MHBDVzRSc1RmTE8zNUxyVHJlSEVYdDhhMnJVQmZqWEtBWTAyQllULXBYaG1GeXF6ejdqdDFTaVhETC14ZExQQVh4ZWZySEcxTlRjd2UwaWhkbDBRSEJQVnYwbmVGbWtYWnpKVGFxZ1ZjalZMMmlOUlVVanM4aUhucEV4Wk95TFZOQmFUdlVGVGh0UXV2b0dVQUpfZlloWFo3TmctX2lUSldyMWNLN1RwZEFJR3VIRW5Xel9NWHJWYlFsMExCdUtYR0lWdm9JYw&amp;amp;b64e=2&amp;amp;sign=bf581ddf5fd9f0cca2154914359f0c66&amp;amp;keyno=17" TargetMode="External"/><Relationship Id="rId29" Type="http://schemas.openxmlformats.org/officeDocument/2006/relationships/hyperlink" Target="mailto:dpn56@mail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uomps.ru/" TargetMode="External"/><Relationship Id="rId24" Type="http://schemas.openxmlformats.org/officeDocument/2006/relationships/hyperlink" Target="https://clck.yandex.ru/redir/nWO_r1F33ck?data=TUZzNUtUalhlNGlhWTkxbVlaU3JvMnQxQUhGRE5jUER0TVF5MHBDVzRSc1RmTE8zNUxyVHJlSEVYdDhhMnJVQmZqWEtBWTAyQllULXBYaG1GeXF6ejdqdDFTaVhETC14ZExQQVh4ZWZySEcxTlRjd2UwaWhkbDBRSEJQVnYwbmVGbWtYWnpKVGFxZ1ZjalZMMmlOUlVVanM4aUhucEV4WmNsdmctZW1NLW9CcWMzUmlMMXotV1ZuUzg4aVhGRmRJS3kxRlBXdXJaQjJaXzBtSUV2U19vYm5iTm1pNDNOSGpkVnl2ZkdPa2g5UQ&amp;amp;b64e=2&amp;amp;sign=0297839590bac0aae9f45e09cf0f6b50&amp;amp;keyno=17" TargetMode="External"/><Relationship Id="rId32" Type="http://schemas.openxmlformats.org/officeDocument/2006/relationships/hyperlink" Target="mailto:mozshkola@yandex.ru" TargetMode="External"/><Relationship Id="rId37" Type="http://schemas.openxmlformats.org/officeDocument/2006/relationships/hyperlink" Target="mailto:pilninskaya-s@yandex.ru" TargetMode="External"/><Relationship Id="rId40" Type="http://schemas.openxmlformats.org/officeDocument/2006/relationships/hyperlink" Target="mailto:podrostkoviy2011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yandex.ru/redir/nWO_r1F33ck?data=TUZzNUtUalhlNGlhWTkxbVlaU3JvMnQxQUhGRE5jUER0TVF5MHBDVzRSc1RmTE8zNUxyVHJlSEVYdDhhMnJVQmZqWEtBWTAyQllUU2FiV0hxeVE0a0ZGWkxvLW1YeWd0enpRWl9jTDBBUnBDYTJudVhNVGt0cW16M0xocVlZREtDYXdtSmpPS1pBWXU0cHNwLTk2aGNZb0FzTVJBMzdfYjg3Ny1YNWhxUjNkNXd0NER5a01BQldURVdsNW11R1dF&amp;amp;b64e=2&amp;amp;sign=f0cc74dce7762659866fa747d5728c90&amp;amp;keyno=17" TargetMode="External"/><Relationship Id="rId23" Type="http://schemas.openxmlformats.org/officeDocument/2006/relationships/hyperlink" Target="https://clck.yandex.ru/redir/nWO_r1F33ck?data=TUZzNUtUalhlNGlhWTkxbVlaU3JvMnQxQUhGRE5jUER0TVF5MHBDVzRSc1RmTE8zNUxyVHJlSEVYdDhhMnJVQmZqWEtBWTAyQllULXBYaG1GeXF6ejdqdDFTaVhETC14ZExQQVh4ZWZySEcxTlRjd2UwaWhkbDBRSEJQVnYwbmVGbWtYWnpKVGFxZ1ZjalZMMmlOUlVVanM4aUhucEV4WmNsdmctZW1NLW9BRXpVNEU0dFZTSkZOMVY4Z3UwNzBoMWJZTkh4UzJqTFpJMGZxS2lZay14T2VETWxkbm5kMnNUaUNXcjd6a0tDdw&amp;amp;b64e=2&amp;amp;sign=7debc95c946bd792df857b0ae13e834f&amp;amp;keyno=17" TargetMode="External"/><Relationship Id="rId28" Type="http://schemas.openxmlformats.org/officeDocument/2006/relationships/hyperlink" Target="mailto:bortsurman@mail.ru" TargetMode="External"/><Relationship Id="rId36" Type="http://schemas.openxmlformats.org/officeDocument/2006/relationships/hyperlink" Target="mailto:klarb@yandex.ru" TargetMode="External"/><Relationship Id="rId10" Type="http://schemas.openxmlformats.org/officeDocument/2006/relationships/hyperlink" Target="http://www.gu.nnov.ru/" TargetMode="External"/><Relationship Id="rId19" Type="http://schemas.openxmlformats.org/officeDocument/2006/relationships/hyperlink" Target="https://clck.yandex.ru/redir/nWO_r1F33ck?data=TUZzNUtUalhlNGlhWTkxbVlaU3JvMnQxQUhGRE5jUER0TVF5MHBDVzRSc1RmTE8zNUxyVHJlSEVYdDhhMnJVQmZqWEtBWTAyQllULXBYaG1GeXF6ejdqdDFTaVhETC14ZExQQVh4ZWZySEcxTlRjd2UwaWhkbDBRSEJQVnYwbmVGbWtYWnpKVGFxZ1ZjalZMMmlOUlVVanM4aUhucEV4WmNsdmctZW1NLW9BRXpVNEU0dFZTSkZOMVY4Z3UwNzBoMEM0aFB3YTlSamNrb3g3UEZGU2JrTVFSNEdqNXJfamx2M2JXamhidjFNQQ&amp;amp;b64e=2&amp;amp;sign=df386c166ce61951b6856aad5628fa34&amp;amp;keyno=17" TargetMode="External"/><Relationship Id="rId31" Type="http://schemas.openxmlformats.org/officeDocument/2006/relationships/hyperlink" Target="mailto:kurm-shcol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omps.ru/" TargetMode="External"/><Relationship Id="rId14" Type="http://schemas.openxmlformats.org/officeDocument/2006/relationships/hyperlink" Target="https://clck.yandex.ru/redir/nWO_r1F33ck?data=TUZzNUtUalhlNGlhWTkxbVlaU3JvMnQxQUhGRE5jUER0TVF5MHBDVzRSc1RmTE8zNUxyVHJlSEVYdDhhMnJVQmZqWEtBWTAyQllULXBYaG1GeXF6ejdqdDFTaVhETC14ZExQQVh4ZWZySEcxTlRjd2UwaWhkbDBRSEJQVnYwbmVGbWtYWnpKVGFxZ1ZjalZMMmlOUlVVanM4aUhucEV4WmNsdmctZW1NLW9BN3IyVW5na1NBaFZTakMyZmlMOHB6RDFKdjZVU0tFRkVfWXpFMXpfTUV3Z1BZYmRKQ3FkSXRUNUtneVA1NXFxSQ&amp;amp;b64e=2&amp;amp;sign=54716abfcb4d64a43af0de72df008411&amp;amp;keyno=17" TargetMode="External"/><Relationship Id="rId22" Type="http://schemas.openxmlformats.org/officeDocument/2006/relationships/hyperlink" Target="mailto:mfc.pilna@mail.ru" TargetMode="External"/><Relationship Id="rId27" Type="http://schemas.openxmlformats.org/officeDocument/2006/relationships/hyperlink" Target="https://clck.yandex.ru/redir/nWO_r1F33ck?data=TUZzNUtUalhlNGlhWTkxbVlaU3JvMnQxQUhGRE5jUER0TVF5MHBDVzRSc1RmTE8zNUxyVHJlSEVYdDhhMnJVQmZqWEtBWTAyQllULXBYaG1GeXF6ejdqdDFTaVhETC14ZExQQVh4ZWZySEcxTlRjd2UwaWhkbDBRSEJQVnYwbmVGbWtYWnpKVGFxZ1ZjalZMMmlOUlVVanM4aUhucEV4WmNsdmctZW1NLW9ESmh2aFQ3N0dXWFdSalAtelpMVXhoN1FIR2ItRnZ5c29kbVBZUUxzdExvV1VuYmc0UWw0andITERnSlAtRU9VWQ&amp;amp;b64e=2&amp;amp;sign=028787873a36372bb4073316257e3473&amp;amp;keyno=17" TargetMode="External"/><Relationship Id="rId30" Type="http://schemas.openxmlformats.org/officeDocument/2006/relationships/hyperlink" Target="mailto:kgorkaschool@mail.ru" TargetMode="External"/><Relationship Id="rId35" Type="http://schemas.openxmlformats.org/officeDocument/2006/relationships/hyperlink" Target="mailto:ozyorki.shko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20D04-55B2-4DF8-AA1E-556B4407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1</Pages>
  <Words>10860</Words>
  <Characters>61903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Галина</cp:lastModifiedBy>
  <cp:revision>40</cp:revision>
  <cp:lastPrinted>2021-01-29T05:40:00Z</cp:lastPrinted>
  <dcterms:created xsi:type="dcterms:W3CDTF">2018-11-01T07:32:00Z</dcterms:created>
  <dcterms:modified xsi:type="dcterms:W3CDTF">2021-02-03T06:03:00Z</dcterms:modified>
</cp:coreProperties>
</file>