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A6" w:rsidRDefault="009E1D1F" w:rsidP="00D206A6">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0334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9E1D1F">
        <w:rPr>
          <w:rFonts w:ascii="Times New Roman" w:eastAsia="@Arial Unicode MS" w:hAnsi="Times New Roman" w:cs="Times New Roman"/>
          <w:sz w:val="24"/>
          <w:szCs w:val="24"/>
        </w:rPr>
        <w:t xml:space="preserve">Муниципальное общеобразовательное учреждение </w:t>
      </w:r>
    </w:p>
    <w:p w:rsidR="009E1D1F" w:rsidRPr="009E1D1F" w:rsidRDefault="009E1D1F" w:rsidP="00D206A6">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0334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Петряксинская средняя школа</w:t>
      </w:r>
    </w:p>
    <w:p w:rsidR="00D206A6" w:rsidRDefault="009E1D1F" w:rsidP="00D206A6">
      <w:pPr>
        <w:jc w:val="both"/>
        <w:rPr>
          <w:rFonts w:ascii="Times New Roman" w:eastAsia="@Arial Unicode MS" w:hAnsi="Times New Roman" w:cs="Times New Roman"/>
        </w:rPr>
      </w:pPr>
      <w:r>
        <w:rPr>
          <w:rFonts w:ascii="Times New Roman" w:eastAsia="@Arial Unicode MS" w:hAnsi="Times New Roman" w:cs="Times New Roman"/>
        </w:rPr>
        <w:t>Согласовано;                                                                                                                      Утверждено:</w:t>
      </w:r>
    </w:p>
    <w:p w:rsidR="009E1D1F" w:rsidRDefault="0071500E" w:rsidP="00D206A6">
      <w:pPr>
        <w:jc w:val="both"/>
        <w:rPr>
          <w:rFonts w:ascii="Times New Roman" w:eastAsia="@Arial Unicode MS" w:hAnsi="Times New Roman" w:cs="Times New Roman"/>
        </w:rPr>
      </w:pPr>
      <w:r>
        <w:rPr>
          <w:rFonts w:ascii="Times New Roman" w:eastAsia="@Arial Unicode MS" w:hAnsi="Times New Roman" w:cs="Times New Roman"/>
        </w:rPr>
        <w:t>н</w:t>
      </w:r>
      <w:r w:rsidR="009E1D1F">
        <w:rPr>
          <w:rFonts w:ascii="Times New Roman" w:eastAsia="@Arial Unicode MS" w:hAnsi="Times New Roman" w:cs="Times New Roman"/>
        </w:rPr>
        <w:t>а педагогическом совете                                                               Директор школы</w:t>
      </w:r>
      <w:r w:rsidR="0010334D">
        <w:rPr>
          <w:rFonts w:ascii="Times New Roman" w:eastAsia="@Arial Unicode MS" w:hAnsi="Times New Roman" w:cs="Times New Roman"/>
        </w:rPr>
        <w:t xml:space="preserve"> </w:t>
      </w:r>
      <w:r w:rsidR="009E1D1F">
        <w:rPr>
          <w:rFonts w:ascii="Times New Roman" w:eastAsia="@Arial Unicode MS" w:hAnsi="Times New Roman" w:cs="Times New Roman"/>
        </w:rPr>
        <w:t xml:space="preserve">              Билялова К.А.</w:t>
      </w:r>
    </w:p>
    <w:p w:rsidR="009E1D1F" w:rsidRPr="00D206A6" w:rsidRDefault="009E1D1F" w:rsidP="00D206A6">
      <w:pPr>
        <w:jc w:val="both"/>
        <w:rPr>
          <w:rFonts w:ascii="Times New Roman" w:eastAsia="@Arial Unicode MS" w:hAnsi="Times New Roman" w:cs="Times New Roman"/>
        </w:rPr>
      </w:pPr>
      <w:r>
        <w:rPr>
          <w:rFonts w:ascii="Times New Roman" w:eastAsia="@Arial Unicode MS" w:hAnsi="Times New Roman" w:cs="Times New Roman"/>
        </w:rPr>
        <w:t>Протокол №33 от «25»августа 2016г                                                      приказ № 44 от «25»августа 2016г</w:t>
      </w:r>
    </w:p>
    <w:p w:rsidR="00D206A6" w:rsidRDefault="00D206A6" w:rsidP="00D206A6">
      <w:pPr>
        <w:jc w:val="both"/>
        <w:rPr>
          <w:rFonts w:ascii="Times New Roman" w:eastAsia="@Arial Unicode MS" w:hAnsi="Times New Roman" w:cs="Times New Roman"/>
        </w:rPr>
      </w:pPr>
    </w:p>
    <w:p w:rsidR="00070C82" w:rsidRDefault="00070C82" w:rsidP="00D206A6">
      <w:pPr>
        <w:jc w:val="both"/>
        <w:rPr>
          <w:rFonts w:ascii="Times New Roman" w:eastAsia="@Arial Unicode MS" w:hAnsi="Times New Roman" w:cs="Times New Roman"/>
        </w:rPr>
      </w:pPr>
    </w:p>
    <w:p w:rsidR="00070C82" w:rsidRDefault="00070C82" w:rsidP="00D206A6">
      <w:pPr>
        <w:jc w:val="both"/>
        <w:rPr>
          <w:rFonts w:ascii="Times New Roman" w:eastAsia="@Arial Unicode MS" w:hAnsi="Times New Roman" w:cs="Times New Roman"/>
        </w:rPr>
      </w:pPr>
    </w:p>
    <w:p w:rsidR="00070C82" w:rsidRPr="00D206A6" w:rsidRDefault="00070C82" w:rsidP="00D206A6">
      <w:pPr>
        <w:jc w:val="both"/>
        <w:rPr>
          <w:rFonts w:ascii="Times New Roman" w:eastAsia="@Arial Unicode MS" w:hAnsi="Times New Roman" w:cs="Times New Roman"/>
        </w:rPr>
      </w:pPr>
    </w:p>
    <w:p w:rsidR="00D206A6" w:rsidRPr="00D206A6" w:rsidRDefault="00D206A6" w:rsidP="00D206A6">
      <w:pPr>
        <w:jc w:val="both"/>
        <w:rPr>
          <w:rFonts w:ascii="Times New Roman" w:eastAsia="@Arial Unicode MS" w:hAnsi="Times New Roman" w:cs="Times New Roman"/>
        </w:rPr>
      </w:pPr>
    </w:p>
    <w:p w:rsidR="00D206A6" w:rsidRDefault="00D206A6" w:rsidP="00D206A6">
      <w:pPr>
        <w:jc w:val="cente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Адаптированная основная о</w:t>
      </w:r>
      <w:r w:rsidR="00E6078C">
        <w:rPr>
          <w:rFonts w:ascii="Times New Roman" w:eastAsia="@Arial Unicode MS" w:hAnsi="Times New Roman" w:cs="Times New Roman"/>
          <w:b/>
          <w:sz w:val="28"/>
          <w:szCs w:val="28"/>
        </w:rPr>
        <w:t>бщео</w:t>
      </w:r>
      <w:r w:rsidRPr="00D206A6">
        <w:rPr>
          <w:rFonts w:ascii="Times New Roman" w:eastAsia="@Arial Unicode MS" w:hAnsi="Times New Roman" w:cs="Times New Roman"/>
          <w:b/>
          <w:sz w:val="28"/>
          <w:szCs w:val="28"/>
        </w:rPr>
        <w:t xml:space="preserve">бразовательная программа </w:t>
      </w:r>
    </w:p>
    <w:p w:rsidR="00D206A6" w:rsidRDefault="00D206A6" w:rsidP="003D47CD">
      <w:pP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 xml:space="preserve">начального общего образования </w:t>
      </w:r>
      <w:r w:rsidR="006054BA">
        <w:rPr>
          <w:rFonts w:ascii="Times New Roman" w:eastAsia="@Arial Unicode MS" w:hAnsi="Times New Roman" w:cs="Times New Roman"/>
          <w:b/>
          <w:sz w:val="28"/>
          <w:szCs w:val="28"/>
        </w:rPr>
        <w:t xml:space="preserve">для детей </w:t>
      </w:r>
      <w:r w:rsidRPr="00D206A6">
        <w:rPr>
          <w:rFonts w:ascii="Times New Roman" w:eastAsia="@Arial Unicode MS" w:hAnsi="Times New Roman" w:cs="Times New Roman"/>
          <w:b/>
          <w:sz w:val="28"/>
          <w:szCs w:val="28"/>
        </w:rPr>
        <w:t>с умственной отсталостью</w:t>
      </w:r>
    </w:p>
    <w:p w:rsidR="003D47CD" w:rsidRPr="00D206A6" w:rsidRDefault="003D47CD" w:rsidP="003D47CD">
      <w:pP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(интеллектуальными нарушениями)</w:t>
      </w: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070C82" w:rsidRDefault="00070C82"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9E1D1F" w:rsidRPr="00D206A6" w:rsidRDefault="009E1D1F"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Default="009E1D1F"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r>
        <w:rPr>
          <w:rStyle w:val="Zag11"/>
          <w:rFonts w:ascii="Times New Roman" w:eastAsia="@Arial Unicode MS" w:hAnsi="Times New Roman" w:cs="Times New Roman"/>
          <w:color w:val="auto"/>
          <w:lang w:val="ru-RU"/>
        </w:rPr>
        <w:t xml:space="preserve">                                                                        С.Петряксы</w:t>
      </w:r>
    </w:p>
    <w:p w:rsidR="009E1D1F" w:rsidRDefault="009E1D1F"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r>
        <w:rPr>
          <w:rStyle w:val="Zag11"/>
          <w:rFonts w:ascii="Times New Roman" w:eastAsia="@Arial Unicode MS" w:hAnsi="Times New Roman" w:cs="Times New Roman"/>
          <w:color w:val="auto"/>
          <w:lang w:val="ru-RU"/>
        </w:rPr>
        <w:t xml:space="preserve">                                                                            2016г</w:t>
      </w:r>
    </w:p>
    <w:p w:rsidR="009E1D1F" w:rsidRDefault="009E1D1F"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FD4F21" w:rsidRDefault="00FD4F21"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221BD0">
        <w:rPr>
          <w:rStyle w:val="Zag11"/>
          <w:rFonts w:ascii="Times New Roman" w:eastAsia="@Arial Unicode MS" w:hAnsi="Times New Roman" w:cs="Times New Roman"/>
          <w:lang w:val="ru-RU"/>
        </w:rPr>
        <w:t>бразования……………………………………………….79</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221BD0">
        <w:rPr>
          <w:rStyle w:val="Zag11"/>
          <w:rFonts w:ascii="Times New Roman" w:eastAsia="@Arial Unicode MS" w:hAnsi="Times New Roman" w:cs="Times New Roman"/>
          <w:lang w:val="ru-RU"/>
        </w:rPr>
        <w:t>……...…80</w:t>
      </w:r>
      <w:bookmarkStart w:id="0" w:name="_GoBack"/>
      <w:bookmarkEnd w:id="0"/>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w:t>
      </w:r>
      <w:r w:rsidR="00C909C0">
        <w:rPr>
          <w:rStyle w:val="Zag11"/>
          <w:rFonts w:ascii="Times New Roman" w:eastAsia="@Arial Unicode MS" w:hAnsi="Times New Roman" w:cs="Times New Roman"/>
          <w:sz w:val="24"/>
          <w:szCs w:val="24"/>
        </w:rPr>
        <w:t>……………………………………………………………………....87</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FD4F21" w:rsidP="00E6078C">
      <w:pPr>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w:t>
      </w:r>
    </w:p>
    <w:p w:rsidR="00FD4F21" w:rsidRDefault="00FD4F21" w:rsidP="00E6078C">
      <w:pPr>
        <w:rPr>
          <w:rStyle w:val="Zag11"/>
          <w:rFonts w:ascii="Times New Roman" w:eastAsia="@Arial Unicode MS" w:hAnsi="Times New Roman" w:cs="Times New Roman"/>
          <w:sz w:val="24"/>
          <w:szCs w:val="24"/>
        </w:rPr>
      </w:pPr>
    </w:p>
    <w:p w:rsidR="00FD4F21" w:rsidRDefault="00FD4F21" w:rsidP="00E6078C">
      <w:pPr>
        <w:rPr>
          <w:rStyle w:val="Zag11"/>
          <w:rFonts w:ascii="Times New Roman" w:eastAsia="@Arial Unicode MS" w:hAnsi="Times New Roman" w:cs="Times New Roman"/>
          <w:sz w:val="24"/>
          <w:szCs w:val="24"/>
        </w:rPr>
      </w:pPr>
    </w:p>
    <w:p w:rsidR="00FD4F21" w:rsidRDefault="00FD4F21" w:rsidP="00E6078C">
      <w:pPr>
        <w:rPr>
          <w:rStyle w:val="Zag11"/>
          <w:rFonts w:ascii="Times New Roman" w:eastAsia="@Arial Unicode MS" w:hAnsi="Times New Roman" w:cs="Times New Roman"/>
          <w:sz w:val="24"/>
          <w:szCs w:val="24"/>
        </w:rPr>
      </w:pPr>
    </w:p>
    <w:p w:rsidR="00FD4F21" w:rsidRDefault="00FD4F21" w:rsidP="00E6078C">
      <w:pPr>
        <w:rPr>
          <w:rStyle w:val="Zag11"/>
          <w:rFonts w:ascii="Times New Roman" w:eastAsia="@Arial Unicode MS" w:hAnsi="Times New Roman" w:cs="Times New Roman"/>
          <w:sz w:val="24"/>
          <w:szCs w:val="24"/>
        </w:rPr>
      </w:pPr>
    </w:p>
    <w:p w:rsidR="00FD4F21" w:rsidRDefault="00FD4F21"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B42E79">
      <w:pPr>
        <w:pStyle w:val="a8"/>
        <w:spacing w:after="0"/>
        <w:ind w:left="0" w:firstLine="708"/>
        <w:outlineLvl w:val="0"/>
        <w:rPr>
          <w:rFonts w:ascii="Times New Roman" w:hAnsi="Times New Roman"/>
          <w:b/>
          <w:bCs/>
          <w:sz w:val="24"/>
          <w:szCs w:val="24"/>
        </w:rPr>
      </w:pPr>
      <w:r w:rsidRPr="00B42E79">
        <w:rPr>
          <w:rFonts w:ascii="Times New Roman" w:hAnsi="Times New Roman"/>
          <w:b/>
          <w:bCs/>
          <w:sz w:val="24"/>
          <w:szCs w:val="24"/>
        </w:rPr>
        <w:t>Информационно-аналитическая справка об образовательном учреждении</w:t>
      </w:r>
    </w:p>
    <w:p w:rsidR="00B42E79" w:rsidRPr="00B42E79" w:rsidRDefault="00704AFE" w:rsidP="00B42E79">
      <w:pPr>
        <w:pStyle w:val="a8"/>
        <w:shd w:val="clear" w:color="auto" w:fill="FFFFFF"/>
        <w:ind w:left="0" w:firstLine="360"/>
        <w:jc w:val="both"/>
        <w:rPr>
          <w:rFonts w:ascii="Times New Roman" w:hAnsi="Times New Roman"/>
          <w:sz w:val="24"/>
          <w:szCs w:val="24"/>
        </w:rPr>
      </w:pPr>
      <w:r>
        <w:rPr>
          <w:rFonts w:ascii="Times New Roman" w:hAnsi="Times New Roman"/>
          <w:sz w:val="24"/>
          <w:szCs w:val="24"/>
        </w:rPr>
        <w:t xml:space="preserve"> Муниципальное </w:t>
      </w:r>
      <w:r w:rsidR="00B42E79" w:rsidRPr="00B42E79">
        <w:rPr>
          <w:rFonts w:ascii="Times New Roman" w:hAnsi="Times New Roman"/>
          <w:sz w:val="24"/>
          <w:szCs w:val="24"/>
        </w:rPr>
        <w:t>общео</w:t>
      </w:r>
      <w:r>
        <w:rPr>
          <w:rFonts w:ascii="Times New Roman" w:hAnsi="Times New Roman"/>
          <w:sz w:val="24"/>
          <w:szCs w:val="24"/>
        </w:rPr>
        <w:t>бразовательное учреждение Петряксин</w:t>
      </w:r>
      <w:r w:rsidR="00B42E79" w:rsidRPr="00B42E79">
        <w:rPr>
          <w:rFonts w:ascii="Times New Roman" w:hAnsi="Times New Roman"/>
          <w:sz w:val="24"/>
          <w:szCs w:val="24"/>
        </w:rPr>
        <w:t>ская средняя общеобразовательная школа  является муниципальным общеобразовательным учреждением, созданным</w:t>
      </w:r>
      <w:r w:rsidR="00B42E79" w:rsidRPr="00B42E79">
        <w:rPr>
          <w:rFonts w:ascii="Times New Roman" w:hAnsi="Times New Roman"/>
          <w:color w:val="FF0000"/>
          <w:sz w:val="24"/>
          <w:szCs w:val="24"/>
        </w:rPr>
        <w:t xml:space="preserve"> </w:t>
      </w:r>
      <w:r w:rsidR="00B42E79" w:rsidRPr="00B42E79">
        <w:rPr>
          <w:rFonts w:ascii="Times New Roman" w:hAnsi="Times New Roman"/>
          <w:sz w:val="24"/>
          <w:szCs w:val="24"/>
        </w:rPr>
        <w:t xml:space="preserve"> на основании распоряжения </w:t>
      </w:r>
      <w:r>
        <w:rPr>
          <w:rFonts w:ascii="Times New Roman" w:hAnsi="Times New Roman"/>
          <w:sz w:val="24"/>
          <w:szCs w:val="24"/>
        </w:rPr>
        <w:t xml:space="preserve"> главы администрации Пильнинского района Нижегородской области</w:t>
      </w:r>
      <w:r w:rsidR="00B42E79" w:rsidRPr="00B42E79">
        <w:rPr>
          <w:rFonts w:ascii="Times New Roman" w:hAnsi="Times New Roman"/>
          <w:sz w:val="24"/>
          <w:szCs w:val="24"/>
        </w:rPr>
        <w:t>, в целях реализации прав граждан на образование, гарантии общедоступности и беспл</w:t>
      </w:r>
      <w:r w:rsidR="00FD4F21">
        <w:rPr>
          <w:rFonts w:ascii="Times New Roman" w:hAnsi="Times New Roman"/>
          <w:sz w:val="24"/>
          <w:szCs w:val="24"/>
        </w:rPr>
        <w:t xml:space="preserve">атности </w:t>
      </w:r>
      <w:r w:rsidR="00B42E79" w:rsidRPr="00B42E79">
        <w:rPr>
          <w:rFonts w:ascii="Times New Roman" w:hAnsi="Times New Roman"/>
          <w:sz w:val="24"/>
          <w:szCs w:val="24"/>
        </w:rPr>
        <w:t xml:space="preserve"> начального общего, основного общего, среднего (полного) общего образования.</w:t>
      </w:r>
    </w:p>
    <w:p w:rsidR="00B42E79" w:rsidRPr="001A6BC2" w:rsidRDefault="00B42E79" w:rsidP="00B42E79">
      <w:pPr>
        <w:ind w:firstLine="360"/>
        <w:rPr>
          <w:rFonts w:ascii="Times New Roman" w:hAnsi="Times New Roman" w:cs="Times New Roman"/>
          <w:sz w:val="24"/>
          <w:szCs w:val="24"/>
        </w:rPr>
      </w:pPr>
      <w:r w:rsidRPr="00B42E79">
        <w:rPr>
          <w:rFonts w:ascii="Times New Roman" w:hAnsi="Times New Roman" w:cs="Times New Roman"/>
          <w:b/>
          <w:sz w:val="24"/>
          <w:szCs w:val="24"/>
        </w:rPr>
        <w:t xml:space="preserve">  Сведения о государственной аккредитации:</w:t>
      </w:r>
      <w:r w:rsidRPr="00B42E79">
        <w:rPr>
          <w:rFonts w:ascii="Times New Roman" w:hAnsi="Times New Roman" w:cs="Times New Roman"/>
          <w:sz w:val="24"/>
          <w:szCs w:val="24"/>
        </w:rPr>
        <w:t xml:space="preserve">  </w:t>
      </w:r>
      <w:r w:rsidRPr="001A6BC2">
        <w:rPr>
          <w:rFonts w:ascii="Times New Roman" w:hAnsi="Times New Roman" w:cs="Times New Roman"/>
          <w:sz w:val="24"/>
          <w:szCs w:val="24"/>
        </w:rPr>
        <w:t xml:space="preserve">свидетельство об аккредитации: регистрационный номер </w:t>
      </w:r>
      <w:r w:rsidR="006F5F03">
        <w:rPr>
          <w:rFonts w:ascii="Times New Roman" w:hAnsi="Times New Roman" w:cs="Times New Roman"/>
          <w:sz w:val="24"/>
          <w:szCs w:val="24"/>
        </w:rPr>
        <w:t>1447 от 11</w:t>
      </w:r>
      <w:r w:rsidRPr="001A6BC2">
        <w:rPr>
          <w:rFonts w:ascii="Times New Roman" w:hAnsi="Times New Roman" w:cs="Times New Roman"/>
          <w:sz w:val="24"/>
          <w:szCs w:val="24"/>
        </w:rPr>
        <w:t xml:space="preserve"> </w:t>
      </w:r>
      <w:r w:rsidR="001A6BC2">
        <w:rPr>
          <w:rFonts w:ascii="Times New Roman" w:hAnsi="Times New Roman" w:cs="Times New Roman"/>
          <w:sz w:val="24"/>
          <w:szCs w:val="24"/>
        </w:rPr>
        <w:t>декабря</w:t>
      </w:r>
      <w:r w:rsidRPr="001A6BC2">
        <w:rPr>
          <w:rFonts w:ascii="Times New Roman" w:hAnsi="Times New Roman" w:cs="Times New Roman"/>
          <w:sz w:val="24"/>
          <w:szCs w:val="24"/>
        </w:rPr>
        <w:t xml:space="preserve"> 201</w:t>
      </w:r>
      <w:r w:rsidR="006F5F03">
        <w:rPr>
          <w:rFonts w:ascii="Times New Roman" w:hAnsi="Times New Roman" w:cs="Times New Roman"/>
          <w:sz w:val="24"/>
          <w:szCs w:val="24"/>
        </w:rPr>
        <w:t>2</w:t>
      </w:r>
      <w:r w:rsidRPr="001A6BC2">
        <w:rPr>
          <w:rFonts w:ascii="Times New Roman" w:hAnsi="Times New Roman" w:cs="Times New Roman"/>
          <w:sz w:val="24"/>
          <w:szCs w:val="24"/>
        </w:rPr>
        <w:t xml:space="preserve"> г., </w:t>
      </w:r>
      <w:r w:rsidR="006F5F03" w:rsidRPr="001A6BC2">
        <w:rPr>
          <w:rFonts w:ascii="Times New Roman" w:hAnsi="Times New Roman" w:cs="Times New Roman"/>
          <w:sz w:val="24"/>
          <w:szCs w:val="24"/>
        </w:rPr>
        <w:t xml:space="preserve">серия </w:t>
      </w:r>
      <w:r w:rsidR="006F5F03">
        <w:rPr>
          <w:rFonts w:ascii="Times New Roman" w:hAnsi="Times New Roman" w:cs="Times New Roman"/>
          <w:sz w:val="24"/>
          <w:szCs w:val="24"/>
        </w:rPr>
        <w:t>52</w:t>
      </w:r>
      <w:r w:rsidR="00CD7DFE">
        <w:rPr>
          <w:rFonts w:ascii="Times New Roman" w:hAnsi="Times New Roman" w:cs="Times New Roman"/>
          <w:sz w:val="24"/>
          <w:szCs w:val="24"/>
        </w:rPr>
        <w:t xml:space="preserve"> А0</w:t>
      </w:r>
      <w:r w:rsidR="006F5F03">
        <w:rPr>
          <w:rFonts w:ascii="Times New Roman" w:hAnsi="Times New Roman" w:cs="Times New Roman"/>
          <w:sz w:val="24"/>
          <w:szCs w:val="24"/>
        </w:rPr>
        <w:t>1№</w:t>
      </w:r>
      <w:r w:rsidR="008026CA">
        <w:rPr>
          <w:rFonts w:ascii="Times New Roman" w:hAnsi="Times New Roman" w:cs="Times New Roman"/>
          <w:sz w:val="24"/>
          <w:szCs w:val="24"/>
        </w:rPr>
        <w:t>002017</w:t>
      </w:r>
      <w:r w:rsidR="006F5F03" w:rsidRPr="001A6BC2">
        <w:rPr>
          <w:rFonts w:ascii="Times New Roman" w:hAnsi="Times New Roman" w:cs="Times New Roman"/>
          <w:sz w:val="24"/>
          <w:szCs w:val="24"/>
        </w:rPr>
        <w:t xml:space="preserve"> </w:t>
      </w:r>
      <w:r w:rsidR="006F5F03">
        <w:rPr>
          <w:rFonts w:ascii="Times New Roman" w:hAnsi="Times New Roman" w:cs="Times New Roman"/>
          <w:sz w:val="24"/>
          <w:szCs w:val="24"/>
        </w:rPr>
        <w:t>(срок действия по 11</w:t>
      </w:r>
      <w:r w:rsidRPr="001A6BC2">
        <w:rPr>
          <w:rFonts w:ascii="Times New Roman" w:hAnsi="Times New Roman" w:cs="Times New Roman"/>
          <w:sz w:val="24"/>
          <w:szCs w:val="24"/>
        </w:rPr>
        <w:t xml:space="preserve"> </w:t>
      </w:r>
      <w:r w:rsidR="001A6BC2">
        <w:rPr>
          <w:rFonts w:ascii="Times New Roman" w:hAnsi="Times New Roman" w:cs="Times New Roman"/>
          <w:sz w:val="24"/>
          <w:szCs w:val="24"/>
        </w:rPr>
        <w:t>декабря</w:t>
      </w:r>
      <w:r w:rsidRPr="001A6BC2">
        <w:rPr>
          <w:rFonts w:ascii="Times New Roman" w:hAnsi="Times New Roman" w:cs="Times New Roman"/>
          <w:sz w:val="24"/>
          <w:szCs w:val="24"/>
        </w:rPr>
        <w:t xml:space="preserve"> 20</w:t>
      </w:r>
      <w:r w:rsidR="006F5F03">
        <w:rPr>
          <w:rFonts w:ascii="Times New Roman" w:hAnsi="Times New Roman" w:cs="Times New Roman"/>
          <w:sz w:val="24"/>
          <w:szCs w:val="24"/>
        </w:rPr>
        <w:t>24</w:t>
      </w:r>
      <w:r w:rsidRPr="001A6BC2">
        <w:rPr>
          <w:rFonts w:ascii="Times New Roman" w:hAnsi="Times New Roman" w:cs="Times New Roman"/>
          <w:sz w:val="24"/>
          <w:szCs w:val="24"/>
        </w:rPr>
        <w:t xml:space="preserve"> г.).</w:t>
      </w:r>
    </w:p>
    <w:p w:rsidR="00B42E79" w:rsidRPr="00B42E79" w:rsidRDefault="00B42E79" w:rsidP="00B42E79">
      <w:pPr>
        <w:jc w:val="both"/>
        <w:rPr>
          <w:rFonts w:ascii="Times New Roman" w:hAnsi="Times New Roman" w:cs="Times New Roman"/>
          <w:b/>
          <w:i/>
          <w:sz w:val="24"/>
          <w:szCs w:val="24"/>
        </w:rPr>
      </w:pPr>
      <w:r w:rsidRPr="00B42E79">
        <w:rPr>
          <w:rFonts w:ascii="Times New Roman" w:hAnsi="Times New Roman" w:cs="Times New Roman"/>
          <w:b/>
          <w:sz w:val="24"/>
          <w:szCs w:val="24"/>
        </w:rPr>
        <w:t xml:space="preserve">        Разработчики программы</w:t>
      </w:r>
      <w:r w:rsidRPr="00B42E79">
        <w:rPr>
          <w:rFonts w:ascii="Times New Roman" w:hAnsi="Times New Roman" w:cs="Times New Roman"/>
          <w:b/>
          <w:i/>
          <w:sz w:val="24"/>
          <w:szCs w:val="24"/>
        </w:rPr>
        <w:t xml:space="preserve">: </w:t>
      </w:r>
      <w:r w:rsidRPr="00B42E79">
        <w:rPr>
          <w:rFonts w:ascii="Times New Roman" w:hAnsi="Times New Roman" w:cs="Times New Roman"/>
          <w:sz w:val="24"/>
          <w:szCs w:val="24"/>
        </w:rPr>
        <w:t>педагогический коллектив М</w:t>
      </w:r>
      <w:r w:rsidR="00704AFE">
        <w:rPr>
          <w:rFonts w:ascii="Times New Roman" w:hAnsi="Times New Roman" w:cs="Times New Roman"/>
          <w:sz w:val="24"/>
          <w:szCs w:val="24"/>
        </w:rPr>
        <w:t>ОУ Петряксинская С</w:t>
      </w:r>
      <w:r w:rsidRPr="00B42E79">
        <w:rPr>
          <w:rFonts w:ascii="Times New Roman" w:hAnsi="Times New Roman" w:cs="Times New Roman"/>
          <w:sz w:val="24"/>
          <w:szCs w:val="24"/>
        </w:rPr>
        <w:t>Ш,  представители органов государственно-общественного управлени</w:t>
      </w:r>
      <w:r w:rsidR="00D2463D">
        <w:rPr>
          <w:rFonts w:ascii="Times New Roman" w:hAnsi="Times New Roman" w:cs="Times New Roman"/>
          <w:sz w:val="24"/>
          <w:szCs w:val="24"/>
        </w:rPr>
        <w:t>я,  родительской общественности.</w:t>
      </w:r>
      <w:r w:rsidRPr="00B42E79">
        <w:rPr>
          <w:rFonts w:ascii="Times New Roman" w:hAnsi="Times New Roman" w:cs="Times New Roman"/>
          <w:sz w:val="24"/>
          <w:szCs w:val="24"/>
        </w:rPr>
        <w:t xml:space="preserve"> </w:t>
      </w:r>
      <w:r w:rsidRPr="00B42E79">
        <w:rPr>
          <w:rFonts w:ascii="Times New Roman" w:hAnsi="Times New Roman" w:cs="Times New Roman"/>
          <w:b/>
          <w:i/>
          <w:sz w:val="24"/>
          <w:szCs w:val="24"/>
        </w:rPr>
        <w:t xml:space="preserve"> </w:t>
      </w:r>
    </w:p>
    <w:p w:rsidR="00B42E79" w:rsidRPr="00B42E79" w:rsidRDefault="00B42E79" w:rsidP="00B42E79">
      <w:pPr>
        <w:ind w:firstLine="360"/>
        <w:jc w:val="both"/>
        <w:rPr>
          <w:rFonts w:ascii="Times New Roman" w:hAnsi="Times New Roman" w:cs="Times New Roman"/>
          <w:b/>
          <w:i/>
          <w:sz w:val="24"/>
          <w:szCs w:val="24"/>
        </w:rPr>
      </w:pPr>
      <w:r w:rsidRPr="00B42E79">
        <w:rPr>
          <w:rFonts w:ascii="Times New Roman" w:hAnsi="Times New Roman" w:cs="Times New Roman"/>
          <w:b/>
          <w:sz w:val="24"/>
          <w:szCs w:val="24"/>
        </w:rPr>
        <w:t xml:space="preserve">  Исполнители Программы:</w:t>
      </w:r>
      <w:r w:rsidRPr="00B42E79">
        <w:rPr>
          <w:rFonts w:ascii="Times New Roman" w:hAnsi="Times New Roman" w:cs="Times New Roman"/>
          <w:b/>
          <w:i/>
          <w:sz w:val="24"/>
          <w:szCs w:val="24"/>
        </w:rPr>
        <w:t xml:space="preserve"> </w:t>
      </w:r>
      <w:r w:rsidRPr="00B42E79">
        <w:rPr>
          <w:rFonts w:ascii="Times New Roman" w:hAnsi="Times New Roman" w:cs="Times New Roman"/>
          <w:sz w:val="24"/>
          <w:szCs w:val="24"/>
        </w:rPr>
        <w:t>педагогический и ученический коллективы М</w:t>
      </w:r>
      <w:r w:rsidR="00704AFE">
        <w:rPr>
          <w:rFonts w:ascii="Times New Roman" w:hAnsi="Times New Roman" w:cs="Times New Roman"/>
          <w:sz w:val="24"/>
          <w:szCs w:val="24"/>
        </w:rPr>
        <w:t>ОУ Петряксинской С</w:t>
      </w:r>
      <w:r w:rsidRPr="00B42E79">
        <w:rPr>
          <w:rFonts w:ascii="Times New Roman" w:hAnsi="Times New Roman" w:cs="Times New Roman"/>
          <w:sz w:val="24"/>
          <w:szCs w:val="24"/>
        </w:rPr>
        <w:t>Ш, администрация, родительская общественность, социальные партнеры школы.</w:t>
      </w:r>
    </w:p>
    <w:p w:rsidR="00B42E79" w:rsidRPr="00B42E79" w:rsidRDefault="00B42E79" w:rsidP="00B42E79">
      <w:pPr>
        <w:ind w:firstLine="360"/>
        <w:jc w:val="both"/>
        <w:rPr>
          <w:rFonts w:ascii="Times New Roman" w:hAnsi="Times New Roman" w:cs="Times New Roman"/>
          <w:sz w:val="24"/>
          <w:szCs w:val="24"/>
        </w:rPr>
      </w:pPr>
      <w:r w:rsidRPr="00B42E79">
        <w:rPr>
          <w:rFonts w:ascii="Times New Roman" w:hAnsi="Times New Roman" w:cs="Times New Roman"/>
          <w:sz w:val="24"/>
          <w:szCs w:val="24"/>
        </w:rPr>
        <w:t xml:space="preserve"> Деятельность </w:t>
      </w:r>
      <w:r w:rsidRPr="00B42E79">
        <w:rPr>
          <w:rFonts w:ascii="Times New Roman" w:hAnsi="Times New Roman" w:cs="Times New Roman"/>
          <w:sz w:val="24"/>
          <w:szCs w:val="24"/>
          <w:shd w:val="clear" w:color="auto" w:fill="FFFFFF"/>
        </w:rPr>
        <w:t>школы</w:t>
      </w:r>
      <w:r w:rsidRPr="00B42E79">
        <w:rPr>
          <w:rFonts w:ascii="Times New Roman" w:hAnsi="Times New Roman" w:cs="Times New Roman"/>
          <w:sz w:val="24"/>
          <w:szCs w:val="24"/>
        </w:rPr>
        <w:t xml:space="preserve"> регламентируется Уставом (приказ Начальника управлени</w:t>
      </w:r>
      <w:r w:rsidR="00704AFE">
        <w:rPr>
          <w:rFonts w:ascii="Times New Roman" w:hAnsi="Times New Roman" w:cs="Times New Roman"/>
          <w:sz w:val="24"/>
          <w:szCs w:val="24"/>
        </w:rPr>
        <w:t>я образования администрации Пильн</w:t>
      </w:r>
      <w:r w:rsidR="00CA6323">
        <w:rPr>
          <w:rFonts w:ascii="Times New Roman" w:hAnsi="Times New Roman" w:cs="Times New Roman"/>
          <w:sz w:val="24"/>
          <w:szCs w:val="24"/>
        </w:rPr>
        <w:t>инского района</w:t>
      </w:r>
      <w:r w:rsidR="008026CA">
        <w:rPr>
          <w:rFonts w:ascii="Times New Roman" w:hAnsi="Times New Roman" w:cs="Times New Roman"/>
          <w:sz w:val="24"/>
          <w:szCs w:val="24"/>
        </w:rPr>
        <w:t>)</w:t>
      </w:r>
      <w:r w:rsidR="00CA6323">
        <w:rPr>
          <w:rFonts w:ascii="Times New Roman" w:hAnsi="Times New Roman" w:cs="Times New Roman"/>
          <w:sz w:val="24"/>
          <w:szCs w:val="24"/>
        </w:rPr>
        <w:t xml:space="preserve"> </w:t>
      </w:r>
      <w:r w:rsidR="003D47CD">
        <w:rPr>
          <w:rFonts w:ascii="Times New Roman" w:hAnsi="Times New Roman" w:cs="Times New Roman"/>
          <w:sz w:val="24"/>
          <w:szCs w:val="24"/>
        </w:rPr>
        <w:t>,</w:t>
      </w: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w:t>
      </w:r>
      <w:r w:rsidR="00CA6323">
        <w:rPr>
          <w:rFonts w:ascii="Times New Roman" w:hAnsi="Times New Roman"/>
          <w:sz w:val="24"/>
          <w:szCs w:val="24"/>
        </w:rPr>
        <w:t>с</w:t>
      </w:r>
      <w:r w:rsidRPr="00A36F7F">
        <w:rPr>
          <w:rFonts w:ascii="Times New Roman" w:hAnsi="Times New Roman"/>
          <w:sz w:val="24"/>
          <w:szCs w:val="24"/>
        </w:rPr>
        <w:t>твеннного образовательного стандарта образования обучающихся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lastRenderedPageBreak/>
        <w:t>Письмо Минобрнауки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A36F7F" w:rsidRPr="009A1B6B" w:rsidRDefault="00A36F7F" w:rsidP="00A36F7F">
      <w:pPr>
        <w:pStyle w:val="a8"/>
        <w:numPr>
          <w:ilvl w:val="0"/>
          <w:numId w:val="12"/>
        </w:numPr>
        <w:shd w:val="clear" w:color="auto" w:fill="FFFFFF"/>
        <w:spacing w:after="0" w:line="240" w:lineRule="auto"/>
        <w:ind w:right="162" w:hanging="720"/>
        <w:contextualSpacing/>
        <w:jc w:val="both"/>
        <w:rPr>
          <w:rStyle w:val="Zag11"/>
          <w:spacing w:val="4"/>
          <w:sz w:val="24"/>
          <w:szCs w:val="24"/>
        </w:rPr>
      </w:pPr>
      <w:r w:rsidRPr="009A1B6B">
        <w:rPr>
          <w:rFonts w:ascii="Times New Roman" w:hAnsi="Times New Roman"/>
          <w:sz w:val="24"/>
          <w:szCs w:val="24"/>
        </w:rPr>
        <w:t>Устав М</w:t>
      </w:r>
      <w:r w:rsidR="00704AFE">
        <w:rPr>
          <w:rFonts w:ascii="Times New Roman" w:hAnsi="Times New Roman"/>
          <w:sz w:val="24"/>
          <w:szCs w:val="24"/>
        </w:rPr>
        <w:t>ОУ Петряксинская С</w:t>
      </w:r>
      <w:r w:rsidRPr="009A1B6B">
        <w:rPr>
          <w:rFonts w:ascii="Times New Roman" w:hAnsi="Times New Roman"/>
          <w:sz w:val="24"/>
          <w:szCs w:val="24"/>
        </w:rPr>
        <w:t>Ш</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w:t>
      </w:r>
      <w:r w:rsidR="00704AFE">
        <w:rPr>
          <w:rStyle w:val="Zag11"/>
          <w:rFonts w:eastAsia="@Arial Unicode MS"/>
          <w:b w:val="0"/>
          <w:lang w:val="ru-RU"/>
        </w:rPr>
        <w:t>цели и ценности образования в МОУ Петряксинской С</w:t>
      </w:r>
      <w:r w:rsidRPr="00D2463D">
        <w:rPr>
          <w:rStyle w:val="Zag11"/>
          <w:rFonts w:eastAsia="@Arial Unicode MS"/>
          <w:b w:val="0"/>
          <w:lang w:val="ru-RU"/>
        </w:rPr>
        <w:t xml:space="preserve">Ш,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sidR="0026018A">
        <w:rPr>
          <w:rStyle w:val="Zag11"/>
          <w:rFonts w:eastAsia="@Arial Unicode MS"/>
          <w:b w:val="0"/>
          <w:lang w:val="ru-RU"/>
        </w:rPr>
        <w:t>с</w:t>
      </w:r>
      <w:r w:rsidR="0026018A" w:rsidRPr="0026018A">
        <w:rPr>
          <w:rStyle w:val="Zag11"/>
          <w:rFonts w:eastAsia="@Arial Unicode MS"/>
          <w:b w:val="0"/>
          <w:lang w:val="ru-RU"/>
        </w:rPr>
        <w:t>твеннного образовательного стандарта образования обучающихся с умственной отсталостью (интеллектуальными нарушениями)»</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lastRenderedPageBreak/>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Сроки реализации АООП для обучающихся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диагностико-пропедевтических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мире,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Психолого-педагогическая характеристика обучающихся</w:t>
      </w: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w:t>
      </w:r>
      <w:r w:rsidRPr="00A95037">
        <w:rPr>
          <w:rStyle w:val="Zag11"/>
          <w:rFonts w:ascii="Times New Roman" w:eastAsia="@Arial Unicode MS" w:hAnsi="Times New Roman" w:cs="Times New Roman"/>
          <w:sz w:val="24"/>
          <w:szCs w:val="24"/>
        </w:rPr>
        <w:lastRenderedPageBreak/>
        <w:t>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мотивационно-потребностная,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дефицитарность: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 xml:space="preserve">Меньший потенциал у обучающихся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w:t>
      </w:r>
      <w:r w:rsidRPr="00A95037">
        <w:rPr>
          <w:rStyle w:val="Zag11"/>
          <w:rFonts w:ascii="Times New Roman" w:eastAsia="@Arial Unicode MS" w:hAnsi="Times New Roman" w:cs="Times New Roman"/>
          <w:sz w:val="24"/>
          <w:szCs w:val="24"/>
        </w:rPr>
        <w:lastRenderedPageBreak/>
        <w:t>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Особые образовательные потребности обучающихся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содержа-ния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Минимальный уровень является обязательным для большинства обучающихся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lastRenderedPageBreak/>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текст вслух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lastRenderedPageBreak/>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выразительное произнесение чистоговорок,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(видо-родовые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r w:rsidRPr="0055361F">
        <w:rPr>
          <w:rFonts w:ascii="Times New Roman" w:hAnsi="Times New Roman"/>
          <w:sz w:val="24"/>
          <w:szCs w:val="24"/>
          <w:lang w:val="en-US"/>
        </w:rPr>
        <w:t>V</w:t>
      </w:r>
      <w:r w:rsidRPr="0055361F">
        <w:rPr>
          <w:rFonts w:ascii="Times New Roman" w:hAnsi="Times New Roman"/>
          <w:sz w:val="24"/>
          <w:szCs w:val="24"/>
        </w:rPr>
        <w:t xml:space="preserve"> класс)</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элементарных правил композиции, цветоведения,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(конструктивный,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r w:rsidRPr="0055361F">
        <w:rPr>
          <w:rFonts w:ascii="Times New Roman" w:hAnsi="Times New Roman" w:cs="Times New Roman"/>
          <w:sz w:val="24"/>
          <w:szCs w:val="24"/>
        </w:rPr>
        <w:t>(</w:t>
      </w:r>
      <w:r w:rsidRPr="0055361F">
        <w:rPr>
          <w:rFonts w:ascii="Times New Roman" w:hAnsi="Times New Roman" w:cs="Times New Roman"/>
          <w:sz w:val="24"/>
          <w:szCs w:val="24"/>
          <w:lang w:val="en-US"/>
        </w:rPr>
        <w:t>V</w:t>
      </w:r>
      <w:r w:rsidRPr="0055361F">
        <w:rPr>
          <w:rFonts w:ascii="Times New Roman" w:hAnsi="Times New Roman" w:cs="Times New Roman"/>
          <w:sz w:val="24"/>
          <w:szCs w:val="24"/>
        </w:rPr>
        <w:t xml:space="preserve"> класс)</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передача ритмического рисунка попевок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r w:rsidRPr="0055361F">
        <w:rPr>
          <w:rFonts w:ascii="Times New Roman" w:hAnsi="Times New Roman"/>
          <w:i/>
          <w:sz w:val="24"/>
          <w:szCs w:val="24"/>
        </w:rPr>
        <w:t>форте-громко,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lastRenderedPageBreak/>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lastRenderedPageBreak/>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Система оценки достижения обучающимися</w:t>
      </w:r>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В соответствии с требования Стандарта для обучающихся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 xml:space="preserve">этом, некоторые личностные результаты (например, </w:t>
      </w:r>
      <w:r w:rsidRPr="00020037">
        <w:rPr>
          <w:rFonts w:ascii="Times New Roman" w:hAnsi="Times New Roman" w:cs="Times New Roman"/>
          <w:sz w:val="24"/>
          <w:szCs w:val="24"/>
        </w:rPr>
        <w:lastRenderedPageBreak/>
        <w:t>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 xml:space="preserve">в том числе с использованием </w:t>
            </w:r>
            <w:r w:rsidRPr="00020037">
              <w:rPr>
                <w:rFonts w:ascii="Times New Roman" w:hAnsi="Times New Roman" w:cs="Times New Roman"/>
                <w:iCs/>
                <w:sz w:val="24"/>
                <w:szCs w:val="24"/>
              </w:rPr>
              <w:lastRenderedPageBreak/>
              <w:t>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lastRenderedPageBreak/>
              <w:t>сформированность навыков коммуникации со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w:t>
            </w:r>
            <w:r w:rsidRPr="00020037">
              <w:rPr>
                <w:rFonts w:ascii="Times New Roman" w:hAnsi="Times New Roman" w:cs="Times New Roman"/>
                <w:sz w:val="24"/>
                <w:szCs w:val="24"/>
              </w:rPr>
              <w:lastRenderedPageBreak/>
              <w:t xml:space="preserve">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дифференцированного подходов. Усвоенные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 xml:space="preserve">ной </w:t>
      </w:r>
      <w:r w:rsidRPr="00070C82">
        <w:rPr>
          <w:rFonts w:ascii="Times New Roman" w:hAnsi="Times New Roman" w:cs="Times New Roman"/>
          <w:sz w:val="24"/>
          <w:szCs w:val="24"/>
        </w:rPr>
        <w:lastRenderedPageBreak/>
        <w:t>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ров. Она проводится на основе 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обучающихся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lastRenderedPageBreak/>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видо-родовые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lastRenderedPageBreak/>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70C82">
        <w:rPr>
          <w:rFonts w:ascii="Times New Roman" w:hAnsi="Times New Roman" w:cs="Times New Roman"/>
          <w:b/>
          <w:bCs/>
          <w:i/>
          <w:iCs/>
          <w:sz w:val="24"/>
          <w:szCs w:val="24"/>
        </w:rPr>
        <w:t>ча</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щу</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жи</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w:t>
      </w:r>
      <w:r w:rsidRPr="00070C82">
        <w:rPr>
          <w:rFonts w:ascii="Times New Roman" w:hAnsi="Times New Roman" w:cs="Times New Roman"/>
          <w:sz w:val="24"/>
          <w:szCs w:val="24"/>
        </w:rPr>
        <w:lastRenderedPageBreak/>
        <w:t xml:space="preserve">фрукты, овощи, мебель, транспорт, явления природы, растения, животных.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r w:rsidRPr="00070C82">
        <w:rPr>
          <w:rFonts w:ascii="Times New Roman" w:hAnsi="Times New Roman" w:cs="Times New Roman"/>
          <w:i/>
          <w:iCs/>
          <w:sz w:val="24"/>
          <w:szCs w:val="24"/>
        </w:rPr>
        <w:t xml:space="preserve">какой?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lastRenderedPageBreak/>
        <w:t>Жанровое разнообразие</w:t>
      </w:r>
      <w:r w:rsidRPr="00070C82">
        <w:rPr>
          <w:color w:val="auto"/>
        </w:rPr>
        <w:t xml:space="preserve">: сказки, рассказы, стихотворения, басни, пословицы, поговорки, загадки, считалки, потешки.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 xml:space="preserve">Аудирование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 xml:space="preserve">Замечание, извинение. </w:t>
      </w:r>
      <w:r w:rsidRPr="00070C82">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F447F8" w:rsidRPr="00070C82" w:rsidRDefault="00F447F8" w:rsidP="008B6055">
      <w:pPr>
        <w:pStyle w:val="a8"/>
        <w:spacing w:after="0"/>
        <w:ind w:left="0" w:firstLine="709"/>
        <w:contextualSpacing/>
        <w:jc w:val="both"/>
        <w:rPr>
          <w:rFonts w:ascii="Times New Roman" w:hAnsi="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Предметы, обладающие определенными свойствами: цвет, форма, размер (величина), назначение. Слова: каждый, все, кроме,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1342A" w:rsidRPr="00070C82" w:rsidRDefault="00D1342A" w:rsidP="008B6055">
      <w:pPr>
        <w:pStyle w:val="a7"/>
        <w:spacing w:before="0" w:after="0" w:line="276" w:lineRule="auto"/>
        <w:ind w:firstLine="709"/>
        <w:contextualSpacing/>
        <w:jc w:val="both"/>
      </w:pPr>
      <w:r w:rsidRPr="00070C8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1342A" w:rsidRPr="00070C82" w:rsidRDefault="00D1342A" w:rsidP="008B6055">
      <w:pPr>
        <w:pStyle w:val="a7"/>
        <w:spacing w:before="0" w:after="0" w:line="276" w:lineRule="auto"/>
        <w:ind w:firstLine="709"/>
        <w:contextualSpacing/>
        <w:jc w:val="both"/>
        <w:rPr>
          <w:i/>
          <w:iCs/>
        </w:rPr>
      </w:pPr>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1342A" w:rsidRPr="00070C82" w:rsidRDefault="00D1342A" w:rsidP="008B6055">
      <w:pPr>
        <w:pStyle w:val="a7"/>
        <w:spacing w:before="0" w:after="0" w:line="276" w:lineRule="auto"/>
        <w:ind w:firstLine="709"/>
        <w:contextualSpacing/>
        <w:jc w:val="both"/>
        <w:rPr>
          <w:i/>
        </w:rPr>
      </w:pPr>
      <w:r w:rsidRPr="00070C82">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Единица времени — сутки. Сутки: утро, день, вечер, ночь. Сегодня, завтра, вчера, на следующий день, рано, поздно, вовремя, давно, недавно, медленно, быстро.</w:t>
      </w:r>
    </w:p>
    <w:p w:rsidR="00D1342A" w:rsidRPr="00070C82" w:rsidRDefault="00D1342A" w:rsidP="008B6055">
      <w:pPr>
        <w:pStyle w:val="a7"/>
        <w:spacing w:before="0" w:after="0" w:line="276" w:lineRule="auto"/>
        <w:ind w:firstLine="709"/>
        <w:contextualSpacing/>
        <w:jc w:val="both"/>
        <w:rPr>
          <w:i/>
        </w:rPr>
      </w:pPr>
      <w:r w:rsidRPr="00070C82">
        <w:t>Сравнение по возрасту: молодой,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полисенсорности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lastRenderedPageBreak/>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lastRenderedPageBreak/>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Строение тела человека (голова, туловище, ноги и руки (конечности).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 xml:space="preserve">дежда, обувь.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w:t>
      </w:r>
      <w:r w:rsidR="00F447F8">
        <w:rPr>
          <w:rFonts w:ascii="Times New Roman" w:hAnsi="Times New Roman" w:cs="Times New Roman"/>
          <w:b/>
          <w:i/>
          <w:sz w:val="24"/>
          <w:szCs w:val="24"/>
        </w:rPr>
        <w:t>и</w:t>
      </w:r>
      <w:r w:rsidRPr="00070C82">
        <w:rPr>
          <w:rFonts w:ascii="Times New Roman" w:hAnsi="Times New Roman" w:cs="Times New Roman"/>
          <w:b/>
          <w:i/>
          <w:sz w:val="24"/>
          <w:szCs w:val="24"/>
        </w:rPr>
        <w:t xml:space="preserve"> пения</w:t>
      </w:r>
      <w:r w:rsidRPr="00070C82">
        <w:rPr>
          <w:rFonts w:ascii="Times New Roman" w:hAnsi="Times New Roman" w:cs="Times New Roman"/>
          <w:sz w:val="24"/>
          <w:szCs w:val="24"/>
        </w:rPr>
        <w:t>:</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AC1A0A">
        <w:rPr>
          <w:rFonts w:ascii="Times New Roman" w:hAnsi="Times New Roman" w:cs="Times New Roman"/>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пение коротких попевок на одном дыхании;</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 xml:space="preserve">развитие умения мягкого, напевного, легкого пения (работа над кантиленой - </w:t>
      </w:r>
      <w:r w:rsidRPr="00AC1A0A">
        <w:rPr>
          <w:rFonts w:ascii="Times New Roman" w:hAnsi="Times New Roman" w:cs="Times New Roman"/>
          <w:sz w:val="24"/>
          <w:szCs w:val="24"/>
          <w:shd w:val="clear" w:color="auto" w:fill="FFFFFF"/>
        </w:rPr>
        <w:t>способностью певческого голоса к напевному исполнению мелодии);</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AC1A0A">
        <w:rPr>
          <w:rFonts w:ascii="Times New Roman" w:hAnsi="Times New Roman" w:cs="Times New Roman"/>
          <w:i/>
          <w:sz w:val="24"/>
          <w:szCs w:val="24"/>
          <w:shd w:val="clear" w:color="auto" w:fill="FFFCF3"/>
        </w:rPr>
        <w:t>а капелла</w:t>
      </w:r>
      <w:r w:rsidRPr="00AC1A0A">
        <w:rPr>
          <w:rFonts w:ascii="Times New Roman" w:hAnsi="Times New Roman" w:cs="Times New Roman"/>
          <w:sz w:val="24"/>
          <w:szCs w:val="24"/>
          <w:shd w:val="clear" w:color="auto" w:fill="FFFCF3"/>
        </w:rPr>
        <w:t>); работа над чистотой интонирования и выравнивание звучания на всем диапазоне;</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lastRenderedPageBreak/>
        <w:t>― </w:t>
      </w:r>
      <w:r w:rsidRPr="00AC1A0A">
        <w:rPr>
          <w:rFonts w:ascii="Times New Roman" w:hAnsi="Times New Roman" w:cs="Times New Roman"/>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формирование понимания дирижерских жестов (внимание, вдох, начало и окончание пения);</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 xml:space="preserve">пение спокойное, умеренное по темпу, ненапряженное и плавное в пределах </w:t>
      </w:r>
      <w:r w:rsidRPr="00AC1A0A">
        <w:rPr>
          <w:rFonts w:ascii="Times New Roman" w:hAnsi="Times New Roman" w:cs="Times New Roman"/>
          <w:sz w:val="24"/>
          <w:szCs w:val="24"/>
          <w:shd w:val="clear" w:color="auto" w:fill="FFFCF3"/>
          <w:lang w:val="en-US"/>
        </w:rPr>
        <w:t>mezzo</w:t>
      </w:r>
      <w:r w:rsidRPr="00AC1A0A">
        <w:rPr>
          <w:rFonts w:ascii="Times New Roman" w:hAnsi="Times New Roman" w:cs="Times New Roman"/>
          <w:sz w:val="24"/>
          <w:szCs w:val="24"/>
          <w:shd w:val="clear" w:color="auto" w:fill="FFFCF3"/>
        </w:rPr>
        <w:t xml:space="preserve"> </w:t>
      </w:r>
      <w:r w:rsidRPr="00AC1A0A">
        <w:rPr>
          <w:rFonts w:ascii="Times New Roman" w:hAnsi="Times New Roman" w:cs="Times New Roman"/>
          <w:sz w:val="24"/>
          <w:szCs w:val="24"/>
          <w:shd w:val="clear" w:color="auto" w:fill="FFFCF3"/>
          <w:lang w:val="en-US"/>
        </w:rPr>
        <w:t>piano</w:t>
      </w:r>
      <w:r w:rsidRPr="00AC1A0A">
        <w:rPr>
          <w:rFonts w:ascii="Times New Roman" w:hAnsi="Times New Roman" w:cs="Times New Roman"/>
          <w:sz w:val="24"/>
          <w:szCs w:val="24"/>
          <w:shd w:val="clear" w:color="auto" w:fill="FFFCF3"/>
        </w:rPr>
        <w:t xml:space="preserve"> (умеренно тихо) и </w:t>
      </w:r>
      <w:r w:rsidRPr="00AC1A0A">
        <w:rPr>
          <w:rFonts w:ascii="Times New Roman" w:hAnsi="Times New Roman" w:cs="Times New Roman"/>
          <w:sz w:val="24"/>
          <w:szCs w:val="24"/>
          <w:shd w:val="clear" w:color="auto" w:fill="FFFCF3"/>
          <w:lang w:val="en-US"/>
        </w:rPr>
        <w:t>mezzo</w:t>
      </w:r>
      <w:r w:rsidRPr="00AC1A0A">
        <w:rPr>
          <w:rFonts w:ascii="Times New Roman" w:hAnsi="Times New Roman" w:cs="Times New Roman"/>
          <w:sz w:val="24"/>
          <w:szCs w:val="24"/>
          <w:shd w:val="clear" w:color="auto" w:fill="FFFCF3"/>
        </w:rPr>
        <w:t xml:space="preserve"> </w:t>
      </w:r>
      <w:r w:rsidRPr="00AC1A0A">
        <w:rPr>
          <w:rFonts w:ascii="Times New Roman" w:hAnsi="Times New Roman" w:cs="Times New Roman"/>
          <w:sz w:val="24"/>
          <w:szCs w:val="24"/>
          <w:shd w:val="clear" w:color="auto" w:fill="FFFCF3"/>
          <w:lang w:val="en-US"/>
        </w:rPr>
        <w:t>forte</w:t>
      </w:r>
      <w:r w:rsidRPr="00AC1A0A">
        <w:rPr>
          <w:rFonts w:ascii="Times New Roman" w:hAnsi="Times New Roman" w:cs="Times New Roman"/>
          <w:sz w:val="24"/>
          <w:szCs w:val="24"/>
          <w:shd w:val="clear" w:color="auto" w:fill="FFFCF3"/>
        </w:rPr>
        <w:t xml:space="preserve"> (умеренно громко);</w:t>
      </w:r>
    </w:p>
    <w:p w:rsidR="00D1342A" w:rsidRPr="00AC1A0A" w:rsidRDefault="00D1342A" w:rsidP="008B6055">
      <w:pPr>
        <w:spacing w:after="0"/>
        <w:ind w:firstLine="709"/>
        <w:contextualSpacing/>
        <w:jc w:val="both"/>
        <w:rPr>
          <w:rStyle w:val="apple-style-span"/>
          <w:rFonts w:ascii="Times New Roman" w:hAnsi="Times New Roman" w:cs="Times New Roman"/>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 xml:space="preserve">укрепление и постепенное расширение певческого диапазона </w:t>
      </w:r>
      <w:r w:rsidRPr="00AC1A0A">
        <w:rPr>
          <w:rFonts w:ascii="Times New Roman" w:hAnsi="Times New Roman" w:cs="Times New Roman"/>
          <w:i/>
          <w:sz w:val="24"/>
          <w:szCs w:val="24"/>
          <w:shd w:val="clear" w:color="auto" w:fill="FFFCF3"/>
        </w:rPr>
        <w:t>ми1 – ля1, ре1 – си1, до1 – до2.</w:t>
      </w:r>
    </w:p>
    <w:p w:rsidR="00D1342A" w:rsidRPr="00AC1A0A" w:rsidRDefault="00D1342A" w:rsidP="008B6055">
      <w:pPr>
        <w:spacing w:after="0"/>
        <w:ind w:firstLine="709"/>
        <w:contextualSpacing/>
        <w:jc w:val="both"/>
        <w:rPr>
          <w:rFonts w:ascii="Times New Roman" w:hAnsi="Times New Roman" w:cs="Times New Roman"/>
          <w:b/>
          <w:sz w:val="24"/>
          <w:szCs w:val="24"/>
        </w:rPr>
      </w:pPr>
      <w:r w:rsidRPr="00AC1A0A">
        <w:rPr>
          <w:rStyle w:val="apple-style-span"/>
          <w:rFonts w:ascii="Times New Roman" w:hAnsi="Times New Roman" w:cs="Times New Roman"/>
          <w:sz w:val="24"/>
          <w:szCs w:val="24"/>
        </w:rPr>
        <w:t>― </w:t>
      </w:r>
      <w:r w:rsidRPr="00AC1A0A">
        <w:rPr>
          <w:rFonts w:ascii="Times New Roman" w:hAnsi="Times New Roman" w:cs="Times New Roman"/>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(высокие,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70C82">
        <w:rPr>
          <w:rFonts w:ascii="Times New Roman" w:hAnsi="Times New Roman" w:cs="Times New Roman"/>
          <w:i/>
          <w:sz w:val="24"/>
          <w:szCs w:val="24"/>
        </w:rPr>
        <w:t>до мажор</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Игра на музыкальных инструментах детского оркестра.</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исполнения</w:t>
      </w:r>
      <w:r w:rsidRPr="00070C82">
        <w:rPr>
          <w:rFonts w:ascii="Times New Roman" w:hAnsi="Times New Roman" w:cs="Times New Roman"/>
          <w:sz w:val="24"/>
          <w:szCs w:val="24"/>
        </w:rPr>
        <w:t xml:space="preserve">: </w:t>
      </w:r>
      <w:r w:rsidRPr="00070C8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Style w:val="apple-style-span"/>
          <w:rFonts w:ascii="Times New Roman" w:hAnsi="Times New Roman" w:cs="Times New Roman"/>
          <w:color w:val="000000"/>
          <w:sz w:val="24"/>
          <w:szCs w:val="24"/>
        </w:rPr>
        <w:t xml:space="preserve"> марш, полька, вальс</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обучение игре на балалайке или других доступных народных инструментах;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фортепиано.</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w:t>
      </w:r>
      <w:r w:rsidRPr="00070C82">
        <w:rPr>
          <w:rFonts w:ascii="Times New Roman" w:hAnsi="Times New Roman" w:cs="Times New Roman"/>
          <w:sz w:val="24"/>
          <w:szCs w:val="24"/>
        </w:rPr>
        <w:lastRenderedPageBreak/>
        <w:t>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lastRenderedPageBreak/>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lastRenderedPageBreak/>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71500E">
      <w:pPr>
        <w:spacing w:after="0"/>
        <w:contextualSpacing/>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lastRenderedPageBreak/>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70C82">
        <w:rPr>
          <w:rFonts w:ascii="Times New Roman" w:hAnsi="Times New Roman" w:cs="Times New Roman"/>
          <w:sz w:val="24"/>
          <w:szCs w:val="24"/>
        </w:rPr>
        <w:softHyphen/>
        <w:t>рисовывание,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Сходство и различия орнамента и узора. 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Физическая культура является составной частью образовательного процесса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 xml:space="preserve">ских снарядах и предметах. Правила поведения на уроках гимнастики. Понятия: колонна, шеренга, круг. Элементарные сведения о правильной осанке, равновесии. </w:t>
      </w:r>
      <w:r w:rsidRPr="00070C82">
        <w:rPr>
          <w:rFonts w:ascii="Times New Roman" w:hAnsi="Times New Roman" w:cs="Times New Roman"/>
          <w:color w:val="000000"/>
          <w:sz w:val="24"/>
          <w:szCs w:val="24"/>
        </w:rPr>
        <w:lastRenderedPageBreak/>
        <w:t>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r w:rsidRPr="00070C82">
        <w:rPr>
          <w:rFonts w:ascii="Times New Roman" w:hAnsi="Times New Roman" w:cs="Times New Roman"/>
          <w:bCs/>
          <w:i/>
          <w:color w:val="000000"/>
          <w:sz w:val="24"/>
          <w:szCs w:val="24"/>
        </w:rPr>
        <w:t>коррегирующие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r w:rsidRPr="00070C8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подлезание под </w:t>
      </w:r>
      <w:r w:rsidRPr="00070C82">
        <w:rPr>
          <w:rFonts w:ascii="Times New Roman" w:hAnsi="Times New Roman" w:cs="Times New Roman"/>
          <w:color w:val="000000"/>
          <w:spacing w:val="-5"/>
          <w:sz w:val="24"/>
          <w:szCs w:val="24"/>
        </w:rPr>
        <w:t>сетку, обегание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шнур, набивной мяч. Прыжки с ноги на ногу на отрезках до.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 xml:space="preserve">Прыжки в длину с разбега без </w:t>
      </w:r>
      <w:r w:rsidRPr="00070C82">
        <w:rPr>
          <w:rFonts w:ascii="Times New Roman" w:hAnsi="Times New Roman" w:cs="Times New Roman"/>
          <w:color w:val="000000"/>
          <w:spacing w:val="-5"/>
          <w:sz w:val="24"/>
          <w:szCs w:val="24"/>
        </w:rPr>
        <w:lastRenderedPageBreak/>
        <w:t>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633EE" w:rsidRDefault="00D1342A" w:rsidP="0071500E">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w:t>
      </w:r>
      <w:r w:rsidRPr="00070C82">
        <w:rPr>
          <w:rFonts w:ascii="Times New Roman" w:hAnsi="Times New Roman"/>
          <w:sz w:val="24"/>
          <w:szCs w:val="24"/>
        </w:rPr>
        <w:lastRenderedPageBreak/>
        <w:t>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Сминание и скатывание бумаги</w:t>
      </w:r>
      <w:r w:rsidRPr="00070C82">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(медная,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металлоконструктором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металлоконструкторе. Изделия из металлоконструктора. На</w:t>
      </w:r>
      <w:r w:rsidRPr="00070C82">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0D4CF8" w:rsidRDefault="000D4CF8" w:rsidP="008B6055">
      <w:pPr>
        <w:pStyle w:val="a8"/>
        <w:spacing w:after="0"/>
        <w:ind w:left="0" w:firstLine="709"/>
        <w:contextualSpacing/>
        <w:jc w:val="center"/>
        <w:rPr>
          <w:rFonts w:ascii="Times New Roman" w:hAnsi="Times New Roman"/>
          <w:b/>
          <w:sz w:val="24"/>
          <w:szCs w:val="24"/>
        </w:rPr>
      </w:pP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r w:rsidRPr="00070C82">
        <w:rPr>
          <w:b/>
          <w:color w:val="auto"/>
        </w:rPr>
        <w:t>Психокоррекционные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r w:rsidRPr="00070C82">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Default="000D4CF8" w:rsidP="008B6055">
      <w:pPr>
        <w:pStyle w:val="a8"/>
        <w:spacing w:after="0"/>
        <w:ind w:left="0" w:firstLine="709"/>
        <w:contextualSpacing/>
        <w:jc w:val="both"/>
        <w:rPr>
          <w:rFonts w:ascii="Times New Roman" w:hAnsi="Times New Roman"/>
          <w:sz w:val="24"/>
          <w:szCs w:val="24"/>
        </w:rPr>
      </w:pPr>
    </w:p>
    <w:p w:rsidR="0071500E" w:rsidRDefault="0071500E" w:rsidP="008B6055">
      <w:pPr>
        <w:pStyle w:val="a8"/>
        <w:spacing w:after="0"/>
        <w:ind w:left="0" w:firstLine="709"/>
        <w:contextualSpacing/>
        <w:jc w:val="both"/>
        <w:rPr>
          <w:rFonts w:ascii="Times New Roman" w:hAnsi="Times New Roman"/>
          <w:sz w:val="24"/>
          <w:szCs w:val="24"/>
        </w:rPr>
      </w:pPr>
    </w:p>
    <w:p w:rsidR="0071500E" w:rsidRPr="00070C82" w:rsidRDefault="0071500E"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lastRenderedPageBreak/>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lastRenderedPageBreak/>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системно-деятельностной организации воспитания. </w:t>
      </w:r>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обучающихся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близким,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красивого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и общественности по духовно-нравственному развитию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Духовно-нравственное развитие обучающихся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обучающимися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обучающимся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Воспитание ценностного отношения к прекрасному,</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системно-деятельностного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w:t>
      </w:r>
      <w:r w:rsidRPr="00070C82">
        <w:rPr>
          <w:rFonts w:ascii="Times New Roman" w:hAnsi="Times New Roman"/>
          <w:sz w:val="24"/>
          <w:szCs w:val="24"/>
        </w:rPr>
        <w:lastRenderedPageBreak/>
        <w:t>человека и государства. Она направлена на развитие мотивации и готовности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здоровьесозидающих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1. Создание экологически безопасной, здоровьесберегающей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боту с обучающимися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lastRenderedPageBreak/>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Программа реализуется на межпредметной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природосберегающие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r w:rsidRPr="00070C82">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элементарные здоровьесберегающие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темы мероприятий, </w:t>
      </w:r>
      <w:r w:rsidRPr="00070C82">
        <w:rPr>
          <w:rFonts w:ascii="Times New Roman" w:hAnsi="Times New Roman" w:cs="Times New Roman"/>
          <w:sz w:val="24"/>
          <w:szCs w:val="24"/>
        </w:rPr>
        <w:lastRenderedPageBreak/>
        <w:t>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1"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1"/>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2" w:name="bookmark187"/>
      <w:r w:rsidRPr="00070C82">
        <w:rPr>
          <w:rFonts w:ascii="Times New Roman" w:hAnsi="Times New Roman" w:cs="Times New Roman"/>
          <w:b/>
          <w:i/>
          <w:sz w:val="24"/>
          <w:szCs w:val="24"/>
        </w:rPr>
        <w:t>Задачи коррекционной работы:</w:t>
      </w:r>
      <w:bookmarkEnd w:id="2"/>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 xml:space="preserve">нностей психофизического развития и </w:t>
      </w:r>
      <w:r w:rsidRPr="00070C82">
        <w:rPr>
          <w:rFonts w:ascii="Times New Roman" w:hAnsi="Times New Roman" w:cs="Times New Roman"/>
          <w:sz w:val="24"/>
          <w:szCs w:val="24"/>
        </w:rPr>
        <w:lastRenderedPageBreak/>
        <w:t>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оказание родителям (законным представителям)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3" w:name="bookmark188"/>
      <w:r w:rsidRPr="00070C82">
        <w:rPr>
          <w:b/>
          <w:i/>
          <w:caps w:val="0"/>
          <w:color w:val="auto"/>
          <w:sz w:val="24"/>
          <w:szCs w:val="24"/>
        </w:rPr>
        <w:t xml:space="preserve">Принципы </w:t>
      </w:r>
      <w:bookmarkEnd w:id="3"/>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 обучающимися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lastRenderedPageBreak/>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психокоррекционные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lastRenderedPageBreak/>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070C82">
        <w:rPr>
          <w:color w:val="auto"/>
        </w:rPr>
        <w:softHyphen/>
        <w:t>ро</w:t>
      </w:r>
      <w:r w:rsidRPr="00070C82">
        <w:rPr>
          <w:color w:val="auto"/>
        </w:rPr>
        <w:softHyphen/>
        <w:t>вье</w:t>
      </w:r>
      <w:r w:rsidRPr="00070C82">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lastRenderedPageBreak/>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Примерная программа внеурочной деятельности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системно-деятельностного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 xml:space="preserve">ществе, активного взаимодействия со сверстниками и педагогами;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lastRenderedPageBreak/>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pStyle w:val="Standard"/>
        <w:tabs>
          <w:tab w:val="left" w:pos="4500"/>
          <w:tab w:val="left" w:pos="9180"/>
          <w:tab w:val="left" w:pos="9360"/>
        </w:tabs>
        <w:spacing w:line="276" w:lineRule="auto"/>
        <w:ind w:firstLine="709"/>
        <w:jc w:val="both"/>
        <w:rPr>
          <w:rFonts w:ascii="Times New Roman" w:hAnsi="Times New Roman" w:cs="Times New Roman"/>
        </w:rPr>
      </w:pPr>
      <w:r w:rsidRPr="00070C82">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w:t>
      </w:r>
      <w:r w:rsidRPr="00070C82">
        <w:rPr>
          <w:rFonts w:ascii="Times New Roman" w:hAnsi="Times New Roman" w:cs="Times New Roman"/>
          <w:sz w:val="24"/>
          <w:szCs w:val="24"/>
        </w:rPr>
        <w:lastRenderedPageBreak/>
        <w:t xml:space="preserve">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непосредственно в общеобразовательной организации по типу школы полного дня;</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lastRenderedPageBreak/>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70C82">
        <w:rPr>
          <w:rFonts w:ascii="Times New Roman" w:hAnsi="Times New Roman" w:cs="Times New Roman"/>
          <w:sz w:val="24"/>
          <w:szCs w:val="24"/>
        </w:rPr>
        <w:softHyphen/>
        <w:t>торой обучающийся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У обучающихся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lastRenderedPageBreak/>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7308CC" w:rsidRDefault="00A851D2" w:rsidP="008B6055">
      <w:pPr>
        <w:pStyle w:val="a7"/>
        <w:spacing w:before="0" w:after="0" w:line="276" w:lineRule="auto"/>
        <w:ind w:firstLine="720"/>
        <w:jc w:val="both"/>
      </w:pPr>
      <w:r w:rsidRPr="007308CC">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F233A" w:rsidRPr="007308CC" w:rsidRDefault="00A851D2" w:rsidP="00F447F8">
      <w:pPr>
        <w:overflowPunct w:val="0"/>
        <w:spacing w:after="0"/>
        <w:ind w:firstLine="720"/>
        <w:jc w:val="both"/>
        <w:rPr>
          <w:rFonts w:ascii="Times New Roman" w:hAnsi="Times New Roman" w:cs="Times New Roman"/>
          <w:b/>
          <w:sz w:val="24"/>
          <w:szCs w:val="24"/>
        </w:rPr>
      </w:pPr>
      <w:r w:rsidRPr="007308CC">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9F233A" w:rsidRPr="007308CC" w:rsidRDefault="009F233A" w:rsidP="00F447F8">
      <w:pPr>
        <w:overflowPunct w:val="0"/>
        <w:spacing w:after="0" w:line="360" w:lineRule="auto"/>
        <w:rPr>
          <w:rFonts w:ascii="Times New Roman" w:hAnsi="Times New Roman" w:cs="Times New Roman"/>
          <w:b/>
          <w:sz w:val="24"/>
          <w:szCs w:val="24"/>
        </w:rPr>
      </w:pPr>
    </w:p>
    <w:p w:rsidR="00A851D2" w:rsidRPr="007308CC" w:rsidRDefault="00A851D2" w:rsidP="00A851D2">
      <w:pPr>
        <w:overflowPunct w:val="0"/>
        <w:spacing w:after="0" w:line="360" w:lineRule="auto"/>
        <w:ind w:firstLine="720"/>
        <w:jc w:val="center"/>
        <w:rPr>
          <w:rFonts w:ascii="Times New Roman" w:hAnsi="Times New Roman" w:cs="Times New Roman"/>
          <w:b/>
          <w:sz w:val="24"/>
          <w:szCs w:val="24"/>
        </w:rPr>
      </w:pPr>
      <w:r w:rsidRPr="007308CC">
        <w:rPr>
          <w:rFonts w:ascii="Times New Roman" w:hAnsi="Times New Roman" w:cs="Times New Roman"/>
          <w:b/>
          <w:sz w:val="24"/>
          <w:szCs w:val="24"/>
        </w:rPr>
        <w:t>3. Организационный раздел</w:t>
      </w:r>
    </w:p>
    <w:p w:rsidR="00352E4F" w:rsidRPr="007308CC" w:rsidRDefault="00C909C0" w:rsidP="00352E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352E4F" w:rsidRPr="007308CC">
        <w:rPr>
          <w:rFonts w:ascii="Times New Roman" w:hAnsi="Times New Roman" w:cs="Times New Roman"/>
          <w:b/>
          <w:bCs/>
          <w:i/>
          <w:iCs/>
          <w:color w:val="000000"/>
          <w:sz w:val="24"/>
          <w:szCs w:val="24"/>
        </w:rPr>
        <w:t xml:space="preserve">Организационно-педагогические условия </w:t>
      </w:r>
    </w:p>
    <w:p w:rsidR="00352E4F" w:rsidRPr="007308CC" w:rsidRDefault="00352E4F" w:rsidP="00352E4F">
      <w:pPr>
        <w:autoSpaceDE w:val="0"/>
        <w:autoSpaceDN w:val="0"/>
        <w:adjustRightInd w:val="0"/>
        <w:spacing w:after="0" w:line="240" w:lineRule="auto"/>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Основная образовательная программа начального общего образования реализуется в режиме пятидневной учебной недели. В I классах используется «ступенчатый» режим обучения (в сентябре, октябре – по 3 урока в день по 35 минут каждый, в ноябре – декабре – по 4 урока по 35 минут каждый; январе – мае – по 4 урока по 40 минут каждый). </w:t>
      </w:r>
    </w:p>
    <w:p w:rsidR="00352E4F" w:rsidRPr="007308CC" w:rsidRDefault="00352E4F" w:rsidP="00352E4F">
      <w:pPr>
        <w:autoSpaceDE w:val="0"/>
        <w:autoSpaceDN w:val="0"/>
        <w:adjustRightInd w:val="0"/>
        <w:spacing w:after="0" w:line="240" w:lineRule="auto"/>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С целью профилактики переутомления для обучающихся в 1 классе устанавливаются в середине третьей четверти дополнительные недельные каникулы. </w:t>
      </w:r>
    </w:p>
    <w:p w:rsidR="00352E4F" w:rsidRPr="007308CC" w:rsidRDefault="00352E4F" w:rsidP="00352E4F">
      <w:pPr>
        <w:autoSpaceDE w:val="0"/>
        <w:autoSpaceDN w:val="0"/>
        <w:adjustRightInd w:val="0"/>
        <w:spacing w:after="0" w:line="240" w:lineRule="auto"/>
        <w:rPr>
          <w:rFonts w:ascii="Times New Roman" w:hAnsi="Times New Roman" w:cs="Times New Roman"/>
          <w:color w:val="000000"/>
          <w:sz w:val="24"/>
          <w:szCs w:val="24"/>
        </w:rPr>
      </w:pPr>
      <w:r w:rsidRPr="007308CC">
        <w:rPr>
          <w:rFonts w:ascii="Times New Roman" w:hAnsi="Times New Roman" w:cs="Times New Roman"/>
          <w:color w:val="000000"/>
          <w:sz w:val="24"/>
          <w:szCs w:val="24"/>
        </w:rPr>
        <w:t xml:space="preserve">С целью профилактики утомления, нарушения осанки и зрения обучающихся на всех уроках проводятся физкультурные минутки продолжительностью 5 минут и гимнастика для глаз при обучении письму, чтению и математике по рекомендуемым Санитарными правилами и нормативами СанПиН 2.4.2.2821-10 «Санитарно-эпидемиологические требования к условиям и организации обучения в общеобразовательных учреждениях» </w:t>
      </w:r>
    </w:p>
    <w:p w:rsidR="00B25049" w:rsidRPr="00352E4F" w:rsidRDefault="00B25049" w:rsidP="00A851D2">
      <w:pPr>
        <w:overflowPunct w:val="0"/>
        <w:spacing w:after="0" w:line="360" w:lineRule="auto"/>
        <w:ind w:firstLine="720"/>
        <w:jc w:val="center"/>
        <w:rPr>
          <w:rFonts w:ascii="Times New Roman" w:hAnsi="Times New Roman" w:cs="Times New Roman"/>
          <w:b/>
          <w:sz w:val="24"/>
          <w:szCs w:val="24"/>
        </w:rPr>
      </w:pPr>
    </w:p>
    <w:p w:rsidR="00B25049" w:rsidRDefault="00B25049" w:rsidP="00B25049">
      <w:pPr>
        <w:widowControl w:val="0"/>
        <w:autoSpaceDE w:val="0"/>
        <w:autoSpaceDN w:val="0"/>
        <w:adjustRightInd w:val="0"/>
        <w:spacing w:after="0" w:line="240" w:lineRule="exact"/>
        <w:rPr>
          <w:rFonts w:ascii="Times New Roman" w:hAnsi="Times New Roman"/>
          <w:b/>
          <w:sz w:val="24"/>
          <w:szCs w:val="24"/>
        </w:rPr>
      </w:pPr>
      <w:r>
        <w:rPr>
          <w:rFonts w:ascii="Times New Roman" w:hAnsi="Times New Roman"/>
          <w:b/>
          <w:sz w:val="24"/>
          <w:szCs w:val="24"/>
        </w:rPr>
        <w:t>Недельный  учебный план образования обучающихся с умственной отсталостью(интеллектуальными нарушаениями)</w:t>
      </w:r>
    </w:p>
    <w:p w:rsidR="00B25049" w:rsidRDefault="00B25049" w:rsidP="00B25049">
      <w:pPr>
        <w:widowControl w:val="0"/>
        <w:autoSpaceDE w:val="0"/>
        <w:autoSpaceDN w:val="0"/>
        <w:adjustRightInd w:val="0"/>
        <w:spacing w:after="0" w:line="240" w:lineRule="exact"/>
        <w:rPr>
          <w:rFonts w:ascii="Times New Roman" w:hAnsi="Times New Roman"/>
          <w:sz w:val="24"/>
          <w:szCs w:val="24"/>
        </w:rPr>
      </w:pPr>
    </w:p>
    <w:p w:rsidR="00B25049" w:rsidRDefault="00B25049" w:rsidP="00B25049">
      <w:pPr>
        <w:widowControl w:val="0"/>
        <w:autoSpaceDE w:val="0"/>
        <w:autoSpaceDN w:val="0"/>
        <w:adjustRightInd w:val="0"/>
        <w:spacing w:after="0" w:line="240" w:lineRule="exact"/>
        <w:rPr>
          <w:rFonts w:ascii="Times New Roman" w:hAnsi="Times New Roman"/>
          <w:sz w:val="28"/>
          <w:szCs w:val="28"/>
        </w:rPr>
      </w:pPr>
    </w:p>
    <w:p w:rsidR="00B25049" w:rsidRDefault="00B25049" w:rsidP="00B25049">
      <w:pPr>
        <w:widowControl w:val="0"/>
        <w:autoSpaceDE w:val="0"/>
        <w:autoSpaceDN w:val="0"/>
        <w:adjustRightInd w:val="0"/>
        <w:spacing w:after="0" w:line="240" w:lineRule="exact"/>
        <w:rPr>
          <w:rFonts w:ascii="Times New Roman" w:hAnsi="Times New Roman"/>
          <w:b/>
          <w:sz w:val="24"/>
          <w:szCs w:val="24"/>
        </w:rPr>
      </w:pPr>
    </w:p>
    <w:p w:rsidR="00B25049" w:rsidRDefault="00B25049" w:rsidP="00B25049">
      <w:pPr>
        <w:rPr>
          <w:rFonts w:ascii="Calibri" w:hAnsi="Calibri"/>
          <w:b/>
          <w:sz w:val="28"/>
          <w:szCs w:val="28"/>
        </w:rPr>
      </w:pPr>
      <w:r>
        <w:rPr>
          <w:b/>
          <w:sz w:val="28"/>
          <w:szCs w:val="28"/>
        </w:rPr>
        <w:t xml:space="preserve">                  </w:t>
      </w:r>
      <w:r>
        <w:rPr>
          <w:b/>
        </w:rPr>
        <w:t xml:space="preserve">           </w:t>
      </w:r>
      <w:r>
        <w:rPr>
          <w:b/>
          <w:sz w:val="28"/>
          <w:szCs w:val="28"/>
        </w:rPr>
        <w:t xml:space="preserve">                            1-1</w:t>
      </w:r>
      <w:r>
        <w:rPr>
          <w:b/>
          <w:sz w:val="28"/>
          <w:szCs w:val="28"/>
          <w:lang w:val="en-US"/>
        </w:rPr>
        <w:t>V  классы</w:t>
      </w:r>
      <w:r>
        <w:rPr>
          <w:b/>
          <w:sz w:val="28"/>
          <w:szCs w:val="28"/>
        </w:rPr>
        <w:t xml:space="preserve">    </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71"/>
        <w:gridCol w:w="2334"/>
        <w:gridCol w:w="1134"/>
        <w:gridCol w:w="1134"/>
        <w:gridCol w:w="1276"/>
        <w:gridCol w:w="992"/>
        <w:gridCol w:w="305"/>
      </w:tblGrid>
      <w:tr w:rsidR="00B25049" w:rsidRPr="00AE2588" w:rsidTr="00B25049">
        <w:trPr>
          <w:trHeight w:val="1145"/>
        </w:trPr>
        <w:tc>
          <w:tcPr>
            <w:tcW w:w="2344" w:type="dxa"/>
            <w:gridSpan w:val="2"/>
            <w:tcBorders>
              <w:top w:val="single" w:sz="4" w:space="0" w:color="auto"/>
              <w:left w:val="single" w:sz="4" w:space="0" w:color="auto"/>
              <w:bottom w:val="single" w:sz="4" w:space="0" w:color="auto"/>
              <w:right w:val="single" w:sz="4" w:space="0" w:color="auto"/>
            </w:tcBorders>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Предметные </w:t>
            </w:r>
          </w:p>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области</w:t>
            </w:r>
          </w:p>
          <w:p w:rsidR="00B25049" w:rsidRPr="00AE2588" w:rsidRDefault="00B25049">
            <w:pPr>
              <w:jc w:val="center"/>
              <w:rPr>
                <w:rFonts w:ascii="Times New Roman" w:hAnsi="Times New Roman" w:cs="Times New Roman"/>
                <w:b/>
                <w:sz w:val="24"/>
                <w:szCs w:val="24"/>
                <w:lang w:eastAsia="en-US"/>
              </w:rPr>
            </w:pPr>
          </w:p>
        </w:tc>
        <w:tc>
          <w:tcPr>
            <w:tcW w:w="2334" w:type="dxa"/>
            <w:tcBorders>
              <w:top w:val="single" w:sz="4" w:space="0" w:color="auto"/>
              <w:left w:val="single" w:sz="4" w:space="0" w:color="auto"/>
              <w:bottom w:val="single" w:sz="4" w:space="0" w:color="auto"/>
              <w:right w:val="single" w:sz="4" w:space="0" w:color="auto"/>
              <w:tr2bl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Учебные </w:t>
            </w:r>
          </w:p>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предметы</w:t>
            </w:r>
          </w:p>
          <w:p w:rsidR="00B25049" w:rsidRPr="00AE2588" w:rsidRDefault="00B25049">
            <w:pPr>
              <w:jc w:val="right"/>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классы</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val="en-US" w:eastAsia="en-US"/>
              </w:rPr>
              <w:t>I</w:t>
            </w:r>
          </w:p>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val="en-US" w:eastAsia="en-US"/>
              </w:rPr>
              <w:t>II</w:t>
            </w:r>
          </w:p>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класс</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val="en-US" w:eastAsia="en-US"/>
              </w:rPr>
              <w:t>III</w:t>
            </w:r>
          </w:p>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класс</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val="en-US" w:eastAsia="en-US"/>
              </w:rPr>
              <w:t>IV</w:t>
            </w:r>
          </w:p>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класс</w:t>
            </w:r>
          </w:p>
        </w:tc>
        <w:tc>
          <w:tcPr>
            <w:tcW w:w="305" w:type="dxa"/>
            <w:vMerge w:val="restart"/>
            <w:tcBorders>
              <w:top w:val="nil"/>
              <w:left w:val="single" w:sz="4" w:space="0" w:color="auto"/>
              <w:bottom w:val="nil"/>
              <w:right w:val="nil"/>
            </w:tcBorders>
          </w:tcPr>
          <w:p w:rsidR="00B25049" w:rsidRPr="00AE2588" w:rsidRDefault="00B25049">
            <w:pPr>
              <w:jc w:val="center"/>
              <w:rPr>
                <w:rFonts w:ascii="Times New Roman" w:hAnsi="Times New Roman" w:cs="Times New Roman"/>
                <w:b/>
                <w:sz w:val="24"/>
                <w:szCs w:val="24"/>
                <w:lang w:eastAsia="en-US"/>
              </w:rPr>
            </w:pPr>
          </w:p>
          <w:p w:rsidR="00B25049" w:rsidRPr="00AE2588" w:rsidRDefault="00B25049">
            <w:pPr>
              <w:jc w:val="center"/>
              <w:rPr>
                <w:rFonts w:ascii="Times New Roman" w:hAnsi="Times New Roman" w:cs="Times New Roman"/>
                <w:b/>
                <w:sz w:val="24"/>
                <w:szCs w:val="24"/>
                <w:lang w:eastAsia="en-US"/>
              </w:rPr>
            </w:pPr>
          </w:p>
          <w:p w:rsidR="00B25049" w:rsidRPr="00AE2588" w:rsidRDefault="00B25049">
            <w:pPr>
              <w:rPr>
                <w:rFonts w:ascii="Times New Roman" w:hAnsi="Times New Roman" w:cs="Times New Roman"/>
                <w:b/>
                <w:sz w:val="24"/>
                <w:szCs w:val="24"/>
                <w:lang w:eastAsia="en-US"/>
              </w:rPr>
            </w:pPr>
          </w:p>
          <w:p w:rsidR="00B25049" w:rsidRPr="00AE2588" w:rsidRDefault="00B25049">
            <w:pPr>
              <w:jc w:val="center"/>
              <w:rPr>
                <w:rFonts w:ascii="Times New Roman" w:hAnsi="Times New Roman" w:cs="Times New Roman"/>
                <w:b/>
                <w:sz w:val="24"/>
                <w:szCs w:val="24"/>
                <w:lang w:eastAsia="en-US"/>
              </w:rPr>
            </w:pPr>
          </w:p>
          <w:p w:rsidR="00B25049" w:rsidRPr="00AE2588" w:rsidRDefault="00B25049">
            <w:pPr>
              <w:jc w:val="center"/>
              <w:rPr>
                <w:rFonts w:ascii="Times New Roman" w:hAnsi="Times New Roman" w:cs="Times New Roman"/>
                <w:b/>
                <w:sz w:val="24"/>
                <w:szCs w:val="24"/>
                <w:lang w:eastAsia="en-US"/>
              </w:rPr>
            </w:pPr>
          </w:p>
          <w:p w:rsidR="00B25049" w:rsidRPr="00AE2588" w:rsidRDefault="00B25049">
            <w:pPr>
              <w:jc w:val="center"/>
              <w:rPr>
                <w:rFonts w:ascii="Times New Roman" w:hAnsi="Times New Roman" w:cs="Times New Roman"/>
                <w:b/>
                <w:sz w:val="24"/>
                <w:szCs w:val="24"/>
                <w:lang w:eastAsia="en-US"/>
              </w:rPr>
            </w:pPr>
          </w:p>
          <w:p w:rsidR="00B25049" w:rsidRPr="00AE2588" w:rsidRDefault="00B25049">
            <w:pPr>
              <w:jc w:val="center"/>
              <w:rPr>
                <w:rFonts w:ascii="Times New Roman" w:hAnsi="Times New Roman" w:cs="Times New Roman"/>
                <w:b/>
                <w:sz w:val="24"/>
                <w:szCs w:val="24"/>
                <w:lang w:eastAsia="en-US"/>
              </w:rPr>
            </w:pPr>
          </w:p>
          <w:p w:rsidR="00B25049" w:rsidRPr="00AE2588" w:rsidRDefault="00B25049">
            <w:pPr>
              <w:jc w:val="center"/>
              <w:rPr>
                <w:rFonts w:ascii="Times New Roman" w:hAnsi="Times New Roman" w:cs="Times New Roman"/>
                <w:sz w:val="24"/>
                <w:szCs w:val="24"/>
                <w:lang w:eastAsia="en-US"/>
              </w:rPr>
            </w:pPr>
          </w:p>
          <w:p w:rsidR="00B25049" w:rsidRPr="00AE2588" w:rsidRDefault="00B25049">
            <w:pPr>
              <w:jc w:val="center"/>
              <w:rPr>
                <w:rFonts w:ascii="Times New Roman" w:hAnsi="Times New Roman" w:cs="Times New Roman"/>
                <w:sz w:val="24"/>
                <w:szCs w:val="24"/>
                <w:lang w:eastAsia="en-US"/>
              </w:rPr>
            </w:pPr>
          </w:p>
          <w:p w:rsidR="00B25049" w:rsidRPr="00AE2588" w:rsidRDefault="00B25049">
            <w:pPr>
              <w:jc w:val="center"/>
              <w:rPr>
                <w:rFonts w:ascii="Times New Roman" w:hAnsi="Times New Roman" w:cs="Times New Roman"/>
                <w:b/>
                <w:sz w:val="24"/>
                <w:szCs w:val="24"/>
                <w:lang w:eastAsia="en-US"/>
              </w:rPr>
            </w:pPr>
          </w:p>
        </w:tc>
      </w:tr>
      <w:tr w:rsidR="00B25049" w:rsidRPr="00AE2588" w:rsidTr="00B25049">
        <w:trPr>
          <w:trHeight w:val="241"/>
        </w:trPr>
        <w:tc>
          <w:tcPr>
            <w:tcW w:w="4678" w:type="dxa"/>
            <w:gridSpan w:val="3"/>
            <w:tcBorders>
              <w:top w:val="nil"/>
              <w:left w:val="single" w:sz="4" w:space="0" w:color="auto"/>
              <w:bottom w:val="single" w:sz="4" w:space="0" w:color="auto"/>
              <w:right w:val="nil"/>
            </w:tcBorders>
            <w:hideMark/>
          </w:tcPr>
          <w:p w:rsidR="00B25049" w:rsidRPr="00AE2588" w:rsidRDefault="00B25049">
            <w:pPr>
              <w:jc w:val="center"/>
              <w:rPr>
                <w:rFonts w:ascii="Times New Roman" w:hAnsi="Times New Roman" w:cs="Times New Roman"/>
                <w:b/>
                <w:i/>
                <w:sz w:val="24"/>
                <w:szCs w:val="24"/>
                <w:lang w:eastAsia="en-US"/>
              </w:rPr>
            </w:pPr>
            <w:r w:rsidRPr="00AE2588">
              <w:rPr>
                <w:rFonts w:ascii="Times New Roman" w:hAnsi="Times New Roman" w:cs="Times New Roman"/>
                <w:b/>
                <w:i/>
                <w:sz w:val="24"/>
                <w:szCs w:val="24"/>
                <w:lang w:eastAsia="en-US"/>
              </w:rPr>
              <w:t>Обязательная</w:t>
            </w:r>
          </w:p>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b/>
                <w:i/>
                <w:sz w:val="24"/>
                <w:szCs w:val="24"/>
                <w:lang w:eastAsia="en-US"/>
              </w:rPr>
              <w:t>часть</w:t>
            </w:r>
          </w:p>
        </w:tc>
        <w:tc>
          <w:tcPr>
            <w:tcW w:w="4536" w:type="dxa"/>
            <w:gridSpan w:val="4"/>
            <w:tcBorders>
              <w:top w:val="single" w:sz="4" w:space="0" w:color="auto"/>
              <w:left w:val="nil"/>
              <w:bottom w:val="single" w:sz="4" w:space="0" w:color="auto"/>
              <w:right w:val="single" w:sz="4" w:space="0" w:color="auto"/>
            </w:tcBorders>
            <w:vAlign w:val="center"/>
            <w:hideMark/>
          </w:tcPr>
          <w:p w:rsidR="00B25049" w:rsidRPr="00AE2588" w:rsidRDefault="00B25049">
            <w:pPr>
              <w:spacing w:after="0" w:line="240" w:lineRule="auto"/>
              <w:rPr>
                <w:rFonts w:ascii="Times New Roman" w:hAnsi="Times New Roman" w:cs="Times New Roman"/>
                <w:sz w:val="24"/>
                <w:szCs w:val="24"/>
              </w:rPr>
            </w:pP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527"/>
        </w:trPr>
        <w:tc>
          <w:tcPr>
            <w:tcW w:w="2273" w:type="dxa"/>
            <w:vMerge w:val="restart"/>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34" w:tblpY="1"/>
              <w:tblOverlap w:val="never"/>
              <w:tblW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185"/>
            </w:tblGrid>
            <w:tr w:rsidR="00B25049" w:rsidRPr="00AE2588">
              <w:trPr>
                <w:trHeight w:val="2331"/>
              </w:trPr>
              <w:tc>
                <w:tcPr>
                  <w:tcW w:w="2273" w:type="dxa"/>
                  <w:tcBorders>
                    <w:top w:val="single" w:sz="4" w:space="0" w:color="auto"/>
                    <w:left w:val="nil"/>
                    <w:bottom w:val="nil"/>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1.Язык и речевая практика</w:t>
                  </w:r>
                </w:p>
              </w:tc>
              <w:tc>
                <w:tcPr>
                  <w:tcW w:w="2188" w:type="dxa"/>
                  <w:tcBorders>
                    <w:top w:val="single" w:sz="4" w:space="0" w:color="auto"/>
                    <w:left w:val="single" w:sz="4" w:space="0" w:color="auto"/>
                    <w:bottom w:val="single" w:sz="4" w:space="0" w:color="auto"/>
                    <w:right w:val="single" w:sz="4" w:space="0" w:color="auto"/>
                  </w:tcBorders>
                </w:tcPr>
                <w:p w:rsidR="00B25049" w:rsidRPr="00AE2588" w:rsidRDefault="00B25049">
                  <w:pPr>
                    <w:spacing w:after="0" w:line="240" w:lineRule="auto"/>
                    <w:rPr>
                      <w:rFonts w:ascii="Times New Roman" w:hAnsi="Times New Roman" w:cs="Times New Roman"/>
                      <w:sz w:val="24"/>
                      <w:szCs w:val="24"/>
                      <w:lang w:eastAsia="en-US"/>
                    </w:rPr>
                  </w:pPr>
                </w:p>
              </w:tc>
            </w:tr>
          </w:tbl>
          <w:p w:rsidR="00B25049" w:rsidRPr="00AE2588" w:rsidRDefault="00B25049">
            <w:pPr>
              <w:rPr>
                <w:rFonts w:ascii="Times New Roman" w:hAnsi="Times New Roman" w:cs="Times New Roman"/>
                <w:sz w:val="24"/>
                <w:szCs w:val="24"/>
                <w:lang w:eastAsia="en-US"/>
              </w:rPr>
            </w:pPr>
          </w:p>
        </w:tc>
        <w:tc>
          <w:tcPr>
            <w:tcW w:w="2405" w:type="dxa"/>
            <w:gridSpan w:val="2"/>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1,1Русский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636"/>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B25049" w:rsidRPr="00AE2588" w:rsidRDefault="00B25049">
            <w:pPr>
              <w:spacing w:after="0" w:line="240" w:lineRule="auto"/>
              <w:rPr>
                <w:rFonts w:ascii="Times New Roman" w:hAnsi="Times New Roman" w:cs="Times New Roman"/>
                <w:sz w:val="24"/>
                <w:szCs w:val="24"/>
                <w:lang w:eastAsia="en-US"/>
              </w:rPr>
            </w:pPr>
          </w:p>
        </w:tc>
        <w:tc>
          <w:tcPr>
            <w:tcW w:w="2405" w:type="dxa"/>
            <w:gridSpan w:val="2"/>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 xml:space="preserve"> 1.2Чтение</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4</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72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B25049" w:rsidRPr="00AE2588" w:rsidRDefault="00B25049">
            <w:pPr>
              <w:spacing w:after="0" w:line="240" w:lineRule="auto"/>
              <w:rPr>
                <w:rFonts w:ascii="Times New Roman" w:hAnsi="Times New Roman" w:cs="Times New Roman"/>
                <w:sz w:val="24"/>
                <w:szCs w:val="24"/>
                <w:lang w:eastAsia="en-US"/>
              </w:rPr>
            </w:pPr>
          </w:p>
        </w:tc>
        <w:tc>
          <w:tcPr>
            <w:tcW w:w="2405" w:type="dxa"/>
            <w:gridSpan w:val="2"/>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1.3Речевая практика</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527"/>
        </w:trPr>
        <w:tc>
          <w:tcPr>
            <w:tcW w:w="2273"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 xml:space="preserve"> 2. Математика </w:t>
            </w:r>
          </w:p>
        </w:tc>
        <w:tc>
          <w:tcPr>
            <w:tcW w:w="2405" w:type="dxa"/>
            <w:gridSpan w:val="2"/>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2,1Математика</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4</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542"/>
        </w:trPr>
        <w:tc>
          <w:tcPr>
            <w:tcW w:w="2273" w:type="dxa"/>
            <w:tcBorders>
              <w:top w:val="nil"/>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 xml:space="preserve">3.Естествознание </w:t>
            </w:r>
          </w:p>
        </w:tc>
        <w:tc>
          <w:tcPr>
            <w:tcW w:w="2405" w:type="dxa"/>
            <w:gridSpan w:val="2"/>
            <w:tcBorders>
              <w:top w:val="nil"/>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3.1Мир природы и человека</w:t>
            </w:r>
          </w:p>
        </w:tc>
        <w:tc>
          <w:tcPr>
            <w:tcW w:w="1134" w:type="dxa"/>
            <w:tcBorders>
              <w:top w:val="nil"/>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w:t>
            </w:r>
          </w:p>
        </w:tc>
        <w:tc>
          <w:tcPr>
            <w:tcW w:w="1134" w:type="dxa"/>
            <w:tcBorders>
              <w:top w:val="nil"/>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1276" w:type="dxa"/>
            <w:tcBorders>
              <w:top w:val="nil"/>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992" w:type="dxa"/>
            <w:tcBorders>
              <w:top w:val="nil"/>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527"/>
        </w:trPr>
        <w:tc>
          <w:tcPr>
            <w:tcW w:w="2273" w:type="dxa"/>
            <w:vMerge w:val="restart"/>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lastRenderedPageBreak/>
              <w:t xml:space="preserve">  4.Искусство</w:t>
            </w:r>
          </w:p>
        </w:tc>
        <w:tc>
          <w:tcPr>
            <w:tcW w:w="2405" w:type="dxa"/>
            <w:gridSpan w:val="2"/>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4.1Музыка</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527"/>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B25049" w:rsidRPr="00AE2588" w:rsidRDefault="00B25049">
            <w:pPr>
              <w:spacing w:after="0" w:line="240" w:lineRule="auto"/>
              <w:rPr>
                <w:rFonts w:ascii="Times New Roman" w:hAnsi="Times New Roman" w:cs="Times New Roman"/>
                <w:sz w:val="24"/>
                <w:szCs w:val="24"/>
                <w:lang w:eastAsia="en-US"/>
              </w:rPr>
            </w:pPr>
          </w:p>
        </w:tc>
        <w:tc>
          <w:tcPr>
            <w:tcW w:w="2405" w:type="dxa"/>
            <w:gridSpan w:val="2"/>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4.2Изобразительное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val="en-US" w:eastAsia="en-US"/>
              </w:rPr>
            </w:pPr>
            <w:r w:rsidRPr="00AE2588">
              <w:rPr>
                <w:rFonts w:ascii="Times New Roman" w:hAnsi="Times New Roman" w:cs="Times New Roman"/>
                <w:sz w:val="24"/>
                <w:szCs w:val="24"/>
                <w:lang w:val="en-US"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val="en-US" w:eastAsia="en-US"/>
              </w:rPr>
            </w:pPr>
            <w:r w:rsidRPr="00AE2588">
              <w:rPr>
                <w:rFonts w:ascii="Times New Roman" w:hAnsi="Times New Roman" w:cs="Times New Roman"/>
                <w:sz w:val="24"/>
                <w:szCs w:val="24"/>
                <w:lang w:val="en-US" w:eastAsia="en-US"/>
              </w:rPr>
              <w:t>1</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542"/>
        </w:trPr>
        <w:tc>
          <w:tcPr>
            <w:tcW w:w="2273"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i/>
                <w:sz w:val="24"/>
                <w:szCs w:val="24"/>
                <w:lang w:eastAsia="en-US"/>
              </w:rPr>
            </w:pPr>
            <w:r w:rsidRPr="00AE2588">
              <w:rPr>
                <w:rFonts w:ascii="Times New Roman" w:hAnsi="Times New Roman" w:cs="Times New Roman"/>
                <w:i/>
                <w:sz w:val="24"/>
                <w:szCs w:val="24"/>
                <w:lang w:eastAsia="en-US"/>
              </w:rPr>
              <w:t>5.Физическая культура</w:t>
            </w:r>
          </w:p>
        </w:tc>
        <w:tc>
          <w:tcPr>
            <w:tcW w:w="2405" w:type="dxa"/>
            <w:gridSpan w:val="2"/>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5.1Физическая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 xml:space="preserve">     3</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3</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527"/>
        </w:trPr>
        <w:tc>
          <w:tcPr>
            <w:tcW w:w="2273"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i/>
                <w:sz w:val="24"/>
                <w:szCs w:val="24"/>
                <w:lang w:eastAsia="en-US"/>
              </w:rPr>
              <w:t>6.Технология</w:t>
            </w:r>
          </w:p>
        </w:tc>
        <w:tc>
          <w:tcPr>
            <w:tcW w:w="2405" w:type="dxa"/>
            <w:gridSpan w:val="2"/>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6.1Ручной труд</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 xml:space="preserve">    1     </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305"/>
        </w:trPr>
        <w:tc>
          <w:tcPr>
            <w:tcW w:w="4678" w:type="dxa"/>
            <w:gridSpan w:val="3"/>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val="en-US" w:eastAsia="en-US"/>
              </w:rPr>
              <w:t>2</w:t>
            </w:r>
            <w:r w:rsidRPr="00AE2588">
              <w:rPr>
                <w:rFonts w:ascii="Times New Roman" w:hAnsi="Times New Roman" w:cs="Times New Roman"/>
                <w:b/>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val="en-US" w:eastAsia="en-US"/>
              </w:rPr>
              <w:t>2</w:t>
            </w:r>
            <w:r w:rsidRPr="00AE2588">
              <w:rPr>
                <w:rFonts w:ascii="Times New Roman" w:hAnsi="Times New Roman" w:cs="Times New Roman"/>
                <w:b/>
                <w:sz w:val="24"/>
                <w:szCs w:val="24"/>
                <w:lang w:eastAsia="en-US"/>
              </w:rPr>
              <w:t>0</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305"/>
        </w:trPr>
        <w:tc>
          <w:tcPr>
            <w:tcW w:w="4678" w:type="dxa"/>
            <w:gridSpan w:val="3"/>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3</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trHeight w:val="839"/>
        </w:trPr>
        <w:tc>
          <w:tcPr>
            <w:tcW w:w="4678" w:type="dxa"/>
            <w:gridSpan w:val="3"/>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34" w:tblpY="1"/>
              <w:tblOverlap w:val="neve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tblGrid>
            <w:tr w:rsidR="00B25049" w:rsidRPr="00AE2588">
              <w:trPr>
                <w:trHeight w:val="839"/>
              </w:trPr>
              <w:tc>
                <w:tcPr>
                  <w:tcW w:w="4950" w:type="dxa"/>
                  <w:tcBorders>
                    <w:top w:val="single" w:sz="4" w:space="0" w:color="auto"/>
                    <w:left w:val="nil"/>
                    <w:bottom w:val="nil"/>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Максимально допустимая недельная нагрузка(при5-дневной учебной неделе)</w:t>
                  </w:r>
                </w:p>
              </w:tc>
            </w:tr>
          </w:tbl>
          <w:p w:rsidR="00B25049" w:rsidRPr="00AE2588" w:rsidRDefault="00B2504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     21</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sz w:val="24"/>
                <w:szCs w:val="24"/>
                <w:lang w:eastAsia="en-US"/>
              </w:rPr>
            </w:pPr>
            <w:r w:rsidRPr="00AE2588">
              <w:rPr>
                <w:rFonts w:ascii="Times New Roman" w:hAnsi="Times New Roman" w:cs="Times New Roman"/>
                <w:sz w:val="24"/>
                <w:szCs w:val="24"/>
                <w:lang w:eastAsia="en-US"/>
              </w:rPr>
              <w:t>23</w:t>
            </w:r>
          </w:p>
        </w:tc>
        <w:tc>
          <w:tcPr>
            <w:tcW w:w="305" w:type="dxa"/>
            <w:vMerge/>
            <w:tcBorders>
              <w:top w:val="nil"/>
              <w:left w:val="single" w:sz="4" w:space="0" w:color="auto"/>
              <w:bottom w:val="nil"/>
              <w:right w:val="nil"/>
            </w:tcBorders>
            <w:vAlign w:val="center"/>
            <w:hideMark/>
          </w:tcPr>
          <w:p w:rsidR="00B25049" w:rsidRPr="00AE2588" w:rsidRDefault="00B25049">
            <w:pPr>
              <w:spacing w:after="0" w:line="240" w:lineRule="auto"/>
              <w:rPr>
                <w:rFonts w:ascii="Times New Roman" w:hAnsi="Times New Roman" w:cs="Times New Roman"/>
                <w:b/>
                <w:sz w:val="24"/>
                <w:szCs w:val="24"/>
                <w:lang w:eastAsia="en-US"/>
              </w:rPr>
            </w:pPr>
          </w:p>
        </w:tc>
      </w:tr>
      <w:tr w:rsidR="00B25049" w:rsidRPr="00AE2588" w:rsidTr="00B25049">
        <w:trPr>
          <w:gridAfter w:val="1"/>
          <w:wAfter w:w="305" w:type="dxa"/>
          <w:trHeight w:val="1122"/>
        </w:trPr>
        <w:tc>
          <w:tcPr>
            <w:tcW w:w="4678" w:type="dxa"/>
            <w:gridSpan w:val="3"/>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Коррекционно- развивающая область(коррекционные занятия и ритмика)</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     6</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    6</w:t>
            </w:r>
          </w:p>
        </w:tc>
      </w:tr>
      <w:tr w:rsidR="00B25049" w:rsidRPr="00AE2588" w:rsidTr="00B25049">
        <w:trPr>
          <w:gridAfter w:val="1"/>
          <w:wAfter w:w="305" w:type="dxa"/>
          <w:trHeight w:val="1216"/>
        </w:trPr>
        <w:tc>
          <w:tcPr>
            <w:tcW w:w="4678" w:type="dxa"/>
            <w:gridSpan w:val="3"/>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.Внеурочная  деятельность</w:t>
            </w:r>
          </w:p>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      4</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    4</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      4</w:t>
            </w:r>
          </w:p>
        </w:tc>
      </w:tr>
      <w:tr w:rsidR="00B25049" w:rsidRPr="00AE2588" w:rsidTr="00B25049">
        <w:trPr>
          <w:gridAfter w:val="1"/>
          <w:wAfter w:w="305" w:type="dxa"/>
          <w:trHeight w:val="632"/>
        </w:trPr>
        <w:tc>
          <w:tcPr>
            <w:tcW w:w="4678" w:type="dxa"/>
            <w:gridSpan w:val="3"/>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sz w:val="24"/>
                <w:szCs w:val="24"/>
                <w:lang w:eastAsia="en-US"/>
              </w:rPr>
            </w:pPr>
            <w:r w:rsidRPr="00AE2588">
              <w:rPr>
                <w:rFonts w:ascii="Times New Roman" w:hAnsi="Times New Roman" w:cs="Times New Roman"/>
                <w:sz w:val="24"/>
                <w:szCs w:val="24"/>
                <w:lang w:eastAsia="en-US"/>
              </w:rPr>
              <w:t>Всего к финансированию</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31</w:t>
            </w:r>
          </w:p>
        </w:tc>
        <w:tc>
          <w:tcPr>
            <w:tcW w:w="1134"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   33</w:t>
            </w:r>
          </w:p>
        </w:tc>
        <w:tc>
          <w:tcPr>
            <w:tcW w:w="1276" w:type="dxa"/>
            <w:tcBorders>
              <w:top w:val="single" w:sz="4" w:space="0" w:color="auto"/>
              <w:left w:val="single" w:sz="4" w:space="0" w:color="auto"/>
              <w:bottom w:val="single" w:sz="4" w:space="0" w:color="auto"/>
              <w:right w:val="single" w:sz="4" w:space="0" w:color="auto"/>
            </w:tcBorders>
            <w:hideMark/>
          </w:tcPr>
          <w:p w:rsidR="00B25049" w:rsidRPr="00AE2588" w:rsidRDefault="00B25049">
            <w:pPr>
              <w:jc w:val="cente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B25049" w:rsidRPr="00AE2588" w:rsidRDefault="00B25049">
            <w:pPr>
              <w:rPr>
                <w:rFonts w:ascii="Times New Roman" w:hAnsi="Times New Roman" w:cs="Times New Roman"/>
                <w:b/>
                <w:sz w:val="24"/>
                <w:szCs w:val="24"/>
                <w:lang w:eastAsia="en-US"/>
              </w:rPr>
            </w:pPr>
            <w:r w:rsidRPr="00AE2588">
              <w:rPr>
                <w:rFonts w:ascii="Times New Roman" w:hAnsi="Times New Roman" w:cs="Times New Roman"/>
                <w:b/>
                <w:sz w:val="24"/>
                <w:szCs w:val="24"/>
                <w:lang w:eastAsia="en-US"/>
              </w:rPr>
              <w:t xml:space="preserve">   33</w:t>
            </w:r>
          </w:p>
        </w:tc>
      </w:tr>
    </w:tbl>
    <w:p w:rsidR="00B25049" w:rsidRPr="00AE2588" w:rsidRDefault="00B25049" w:rsidP="00B25049">
      <w:pPr>
        <w:widowControl w:val="0"/>
        <w:autoSpaceDE w:val="0"/>
        <w:autoSpaceDN w:val="0"/>
        <w:adjustRightInd w:val="0"/>
        <w:spacing w:after="0" w:line="240" w:lineRule="exact"/>
        <w:rPr>
          <w:rFonts w:ascii="Times New Roman" w:hAnsi="Times New Roman" w:cs="Times New Roman"/>
          <w:sz w:val="24"/>
          <w:szCs w:val="24"/>
        </w:rPr>
      </w:pPr>
    </w:p>
    <w:p w:rsidR="00B25049" w:rsidRPr="00AE2588" w:rsidRDefault="00B25049" w:rsidP="00B25049">
      <w:pPr>
        <w:widowControl w:val="0"/>
        <w:autoSpaceDE w:val="0"/>
        <w:autoSpaceDN w:val="0"/>
        <w:adjustRightInd w:val="0"/>
        <w:spacing w:after="0" w:line="240" w:lineRule="exact"/>
        <w:rPr>
          <w:rFonts w:ascii="Times New Roman" w:hAnsi="Times New Roman" w:cs="Times New Roman"/>
          <w:sz w:val="24"/>
          <w:szCs w:val="24"/>
        </w:rPr>
      </w:pPr>
      <w:r w:rsidRPr="00AE2588">
        <w:rPr>
          <w:rFonts w:ascii="Times New Roman" w:hAnsi="Times New Roman" w:cs="Times New Roman"/>
          <w:sz w:val="24"/>
          <w:szCs w:val="24"/>
        </w:rPr>
        <w:t xml:space="preserve">                                                                                                                                                                                                                   </w:t>
      </w:r>
      <w:r w:rsidR="000963DA" w:rsidRPr="00AE2588">
        <w:rPr>
          <w:rFonts w:ascii="Times New Roman" w:hAnsi="Times New Roman" w:cs="Times New Roman"/>
          <w:sz w:val="24"/>
          <w:szCs w:val="24"/>
        </w:rPr>
        <w:t xml:space="preserve">                             </w:t>
      </w:r>
    </w:p>
    <w:p w:rsidR="00F447F8" w:rsidRPr="00AE2588" w:rsidRDefault="00F447F8" w:rsidP="00ED69AC">
      <w:pPr>
        <w:pStyle w:val="1"/>
        <w:rPr>
          <w:rFonts w:ascii="Times New Roman" w:hAnsi="Times New Roman" w:cs="Times New Roman"/>
        </w:rPr>
      </w:pPr>
    </w:p>
    <w:p w:rsidR="00846A4D" w:rsidRPr="007308CC" w:rsidRDefault="007308CC" w:rsidP="007308CC">
      <w:pPr>
        <w:pStyle w:val="1"/>
        <w:rPr>
          <w:rFonts w:ascii="Times New Roman" w:hAnsi="Times New Roman" w:cs="Times New Roman"/>
        </w:rPr>
      </w:pPr>
      <w:r>
        <w:rPr>
          <w:rFonts w:ascii="Times New Roman" w:hAnsi="Times New Roman" w:cs="Times New Roman"/>
        </w:rPr>
        <w:t xml:space="preserve">       </w:t>
      </w:r>
      <w:r w:rsidR="00846A4D" w:rsidRPr="00846A4D">
        <w:rPr>
          <w:rFonts w:ascii="Times New Roman" w:hAnsi="Times New Roman" w:cs="Times New Roman"/>
          <w:bCs w:val="0"/>
        </w:rPr>
        <w:t xml:space="preserve">3.2. </w:t>
      </w:r>
      <w:r w:rsidR="009F233A">
        <w:rPr>
          <w:rFonts w:ascii="Times New Roman" w:hAnsi="Times New Roman" w:cs="Times New Roman"/>
          <w:bCs w:val="0"/>
        </w:rPr>
        <w:t>Система условий</w:t>
      </w:r>
      <w:r w:rsidR="00846A4D" w:rsidRPr="00846A4D">
        <w:rPr>
          <w:rFonts w:ascii="Times New Roman" w:hAnsi="Times New Roman" w:cs="Times New Roman"/>
          <w:bCs w:val="0"/>
        </w:rPr>
        <w:t xml:space="preserve"> реализации адаптированной основной</w:t>
      </w:r>
    </w:p>
    <w:p w:rsidR="00846A4D" w:rsidRPr="00846A4D" w:rsidRDefault="00846A4D" w:rsidP="00070C82">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 xml:space="preserve"> обучающихся с легкой умственной отсталостью</w:t>
      </w:r>
    </w:p>
    <w:p w:rsidR="00846A4D" w:rsidRPr="00846A4D" w:rsidRDefault="00846A4D" w:rsidP="00070C82">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Организация, реализующая АООП для обучающихся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0963DA" w:rsidP="00B826A3">
      <w:pPr>
        <w:ind w:firstLine="360"/>
        <w:jc w:val="both"/>
        <w:rPr>
          <w:rFonts w:ascii="Times New Roman" w:hAnsi="Times New Roman" w:cs="Times New Roman"/>
          <w:sz w:val="24"/>
          <w:szCs w:val="24"/>
        </w:rPr>
      </w:pPr>
      <w:r>
        <w:rPr>
          <w:rFonts w:ascii="Times New Roman" w:hAnsi="Times New Roman" w:cs="Times New Roman"/>
          <w:sz w:val="24"/>
          <w:szCs w:val="24"/>
        </w:rPr>
        <w:t>М</w:t>
      </w:r>
      <w:r w:rsidR="007D7D37">
        <w:rPr>
          <w:rFonts w:ascii="Times New Roman" w:hAnsi="Times New Roman" w:cs="Times New Roman"/>
          <w:sz w:val="24"/>
          <w:szCs w:val="24"/>
        </w:rPr>
        <w:t>ОУ Петряксинская С</w:t>
      </w:r>
      <w:r w:rsidR="008377FF" w:rsidRPr="008377FF">
        <w:rPr>
          <w:rFonts w:ascii="Times New Roman" w:hAnsi="Times New Roman" w:cs="Times New Roman"/>
          <w:sz w:val="24"/>
          <w:szCs w:val="24"/>
        </w:rPr>
        <w:t xml:space="preserve">Ш  укомплектована кадрами, имеющими необходимую квалификацию для решения задач, определённых </w:t>
      </w:r>
      <w:r w:rsidR="008377FF">
        <w:rPr>
          <w:rFonts w:ascii="Times New Roman" w:hAnsi="Times New Roman" w:cs="Times New Roman"/>
          <w:sz w:val="24"/>
          <w:szCs w:val="24"/>
        </w:rPr>
        <w:t>А</w:t>
      </w:r>
      <w:r w:rsidR="008377FF" w:rsidRPr="008377FF">
        <w:rPr>
          <w:rFonts w:ascii="Times New Roman" w:hAnsi="Times New Roman" w:cs="Times New Roman"/>
          <w:sz w:val="24"/>
          <w:szCs w:val="24"/>
        </w:rPr>
        <w:t xml:space="preserve">ООП НОО. Разработаны </w:t>
      </w:r>
      <w:r w:rsidR="008377FF" w:rsidRPr="008377FF">
        <w:rPr>
          <w:rFonts w:ascii="Times New Roman" w:hAnsi="Times New Roman" w:cs="Times New Roman"/>
          <w:i/>
          <w:iCs/>
          <w:sz w:val="24"/>
          <w:szCs w:val="24"/>
        </w:rPr>
        <w:t xml:space="preserve">должностные </w:t>
      </w:r>
      <w:r w:rsidR="008377FF" w:rsidRPr="008377FF">
        <w:rPr>
          <w:rFonts w:ascii="Times New Roman" w:hAnsi="Times New Roman" w:cs="Times New Roman"/>
          <w:i/>
          <w:iCs/>
          <w:sz w:val="24"/>
          <w:szCs w:val="24"/>
        </w:rPr>
        <w:lastRenderedPageBreak/>
        <w:t>инструкции педагогов,</w:t>
      </w:r>
      <w:r w:rsidR="008377FF" w:rsidRPr="008377FF">
        <w:rPr>
          <w:rFonts w:ascii="Times New Roman" w:hAnsi="Times New Roman" w:cs="Times New Roman"/>
          <w:sz w:val="24"/>
          <w:szCs w:val="24"/>
        </w:rPr>
        <w:t xml:space="preserve"> </w:t>
      </w:r>
      <w:r w:rsidR="008377FF" w:rsidRPr="008377FF">
        <w:rPr>
          <w:rFonts w:ascii="Times New Roman" w:hAnsi="Times New Roman" w:cs="Times New Roman"/>
          <w:i/>
          <w:iCs/>
          <w:sz w:val="24"/>
          <w:szCs w:val="24"/>
        </w:rPr>
        <w:t>внедряющих ФГОС НОО</w:t>
      </w:r>
      <w:r w:rsidR="008377FF" w:rsidRPr="008377FF">
        <w:rPr>
          <w:rFonts w:ascii="Times New Roman" w:hAnsi="Times New Roman" w:cs="Times New Roman"/>
          <w:sz w:val="24"/>
          <w:szCs w:val="24"/>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B826A3">
        <w:rPr>
          <w:rFonts w:ascii="Times New Roman" w:hAnsi="Times New Roman" w:cs="Times New Roman"/>
          <w:sz w:val="24"/>
          <w:szCs w:val="24"/>
        </w:rPr>
        <w:t>ь</w:t>
      </w:r>
      <w:r w:rsidR="008377FF" w:rsidRPr="008377FF">
        <w:rPr>
          <w:rFonts w:ascii="Times New Roman" w:hAnsi="Times New Roman" w:cs="Times New Roman"/>
          <w:sz w:val="24"/>
          <w:szCs w:val="24"/>
        </w:rPr>
        <w:t xml:space="preserve"> директора по учебной работе, учитель начальных классов,</w:t>
      </w:r>
      <w:r w:rsidR="00B826A3">
        <w:rPr>
          <w:rFonts w:ascii="Times New Roman" w:hAnsi="Times New Roman" w:cs="Times New Roman"/>
          <w:sz w:val="24"/>
          <w:szCs w:val="24"/>
        </w:rPr>
        <w:t xml:space="preserve"> учитель физической культуры,</w:t>
      </w:r>
      <w:r w:rsidR="008377FF" w:rsidRPr="008377FF">
        <w:rPr>
          <w:rFonts w:ascii="Times New Roman" w:hAnsi="Times New Roman" w:cs="Times New Roman"/>
          <w:sz w:val="24"/>
          <w:szCs w:val="24"/>
        </w:rPr>
        <w:t xml:space="preserve"> классный руково</w:t>
      </w:r>
      <w:r>
        <w:rPr>
          <w:rFonts w:ascii="Times New Roman" w:hAnsi="Times New Roman" w:cs="Times New Roman"/>
          <w:sz w:val="24"/>
          <w:szCs w:val="24"/>
        </w:rPr>
        <w:t>дитель, педагог-психолог</w:t>
      </w:r>
      <w:r w:rsidR="00B826A3">
        <w:rPr>
          <w:rFonts w:ascii="Times New Roman" w:hAnsi="Times New Roman" w:cs="Times New Roman"/>
          <w:sz w:val="24"/>
          <w:szCs w:val="24"/>
        </w:rPr>
        <w:t xml:space="preserve">, </w:t>
      </w:r>
      <w:r w:rsidR="008377FF" w:rsidRPr="008377FF">
        <w:rPr>
          <w:rFonts w:ascii="Times New Roman" w:hAnsi="Times New Roman" w:cs="Times New Roman"/>
          <w:sz w:val="24"/>
          <w:szCs w:val="24"/>
        </w:rPr>
        <w:t>педагог дополнительного образования</w:t>
      </w:r>
      <w:r w:rsidR="00B826A3">
        <w:rPr>
          <w:rFonts w:ascii="Times New Roman" w:hAnsi="Times New Roman" w:cs="Times New Roman"/>
          <w:sz w:val="24"/>
          <w:szCs w:val="24"/>
        </w:rPr>
        <w:t>, социальный педагог</w:t>
      </w:r>
      <w:r w:rsidR="008377FF" w:rsidRPr="008377FF">
        <w:rPr>
          <w:rFonts w:ascii="Times New Roman" w:hAnsi="Times New Roman" w:cs="Times New Roman"/>
          <w:sz w:val="24"/>
          <w:szCs w:val="24"/>
        </w:rPr>
        <w:t xml:space="preserve">. </w:t>
      </w:r>
    </w:p>
    <w:p w:rsidR="009F233A" w:rsidRDefault="009F233A" w:rsidP="00B826A3">
      <w:pPr>
        <w:ind w:firstLine="708"/>
        <w:jc w:val="center"/>
        <w:rPr>
          <w:rFonts w:ascii="Times New Roman" w:hAnsi="Times New Roman" w:cs="Times New Roman"/>
          <w:bCs/>
          <w:sz w:val="24"/>
          <w:szCs w:val="24"/>
        </w:rPr>
      </w:pPr>
    </w:p>
    <w:p w:rsidR="008377FF" w:rsidRPr="00B826A3" w:rsidRDefault="008377FF" w:rsidP="00B826A3">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0963DA"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D7D37" w:rsidP="008377FF">
            <w:pPr>
              <w:snapToGrid w:val="0"/>
              <w:rPr>
                <w:rFonts w:ascii="Times New Roman" w:hAnsi="Times New Roman" w:cs="Times New Roman"/>
                <w:bCs/>
                <w:sz w:val="24"/>
                <w:szCs w:val="24"/>
              </w:rPr>
            </w:pPr>
            <w:r>
              <w:rPr>
                <w:rFonts w:ascii="Times New Roman" w:hAnsi="Times New Roman" w:cs="Times New Roman"/>
                <w:bCs/>
                <w:sz w:val="24"/>
                <w:szCs w:val="24"/>
              </w:rPr>
              <w:t>2</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воспитатель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D7D37" w:rsidP="008377FF">
            <w:pPr>
              <w:snapToGrid w:val="0"/>
              <w:rPr>
                <w:rFonts w:ascii="Times New Roman" w:hAnsi="Times New Roman" w:cs="Times New Roman"/>
                <w:bCs/>
                <w:sz w:val="24"/>
                <w:szCs w:val="24"/>
              </w:rPr>
            </w:pPr>
            <w:r>
              <w:rPr>
                <w:rFonts w:ascii="Times New Roman" w:hAnsi="Times New Roman" w:cs="Times New Roman"/>
                <w:bCs/>
                <w:sz w:val="24"/>
                <w:szCs w:val="24"/>
              </w:rPr>
              <w:t>3.</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педагог-организатор</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Отвечает за организацию внеучебных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D7D37" w:rsidP="008377FF">
            <w:pPr>
              <w:snapToGrid w:val="0"/>
              <w:rPr>
                <w:rFonts w:ascii="Times New Roman" w:hAnsi="Times New Roman" w:cs="Times New Roman"/>
                <w:bCs/>
                <w:sz w:val="24"/>
                <w:szCs w:val="24"/>
              </w:rPr>
            </w:pPr>
            <w:r>
              <w:rPr>
                <w:rFonts w:ascii="Times New Roman" w:hAnsi="Times New Roman" w:cs="Times New Roman"/>
                <w:bCs/>
                <w:sz w:val="24"/>
                <w:szCs w:val="24"/>
              </w:rPr>
              <w:t>4</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библиотекарь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D7D37" w:rsidP="008377FF">
            <w:pPr>
              <w:snapToGrid w:val="0"/>
              <w:rPr>
                <w:rFonts w:ascii="Times New Roman" w:hAnsi="Times New Roman" w:cs="Times New Roman"/>
                <w:bCs/>
                <w:sz w:val="24"/>
                <w:szCs w:val="24"/>
              </w:rPr>
            </w:pPr>
            <w:r>
              <w:rPr>
                <w:rFonts w:ascii="Times New Roman" w:hAnsi="Times New Roman" w:cs="Times New Roman"/>
                <w:bCs/>
                <w:sz w:val="24"/>
                <w:szCs w:val="24"/>
              </w:rPr>
              <w:t>5</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Педагог дополнительного образования</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Обеспечивает реализацию  вариативной части </w:t>
            </w:r>
            <w:r w:rsidR="00B826A3">
              <w:rPr>
                <w:rFonts w:ascii="Times New Roman" w:hAnsi="Times New Roman" w:cs="Times New Roman"/>
                <w:bCs/>
                <w:sz w:val="24"/>
                <w:szCs w:val="24"/>
              </w:rPr>
              <w:t>А</w:t>
            </w:r>
            <w:r w:rsidRPr="008377FF">
              <w:rPr>
                <w:rFonts w:ascii="Times New Roman" w:hAnsi="Times New Roman" w:cs="Times New Roman"/>
                <w:bCs/>
                <w:sz w:val="24"/>
                <w:szCs w:val="24"/>
              </w:rPr>
              <w:t>ООП НОО</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B826A3"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5</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D7D37" w:rsidP="008377FF">
            <w:pPr>
              <w:snapToGrid w:val="0"/>
              <w:rPr>
                <w:rFonts w:ascii="Times New Roman" w:hAnsi="Times New Roman" w:cs="Times New Roman"/>
                <w:bCs/>
                <w:sz w:val="24"/>
                <w:szCs w:val="24"/>
              </w:rPr>
            </w:pPr>
            <w:r>
              <w:rPr>
                <w:rFonts w:ascii="Times New Roman" w:hAnsi="Times New Roman" w:cs="Times New Roman"/>
                <w:bCs/>
                <w:sz w:val="24"/>
                <w:szCs w:val="24"/>
              </w:rPr>
              <w:t>6</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B25049"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D7D37" w:rsidP="008377FF">
            <w:pPr>
              <w:snapToGrid w:val="0"/>
              <w:rPr>
                <w:rFonts w:ascii="Times New Roman" w:hAnsi="Times New Roman" w:cs="Times New Roman"/>
                <w:bCs/>
                <w:sz w:val="24"/>
                <w:szCs w:val="24"/>
              </w:rPr>
            </w:pPr>
            <w:r>
              <w:rPr>
                <w:rFonts w:ascii="Times New Roman" w:hAnsi="Times New Roman" w:cs="Times New Roman"/>
                <w:bCs/>
                <w:sz w:val="24"/>
                <w:szCs w:val="24"/>
              </w:rPr>
              <w:t>7</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Информационно-</w:t>
            </w:r>
            <w:r w:rsidRPr="008377FF">
              <w:rPr>
                <w:rFonts w:ascii="Times New Roman" w:hAnsi="Times New Roman" w:cs="Times New Roman"/>
                <w:bCs/>
                <w:sz w:val="24"/>
                <w:szCs w:val="24"/>
              </w:rPr>
              <w:lastRenderedPageBreak/>
              <w:t>технологический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lastRenderedPageBreak/>
              <w:t xml:space="preserve">Обеспечивает функционирование информационной структуры (включая  ремонт </w:t>
            </w:r>
            <w:r w:rsidRPr="008377FF">
              <w:rPr>
                <w:rFonts w:ascii="Times New Roman" w:hAnsi="Times New Roman" w:cs="Times New Roman"/>
                <w:bCs/>
                <w:sz w:val="24"/>
                <w:szCs w:val="24"/>
              </w:rPr>
              <w:lastRenderedPageBreak/>
              <w:t>техники, выдачу книг в библиотеке, системное  администрирование, организацию выставок, поддержание сайта школы и пр.)</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lastRenderedPageBreak/>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D7D37" w:rsidP="008377FF">
            <w:pPr>
              <w:snapToGrid w:val="0"/>
              <w:rPr>
                <w:rFonts w:ascii="Times New Roman" w:hAnsi="Times New Roman" w:cs="Times New Roman"/>
                <w:bCs/>
                <w:sz w:val="24"/>
                <w:szCs w:val="24"/>
              </w:rPr>
            </w:pPr>
            <w:r>
              <w:rPr>
                <w:rFonts w:ascii="Times New Roman" w:hAnsi="Times New Roman" w:cs="Times New Roman"/>
                <w:bCs/>
                <w:sz w:val="24"/>
                <w:szCs w:val="24"/>
              </w:rPr>
              <w:t>8</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 xml:space="preserve">Педагог-психолог </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spacing w:before="100" w:beforeAutospacing="1" w:after="100" w:afterAutospacing="1"/>
              <w:jc w:val="both"/>
              <w:rPr>
                <w:rFonts w:ascii="Times New Roman" w:hAnsi="Times New Roman" w:cs="Times New Roman"/>
                <w:bCs/>
                <w:sz w:val="24"/>
                <w:szCs w:val="24"/>
              </w:rPr>
            </w:pPr>
            <w:r w:rsidRPr="008377FF">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spacing w:before="100" w:beforeAutospacing="1" w:after="100" w:afterAutospacing="1"/>
              <w:ind w:firstLine="567"/>
              <w:rPr>
                <w:rFonts w:ascii="Times New Roman" w:hAnsi="Times New Roman" w:cs="Times New Roman"/>
                <w:bCs/>
                <w:sz w:val="24"/>
                <w:szCs w:val="24"/>
              </w:rPr>
            </w:pPr>
            <w:r w:rsidRPr="008377FF">
              <w:rPr>
                <w:rFonts w:ascii="Times New Roman" w:hAnsi="Times New Roman" w:cs="Times New Roman"/>
                <w:bCs/>
                <w:sz w:val="24"/>
                <w:szCs w:val="24"/>
              </w:rPr>
              <w:t xml:space="preserve">     1</w:t>
            </w:r>
          </w:p>
        </w:tc>
      </w:tr>
    </w:tbl>
    <w:p w:rsidR="00287714" w:rsidRDefault="00287714" w:rsidP="00B826A3">
      <w:pPr>
        <w:ind w:left="708"/>
        <w:jc w:val="center"/>
        <w:rPr>
          <w:rFonts w:ascii="Times New Roman" w:hAnsi="Times New Roman" w:cs="Times New Roman"/>
          <w:b/>
          <w:color w:val="000000"/>
          <w:sz w:val="24"/>
          <w:szCs w:val="24"/>
        </w:rPr>
      </w:pPr>
    </w:p>
    <w:p w:rsidR="00B826A3" w:rsidRPr="009F233A" w:rsidRDefault="00B826A3" w:rsidP="009F233A">
      <w:pPr>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5528"/>
      </w:tblGrid>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Класс </w:t>
            </w:r>
          </w:p>
        </w:tc>
        <w:tc>
          <w:tcPr>
            <w:tcW w:w="3226"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Программа   </w:t>
            </w:r>
          </w:p>
        </w:tc>
        <w:tc>
          <w:tcPr>
            <w:tcW w:w="5528"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Учебники</w:t>
            </w:r>
          </w:p>
        </w:tc>
      </w:tr>
      <w:tr w:rsidR="00EC74B9" w:rsidRPr="00CD1F06" w:rsidTr="00434F9F">
        <w:tc>
          <w:tcPr>
            <w:tcW w:w="993" w:type="dxa"/>
            <w:vMerge w:val="restart"/>
          </w:tcPr>
          <w:p w:rsidR="00EC74B9" w:rsidRPr="00287714" w:rsidRDefault="00EC74B9" w:rsidP="00434F9F">
            <w:pPr>
              <w:jc w:val="center"/>
              <w:rPr>
                <w:rFonts w:ascii="Times New Roman" w:hAnsi="Times New Roman" w:cs="Times New Roman"/>
                <w:b/>
                <w:sz w:val="24"/>
                <w:szCs w:val="24"/>
              </w:rPr>
            </w:pPr>
            <w:r w:rsidRPr="00287714">
              <w:rPr>
                <w:rFonts w:ascii="Times New Roman" w:hAnsi="Times New Roman" w:cs="Times New Roman"/>
                <w:b/>
                <w:sz w:val="24"/>
                <w:szCs w:val="24"/>
              </w:rPr>
              <w:t>1</w:t>
            </w:r>
          </w:p>
          <w:p w:rsidR="00EC74B9" w:rsidRPr="00287714" w:rsidRDefault="00EC74B9" w:rsidP="00434F9F">
            <w:pPr>
              <w:jc w:val="center"/>
              <w:rPr>
                <w:rFonts w:ascii="Times New Roman" w:hAnsi="Times New Roman" w:cs="Times New Roman"/>
                <w:b/>
                <w:sz w:val="24"/>
                <w:szCs w:val="24"/>
              </w:rPr>
            </w:pPr>
          </w:p>
        </w:tc>
        <w:tc>
          <w:tcPr>
            <w:tcW w:w="3226" w:type="dxa"/>
            <w:vMerge w:val="restart"/>
          </w:tcPr>
          <w:p w:rsidR="00EC74B9" w:rsidRPr="00434F9F" w:rsidRDefault="007308CC" w:rsidP="00EC74B9">
            <w:pPr>
              <w:rPr>
                <w:rFonts w:ascii="Times New Roman" w:hAnsi="Times New Roman" w:cs="Times New Roman"/>
                <w:sz w:val="24"/>
                <w:szCs w:val="24"/>
              </w:rPr>
            </w:pPr>
            <w:r>
              <w:rPr>
                <w:rFonts w:ascii="Times New Roman" w:hAnsi="Times New Roman" w:cs="Times New Roman"/>
                <w:sz w:val="24"/>
                <w:szCs w:val="24"/>
              </w:rPr>
              <w:t>АООП</w:t>
            </w:r>
            <w:r w:rsidR="00EC74B9">
              <w:rPr>
                <w:rFonts w:ascii="Times New Roman" w:hAnsi="Times New Roman" w:cs="Times New Roman"/>
                <w:sz w:val="24"/>
                <w:szCs w:val="24"/>
              </w:rPr>
              <w:t>.</w:t>
            </w:r>
          </w:p>
        </w:tc>
        <w:tc>
          <w:tcPr>
            <w:tcW w:w="5528" w:type="dxa"/>
          </w:tcPr>
          <w:p w:rsidR="00EC74B9" w:rsidRPr="0035779E" w:rsidRDefault="00EC74B9" w:rsidP="00434F9F">
            <w:pPr>
              <w:rPr>
                <w:rFonts w:ascii="Times New Roman" w:hAnsi="Times New Roman"/>
                <w:sz w:val="24"/>
                <w:szCs w:val="24"/>
              </w:rPr>
            </w:pPr>
            <w:r>
              <w:rPr>
                <w:rFonts w:ascii="Times New Roman" w:hAnsi="Times New Roman"/>
                <w:sz w:val="24"/>
                <w:szCs w:val="24"/>
              </w:rPr>
              <w:t xml:space="preserve">А.К.Аксёнова «Букварь» 1 класс специальных (коррекционных) образовательных учреждений </w:t>
            </w:r>
            <w:r>
              <w:rPr>
                <w:rFonts w:ascii="Times New Roman" w:hAnsi="Times New Roman"/>
                <w:sz w:val="24"/>
                <w:szCs w:val="24"/>
                <w:lang w:val="en-US"/>
              </w:rPr>
              <w:t>V</w:t>
            </w:r>
            <w:r>
              <w:rPr>
                <w:rFonts w:ascii="Times New Roman" w:hAnsi="Times New Roman"/>
                <w:sz w:val="24"/>
                <w:szCs w:val="24"/>
              </w:rPr>
              <w:t>111</w:t>
            </w:r>
            <w:r w:rsidRPr="0035779E">
              <w:rPr>
                <w:rFonts w:ascii="Times New Roman" w:hAnsi="Times New Roman"/>
                <w:sz w:val="24"/>
                <w:szCs w:val="24"/>
              </w:rPr>
              <w:t xml:space="preserve"> </w:t>
            </w:r>
            <w:r>
              <w:rPr>
                <w:rFonts w:ascii="Times New Roman" w:hAnsi="Times New Roman"/>
                <w:sz w:val="24"/>
                <w:szCs w:val="24"/>
              </w:rPr>
              <w:t>вида «Просвещение» 2015г</w:t>
            </w:r>
          </w:p>
        </w:tc>
      </w:tr>
      <w:tr w:rsidR="00EC74B9" w:rsidRPr="007A6707" w:rsidTr="00434F9F">
        <w:tc>
          <w:tcPr>
            <w:tcW w:w="993" w:type="dxa"/>
            <w:vMerge/>
          </w:tcPr>
          <w:p w:rsidR="00EC74B9" w:rsidRPr="00287714" w:rsidRDefault="00EC74B9" w:rsidP="00434F9F">
            <w:pPr>
              <w:jc w:val="center"/>
              <w:rPr>
                <w:rFonts w:ascii="Times New Roman" w:hAnsi="Times New Roman" w:cs="Times New Roman"/>
                <w:b/>
                <w:sz w:val="24"/>
                <w:szCs w:val="24"/>
              </w:rPr>
            </w:pPr>
          </w:p>
        </w:tc>
        <w:tc>
          <w:tcPr>
            <w:tcW w:w="3226" w:type="dxa"/>
            <w:vMerge/>
          </w:tcPr>
          <w:p w:rsidR="00EC74B9" w:rsidRPr="000363BB" w:rsidRDefault="00EC74B9" w:rsidP="00434F9F">
            <w:pPr>
              <w:rPr>
                <w:rFonts w:ascii="Times New Roman" w:hAnsi="Times New Roman" w:cs="Times New Roman"/>
                <w:sz w:val="24"/>
                <w:szCs w:val="24"/>
              </w:rPr>
            </w:pPr>
          </w:p>
        </w:tc>
        <w:tc>
          <w:tcPr>
            <w:tcW w:w="5528" w:type="dxa"/>
          </w:tcPr>
          <w:p w:rsidR="00EC74B9" w:rsidRPr="00287714" w:rsidRDefault="00EC74B9" w:rsidP="00F05E34">
            <w:pPr>
              <w:rPr>
                <w:rFonts w:ascii="Times New Roman" w:hAnsi="Times New Roman" w:cs="Times New Roman"/>
                <w:sz w:val="24"/>
                <w:szCs w:val="24"/>
              </w:rPr>
            </w:pPr>
            <w:r>
              <w:rPr>
                <w:rFonts w:ascii="Times New Roman" w:hAnsi="Times New Roman" w:cs="Times New Roman"/>
                <w:sz w:val="24"/>
                <w:szCs w:val="24"/>
              </w:rPr>
              <w:t>Т.В.Алышева Математика в 2 частях 2014г</w:t>
            </w:r>
          </w:p>
        </w:tc>
      </w:tr>
      <w:tr w:rsidR="00EC74B9" w:rsidRPr="007A6707" w:rsidTr="00434F9F">
        <w:tc>
          <w:tcPr>
            <w:tcW w:w="993" w:type="dxa"/>
            <w:vMerge w:val="restart"/>
          </w:tcPr>
          <w:p w:rsidR="00EC74B9" w:rsidRPr="00287714" w:rsidRDefault="00EC74B9" w:rsidP="00434F9F">
            <w:pPr>
              <w:jc w:val="center"/>
              <w:rPr>
                <w:rFonts w:ascii="Times New Roman" w:hAnsi="Times New Roman" w:cs="Times New Roman"/>
                <w:b/>
                <w:sz w:val="24"/>
                <w:szCs w:val="24"/>
              </w:rPr>
            </w:pPr>
          </w:p>
          <w:p w:rsidR="00EC74B9" w:rsidRPr="00287714" w:rsidRDefault="00EC74B9" w:rsidP="00434F9F">
            <w:pPr>
              <w:jc w:val="center"/>
              <w:rPr>
                <w:rFonts w:ascii="Times New Roman" w:hAnsi="Times New Roman" w:cs="Times New Roman"/>
                <w:b/>
                <w:sz w:val="24"/>
                <w:szCs w:val="24"/>
              </w:rPr>
            </w:pPr>
          </w:p>
          <w:p w:rsidR="00EC74B9" w:rsidRPr="00287714" w:rsidRDefault="00EC74B9" w:rsidP="00434F9F">
            <w:pPr>
              <w:jc w:val="center"/>
              <w:rPr>
                <w:rFonts w:ascii="Times New Roman" w:hAnsi="Times New Roman" w:cs="Times New Roman"/>
                <w:b/>
                <w:sz w:val="24"/>
                <w:szCs w:val="24"/>
              </w:rPr>
            </w:pPr>
          </w:p>
        </w:tc>
        <w:tc>
          <w:tcPr>
            <w:tcW w:w="3226" w:type="dxa"/>
            <w:vMerge/>
          </w:tcPr>
          <w:p w:rsidR="00EC74B9" w:rsidRPr="000363BB" w:rsidRDefault="00EC74B9" w:rsidP="00434F9F">
            <w:pPr>
              <w:rPr>
                <w:rFonts w:ascii="Times New Roman" w:hAnsi="Times New Roman" w:cs="Times New Roman"/>
                <w:sz w:val="24"/>
                <w:szCs w:val="24"/>
              </w:rPr>
            </w:pPr>
          </w:p>
        </w:tc>
        <w:tc>
          <w:tcPr>
            <w:tcW w:w="5528" w:type="dxa"/>
          </w:tcPr>
          <w:p w:rsidR="00EC74B9" w:rsidRPr="00EC74B9" w:rsidRDefault="00EC74B9" w:rsidP="0035779E">
            <w:pPr>
              <w:rPr>
                <w:rFonts w:ascii="Times New Roman" w:hAnsi="Times New Roman" w:cs="Times New Roman"/>
                <w:sz w:val="24"/>
                <w:szCs w:val="24"/>
              </w:rPr>
            </w:pPr>
            <w:r w:rsidRPr="00287714">
              <w:rPr>
                <w:rFonts w:ascii="Times New Roman" w:hAnsi="Times New Roman" w:cs="Times New Roman"/>
                <w:sz w:val="24"/>
                <w:szCs w:val="24"/>
              </w:rPr>
              <w:t xml:space="preserve"> </w:t>
            </w:r>
            <w:r>
              <w:rPr>
                <w:rFonts w:ascii="Times New Roman" w:hAnsi="Times New Roman" w:cs="Times New Roman"/>
                <w:sz w:val="24"/>
                <w:szCs w:val="24"/>
              </w:rPr>
              <w:t xml:space="preserve">Н.Б.Матвеева,М.С.Котина,Т.О.Куртова, «Живой мир»,1класс:учебник для специальных (коррекционных) образовательных учреждений </w:t>
            </w:r>
            <w:r>
              <w:rPr>
                <w:rFonts w:ascii="Times New Roman" w:hAnsi="Times New Roman" w:cs="Times New Roman"/>
                <w:sz w:val="24"/>
                <w:szCs w:val="24"/>
                <w:lang w:val="en-US"/>
              </w:rPr>
              <w:t>V</w:t>
            </w:r>
            <w:r w:rsidRPr="00EC74B9">
              <w:rPr>
                <w:rFonts w:ascii="Times New Roman" w:hAnsi="Times New Roman" w:cs="Times New Roman"/>
                <w:sz w:val="24"/>
                <w:szCs w:val="24"/>
              </w:rPr>
              <w:t xml:space="preserve">111 </w:t>
            </w:r>
            <w:r>
              <w:rPr>
                <w:rFonts w:ascii="Times New Roman" w:hAnsi="Times New Roman" w:cs="Times New Roman"/>
                <w:sz w:val="24"/>
                <w:szCs w:val="24"/>
              </w:rPr>
              <w:t>вида.Москва:Просвещение,2013г</w:t>
            </w:r>
          </w:p>
          <w:p w:rsidR="00EC74B9" w:rsidRPr="00287714" w:rsidRDefault="00EC74B9" w:rsidP="00434F9F">
            <w:pPr>
              <w:rPr>
                <w:rFonts w:ascii="Times New Roman" w:hAnsi="Times New Roman" w:cs="Times New Roman"/>
                <w:sz w:val="24"/>
                <w:szCs w:val="24"/>
              </w:rPr>
            </w:pPr>
          </w:p>
        </w:tc>
      </w:tr>
      <w:tr w:rsidR="00EC74B9" w:rsidRPr="00CD1F06" w:rsidTr="00434F9F">
        <w:tc>
          <w:tcPr>
            <w:tcW w:w="993" w:type="dxa"/>
            <w:vMerge/>
          </w:tcPr>
          <w:p w:rsidR="00EC74B9" w:rsidRPr="00287714" w:rsidRDefault="00EC74B9" w:rsidP="00434F9F">
            <w:pPr>
              <w:jc w:val="center"/>
              <w:rPr>
                <w:rFonts w:ascii="Times New Roman" w:hAnsi="Times New Roman" w:cs="Times New Roman"/>
                <w:b/>
                <w:sz w:val="24"/>
                <w:szCs w:val="24"/>
              </w:rPr>
            </w:pPr>
          </w:p>
        </w:tc>
        <w:tc>
          <w:tcPr>
            <w:tcW w:w="3226" w:type="dxa"/>
            <w:vMerge/>
          </w:tcPr>
          <w:p w:rsidR="00EC74B9" w:rsidRPr="000363BB" w:rsidRDefault="00EC74B9" w:rsidP="00434F9F">
            <w:pPr>
              <w:rPr>
                <w:rFonts w:ascii="Times New Roman" w:hAnsi="Times New Roman" w:cs="Times New Roman"/>
                <w:sz w:val="24"/>
                <w:szCs w:val="24"/>
              </w:rPr>
            </w:pPr>
          </w:p>
        </w:tc>
        <w:tc>
          <w:tcPr>
            <w:tcW w:w="5528" w:type="dxa"/>
          </w:tcPr>
          <w:p w:rsidR="00EC74B9" w:rsidRPr="00287714" w:rsidRDefault="00EC74B9" w:rsidP="00EC74B9">
            <w:pPr>
              <w:jc w:val="both"/>
              <w:rPr>
                <w:rFonts w:ascii="Times New Roman" w:hAnsi="Times New Roman" w:cs="Times New Roman"/>
                <w:sz w:val="24"/>
                <w:szCs w:val="24"/>
              </w:rPr>
            </w:pPr>
            <w:r>
              <w:rPr>
                <w:rFonts w:ascii="Times New Roman" w:hAnsi="Times New Roman" w:cs="Times New Roman"/>
                <w:sz w:val="24"/>
                <w:szCs w:val="24"/>
              </w:rPr>
              <w:t>Учебник «Ручной труд» 1 класс .Кузнецова Л.А. М. «Просвещение»</w:t>
            </w:r>
          </w:p>
        </w:tc>
      </w:tr>
      <w:tr w:rsidR="00EC74B9" w:rsidRPr="00CD1F06" w:rsidTr="00434F9F">
        <w:tc>
          <w:tcPr>
            <w:tcW w:w="993" w:type="dxa"/>
            <w:vMerge/>
          </w:tcPr>
          <w:p w:rsidR="00EC74B9" w:rsidRDefault="00EC74B9" w:rsidP="00434F9F">
            <w:pPr>
              <w:jc w:val="center"/>
              <w:rPr>
                <w:rFonts w:ascii="Times New Roman" w:hAnsi="Times New Roman" w:cs="Times New Roman"/>
                <w:b/>
                <w:sz w:val="24"/>
                <w:szCs w:val="24"/>
              </w:rPr>
            </w:pPr>
          </w:p>
        </w:tc>
        <w:tc>
          <w:tcPr>
            <w:tcW w:w="3226" w:type="dxa"/>
            <w:vMerge/>
          </w:tcPr>
          <w:p w:rsidR="00EC74B9" w:rsidRDefault="00EC74B9" w:rsidP="00434F9F">
            <w:pPr>
              <w:rPr>
                <w:rFonts w:ascii="Times New Roman" w:hAnsi="Times New Roman" w:cs="Times New Roman"/>
                <w:sz w:val="24"/>
                <w:szCs w:val="24"/>
              </w:rPr>
            </w:pPr>
          </w:p>
        </w:tc>
        <w:tc>
          <w:tcPr>
            <w:tcW w:w="5528" w:type="dxa"/>
          </w:tcPr>
          <w:p w:rsidR="00EC74B9" w:rsidRPr="00EC74B9" w:rsidRDefault="00EC74B9" w:rsidP="00EC74B9">
            <w:pPr>
              <w:rPr>
                <w:rFonts w:ascii="Times New Roman" w:hAnsi="Times New Roman" w:cs="Times New Roman"/>
                <w:sz w:val="24"/>
                <w:szCs w:val="24"/>
              </w:rPr>
            </w:pPr>
            <w:r>
              <w:rPr>
                <w:rFonts w:ascii="Times New Roman" w:hAnsi="Times New Roman" w:cs="Times New Roman"/>
                <w:sz w:val="24"/>
                <w:szCs w:val="24"/>
              </w:rPr>
              <w:t xml:space="preserve">С.В.Комарова «Устная речь» учебник  для специальных (коррекционных) образовательных учреждений </w:t>
            </w:r>
            <w:r>
              <w:rPr>
                <w:rFonts w:ascii="Times New Roman" w:hAnsi="Times New Roman" w:cs="Times New Roman"/>
                <w:sz w:val="24"/>
                <w:szCs w:val="24"/>
                <w:lang w:val="en-US"/>
              </w:rPr>
              <w:t>V</w:t>
            </w:r>
            <w:r w:rsidRPr="00EC74B9">
              <w:rPr>
                <w:rFonts w:ascii="Times New Roman" w:hAnsi="Times New Roman" w:cs="Times New Roman"/>
                <w:sz w:val="24"/>
                <w:szCs w:val="24"/>
              </w:rPr>
              <w:t xml:space="preserve">111 </w:t>
            </w:r>
            <w:r>
              <w:rPr>
                <w:rFonts w:ascii="Times New Roman" w:hAnsi="Times New Roman" w:cs="Times New Roman"/>
                <w:sz w:val="24"/>
                <w:szCs w:val="24"/>
              </w:rPr>
              <w:t>вида.Москва:Просвещение,2013г</w:t>
            </w:r>
          </w:p>
          <w:p w:rsidR="00EC74B9" w:rsidRDefault="00EC74B9" w:rsidP="00EC74B9">
            <w:pPr>
              <w:jc w:val="both"/>
              <w:rPr>
                <w:rFonts w:ascii="Times New Roman" w:hAnsi="Times New Roman" w:cs="Times New Roman"/>
                <w:sz w:val="24"/>
                <w:szCs w:val="24"/>
              </w:rPr>
            </w:pPr>
          </w:p>
        </w:tc>
      </w:tr>
    </w:tbl>
    <w:p w:rsidR="00B826A3" w:rsidRDefault="00B826A3" w:rsidP="00070C82">
      <w:pPr>
        <w:spacing w:after="0"/>
        <w:ind w:firstLine="709"/>
        <w:jc w:val="both"/>
        <w:rPr>
          <w:rFonts w:ascii="Times New Roman" w:hAnsi="Times New Roman" w:cs="Times New Roman"/>
          <w:i/>
          <w:sz w:val="24"/>
          <w:szCs w:val="24"/>
        </w:rPr>
      </w:pPr>
    </w:p>
    <w:p w:rsidR="00B826A3" w:rsidRDefault="00B826A3" w:rsidP="00070C82">
      <w:pPr>
        <w:spacing w:after="0"/>
        <w:ind w:firstLine="709"/>
        <w:jc w:val="both"/>
        <w:rPr>
          <w:rFonts w:ascii="Times New Roman" w:hAnsi="Times New Roman" w:cs="Times New Roman"/>
          <w:i/>
          <w:sz w:val="24"/>
          <w:szCs w:val="24"/>
        </w:rPr>
      </w:pPr>
    </w:p>
    <w:p w:rsidR="00793B12"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Финансовые и материально-технические условия</w:t>
      </w:r>
    </w:p>
    <w:p w:rsidR="00793B12" w:rsidRPr="00793B12"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color w:val="000000"/>
          <w:sz w:val="24"/>
          <w:szCs w:val="24"/>
        </w:rPr>
        <w:br/>
      </w:r>
      <w:r w:rsidRPr="00CF599D">
        <w:rPr>
          <w:rFonts w:ascii="Times New Roman" w:hAnsi="Times New Roman" w:cs="Times New Roman"/>
          <w:color w:val="000000"/>
          <w:sz w:val="24"/>
          <w:szCs w:val="24"/>
          <w:shd w:val="clear" w:color="auto" w:fill="FFFFFF"/>
        </w:rPr>
        <w:t xml:space="preserve">          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w:t>
      </w:r>
      <w:r w:rsidR="001D20CD">
        <w:rPr>
          <w:rFonts w:ascii="Times New Roman" w:hAnsi="Times New Roman" w:cs="Times New Roman"/>
          <w:color w:val="000000"/>
          <w:sz w:val="24"/>
          <w:szCs w:val="24"/>
          <w:shd w:val="clear" w:color="auto" w:fill="FFFFFF"/>
        </w:rPr>
        <w:t>тва бюджета районного, областного</w:t>
      </w:r>
      <w:r w:rsidRPr="00CF599D">
        <w:rPr>
          <w:rFonts w:ascii="Times New Roman" w:hAnsi="Times New Roman" w:cs="Times New Roman"/>
          <w:color w:val="000000"/>
          <w:sz w:val="24"/>
          <w:szCs w:val="24"/>
          <w:shd w:val="clear" w:color="auto" w:fill="FFFFFF"/>
        </w:rPr>
        <w:t xml:space="preserve"> значения.</w:t>
      </w:r>
    </w:p>
    <w:p w:rsidR="00793B12" w:rsidRPr="00793B12"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u w:val="single"/>
        </w:rPr>
      </w:pPr>
      <w:r w:rsidRPr="00793B12">
        <w:rPr>
          <w:rFonts w:ascii="Times New Roman" w:hAnsi="Times New Roman" w:cs="Times New Roman"/>
          <w:sz w:val="24"/>
          <w:szCs w:val="24"/>
          <w:u w:val="single"/>
        </w:rPr>
        <w:t>Финансовые условия реализации АООП обеспечивают:</w:t>
      </w:r>
    </w:p>
    <w:p w:rsidR="00793B12" w:rsidRPr="00846A4D" w:rsidRDefault="00793B12" w:rsidP="00793B12">
      <w:pPr>
        <w:shd w:val="clear" w:color="auto" w:fill="FFFFFF"/>
        <w:spacing w:after="0"/>
        <w:ind w:firstLine="709"/>
        <w:jc w:val="both"/>
        <w:textAlignment w:val="baseline"/>
        <w:rPr>
          <w:rFonts w:ascii="Times New Roman" w:hAnsi="Times New Roman" w:cs="Times New Roman"/>
          <w:sz w:val="24"/>
          <w:szCs w:val="24"/>
        </w:rPr>
      </w:pPr>
      <w:r w:rsidRPr="00846A4D">
        <w:rPr>
          <w:rFonts w:ascii="Times New Roman" w:hAnsi="Times New Roman" w:cs="Times New Roman"/>
          <w:sz w:val="24"/>
          <w:szCs w:val="24"/>
        </w:rPr>
        <w:t>1) государственные гарантии прав обучающихся 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lastRenderedPageBreak/>
        <w:t>2)  возможность исполнения требований Стандарта;</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93B12" w:rsidRPr="00846A4D"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 xml:space="preserve">4) отражать </w:t>
      </w:r>
      <w:r w:rsidRPr="00846A4D">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Финансирование реализации АООП осуществля</w:t>
      </w:r>
      <w:r>
        <w:rPr>
          <w:rFonts w:ascii="Times New Roman" w:hAnsi="Times New Roman" w:cs="Times New Roman"/>
          <w:sz w:val="24"/>
          <w:szCs w:val="24"/>
        </w:rPr>
        <w:t>ет</w:t>
      </w:r>
      <w:r w:rsidRPr="00846A4D">
        <w:rPr>
          <w:rFonts w:ascii="Times New Roman" w:hAnsi="Times New Roman" w:cs="Times New Roman"/>
          <w:sz w:val="24"/>
          <w:szCs w:val="24"/>
        </w:rPr>
        <w:t>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оплату труда работников, реализующих АООП;</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иными расходами, связанными с реализацией и обеспечением реализации АООП</w:t>
      </w:r>
      <w:r w:rsidR="00800C10">
        <w:rPr>
          <w:rFonts w:ascii="Times New Roman" w:hAnsi="Times New Roman" w:cs="Times New Roman"/>
          <w:spacing w:val="2"/>
          <w:sz w:val="24"/>
          <w:szCs w:val="24"/>
        </w:rPr>
        <w:t>.</w:t>
      </w:r>
    </w:p>
    <w:p w:rsidR="00793B12" w:rsidRPr="00846A4D" w:rsidRDefault="00CF599D" w:rsidP="00793B12">
      <w:pPr>
        <w:pStyle w:val="a5"/>
        <w:spacing w:after="0"/>
        <w:ind w:firstLine="709"/>
        <w:jc w:val="both"/>
        <w:rPr>
          <w:rFonts w:ascii="Times New Roman" w:hAnsi="Times New Roman"/>
          <w:sz w:val="24"/>
          <w:szCs w:val="24"/>
        </w:rPr>
      </w:pPr>
      <w:r w:rsidRPr="00CF599D">
        <w:rPr>
          <w:rFonts w:ascii="Times New Roman" w:hAnsi="Times New Roman"/>
          <w:color w:val="000000"/>
          <w:sz w:val="24"/>
          <w:szCs w:val="24"/>
        </w:rPr>
        <w:br/>
      </w:r>
      <w:r w:rsidRPr="00CF599D">
        <w:rPr>
          <w:rFonts w:ascii="Times New Roman" w:hAnsi="Times New Roman"/>
          <w:color w:val="000000"/>
          <w:sz w:val="24"/>
          <w:szCs w:val="24"/>
          <w:shd w:val="clear" w:color="auto" w:fill="FFFFFF"/>
        </w:rPr>
        <w:t xml:space="preserve">        </w:t>
      </w:r>
      <w:r w:rsidR="00793B12" w:rsidRPr="00793B12">
        <w:rPr>
          <w:rFonts w:ascii="Times New Roman" w:hAnsi="Times New Roman"/>
          <w:sz w:val="24"/>
          <w:szCs w:val="24"/>
          <w:u w:val="single"/>
        </w:rPr>
        <w:t>Материально-технические условия реализации АООП обеспечивают</w:t>
      </w:r>
      <w:r w:rsidR="00793B12" w:rsidRPr="00846A4D">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793B12" w:rsidRPr="00846A4D" w:rsidRDefault="00793B12" w:rsidP="00793B12">
      <w:pPr>
        <w:pStyle w:val="Standard"/>
        <w:tabs>
          <w:tab w:val="left" w:pos="0"/>
        </w:tabs>
        <w:spacing w:line="276" w:lineRule="auto"/>
        <w:ind w:firstLine="851"/>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sidR="001F565C">
        <w:rPr>
          <w:rFonts w:ascii="Times New Roman" w:hAnsi="Times New Roman" w:cs="Times New Roman"/>
        </w:rPr>
        <w:t xml:space="preserve"> на</w:t>
      </w:r>
      <w:r w:rsidR="001F565C">
        <w:rPr>
          <w:rFonts w:ascii="Times New Roman" w:hAnsi="Times New Roman" w:cs="Times New Roman"/>
        </w:rPr>
        <w:softHyphen/>
        <w:t>ру</w:t>
      </w:r>
      <w:r w:rsidR="001F565C">
        <w:rPr>
          <w:rFonts w:ascii="Times New Roman" w:hAnsi="Times New Roman" w:cs="Times New Roman"/>
        </w:rPr>
        <w:softHyphen/>
        <w:t>ше</w:t>
      </w:r>
      <w:r w:rsidR="001F565C">
        <w:rPr>
          <w:rFonts w:ascii="Times New Roman" w:hAnsi="Times New Roman" w:cs="Times New Roman"/>
        </w:rPr>
        <w:softHyphen/>
        <w:t>ни</w:t>
      </w:r>
      <w:r w:rsidR="001F565C">
        <w:rPr>
          <w:rFonts w:ascii="Times New Roman" w:hAnsi="Times New Roman" w:cs="Times New Roman"/>
        </w:rPr>
        <w:softHyphen/>
        <w:t>я</w:t>
      </w:r>
      <w:r w:rsidR="001F565C">
        <w:rPr>
          <w:rFonts w:ascii="Times New Roman" w:hAnsi="Times New Roman" w:cs="Times New Roman"/>
        </w:rPr>
        <w:softHyphen/>
        <w:t>ми) со</w:t>
      </w:r>
      <w:r w:rsidR="001F565C">
        <w:rPr>
          <w:rFonts w:ascii="Times New Roman" w:hAnsi="Times New Roman" w:cs="Times New Roman"/>
        </w:rPr>
        <w:softHyphen/>
        <w:t>от</w:t>
      </w:r>
      <w:r w:rsidR="001F565C">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мам охраны труда работников образовательных организаций, предъявляемым к:</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w:t>
      </w:r>
      <w:r w:rsidR="00800C10">
        <w:rPr>
          <w:rFonts w:ascii="Times New Roman" w:hAnsi="Times New Roman"/>
          <w:sz w:val="24"/>
          <w:szCs w:val="24"/>
        </w:rPr>
        <w:t>еятельности</w:t>
      </w:r>
      <w:r w:rsidRPr="00846A4D">
        <w:rPr>
          <w:rFonts w:ascii="Times New Roman" w:hAnsi="Times New Roman"/>
          <w:sz w:val="24"/>
          <w:szCs w:val="24"/>
        </w:rPr>
        <w:t>, структура которых должна обеспечивать возможность для организации урочной и внеурочной учебной деятельности);</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 xml:space="preserve">помещениям </w:t>
      </w:r>
      <w:r w:rsidRPr="00846A4D">
        <w:rPr>
          <w:color w:val="auto"/>
        </w:rPr>
        <w:t>зала для проведения занятий по ритмике;</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помещениям для осуществления образовательного и кор</w:t>
      </w:r>
      <w:r w:rsidRPr="00846A4D">
        <w:rPr>
          <w:color w:val="00000A"/>
        </w:rPr>
        <w:softHyphen/>
        <w:t>ре</w:t>
      </w:r>
      <w:r w:rsidRPr="00846A4D">
        <w:rPr>
          <w:color w:val="00000A"/>
        </w:rPr>
        <w:softHyphen/>
        <w:t>к</w:t>
      </w:r>
      <w:r w:rsidRPr="00846A4D">
        <w:rPr>
          <w:color w:val="00000A"/>
        </w:rPr>
        <w:softHyphen/>
        <w:t>ци</w:t>
      </w:r>
      <w:r w:rsidRPr="00846A4D">
        <w:rPr>
          <w:color w:val="00000A"/>
        </w:rPr>
        <w:softHyphen/>
        <w:t>он</w:t>
      </w:r>
      <w:r w:rsidRPr="00846A4D">
        <w:rPr>
          <w:color w:val="00000A"/>
        </w:rPr>
        <w:softHyphen/>
        <w:t>но-развивающего процессов: классам, кабинетам учителя-логопед, учителя-де</w:t>
      </w:r>
      <w:r w:rsidRPr="00846A4D">
        <w:rPr>
          <w:color w:val="00000A"/>
        </w:rPr>
        <w:softHyphen/>
        <w:t>фектолога, педагога-психолога и др. специалистов, структура которых дол</w:t>
      </w:r>
      <w:r w:rsidRPr="00846A4D">
        <w:rPr>
          <w:color w:val="00000A"/>
        </w:rPr>
        <w:softHyphen/>
        <w:t>ж</w:t>
      </w:r>
      <w:r w:rsidRPr="00846A4D">
        <w:rPr>
          <w:color w:val="00000A"/>
        </w:rPr>
        <w:softHyphen/>
        <w:t>на обеспечивать возможность для организации разных форм урочной и вне</w:t>
      </w:r>
      <w:r w:rsidRPr="00846A4D">
        <w:rPr>
          <w:color w:val="00000A"/>
        </w:rPr>
        <w:softHyphen/>
        <w:t>уро</w:t>
      </w:r>
      <w:r w:rsidRPr="00846A4D">
        <w:rPr>
          <w:color w:val="00000A"/>
        </w:rPr>
        <w:softHyphen/>
        <w:t>чной деятельности;</w:t>
      </w:r>
    </w:p>
    <w:p w:rsidR="00793B12" w:rsidRPr="00846A4D" w:rsidRDefault="00793B12" w:rsidP="00484C36">
      <w:pPr>
        <w:pStyle w:val="Default"/>
        <w:autoSpaceDE/>
        <w:spacing w:line="276" w:lineRule="auto"/>
        <w:ind w:firstLine="709"/>
        <w:jc w:val="both"/>
        <w:textAlignment w:val="baseline"/>
        <w:rPr>
          <w:color w:val="00000A"/>
        </w:rPr>
      </w:pPr>
      <w:r w:rsidRPr="00846A4D">
        <w:rPr>
          <w:color w:val="00000A"/>
        </w:rPr>
        <w:t>трудовым мастерским (размеры помещения, необходимое оборудование в соотв</w:t>
      </w:r>
      <w:r w:rsidR="00484C36">
        <w:rPr>
          <w:color w:val="00000A"/>
        </w:rPr>
        <w:t>етствии с реализуемым</w:t>
      </w:r>
      <w:r w:rsidR="00800C10">
        <w:rPr>
          <w:color w:val="00000A"/>
        </w:rPr>
        <w:t>и</w:t>
      </w:r>
      <w:r w:rsidR="00484C36">
        <w:rPr>
          <w:color w:val="00000A"/>
        </w:rPr>
        <w:t xml:space="preserve"> программами трудового обучения).</w:t>
      </w:r>
    </w:p>
    <w:p w:rsidR="00793B12" w:rsidRPr="00846A4D" w:rsidRDefault="00793B12" w:rsidP="00793B12">
      <w:pPr>
        <w:pStyle w:val="Default"/>
        <w:autoSpaceDE/>
        <w:spacing w:line="276" w:lineRule="auto"/>
        <w:ind w:firstLine="709"/>
        <w:jc w:val="both"/>
        <w:textAlignment w:val="baseline"/>
      </w:pPr>
      <w:r w:rsidRPr="00846A4D">
        <w:rPr>
          <w:color w:val="00000A"/>
        </w:rPr>
        <w:t>туалетам, душевым, коридорам и другим помещениям.</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793B12" w:rsidRPr="00846A4D" w:rsidRDefault="00800C10" w:rsidP="00793B12">
      <w:pPr>
        <w:pStyle w:val="a5"/>
        <w:spacing w:after="0"/>
        <w:ind w:firstLine="709"/>
        <w:jc w:val="both"/>
        <w:rPr>
          <w:rFonts w:ascii="Times New Roman" w:hAnsi="Times New Roman"/>
          <w:sz w:val="24"/>
          <w:szCs w:val="24"/>
        </w:rPr>
      </w:pPr>
      <w:r>
        <w:rPr>
          <w:rFonts w:ascii="Times New Roman" w:hAnsi="Times New Roman"/>
          <w:sz w:val="24"/>
          <w:szCs w:val="24"/>
        </w:rPr>
        <w:lastRenderedPageBreak/>
        <w:t>столовой</w:t>
      </w:r>
      <w:r w:rsidR="00793B12" w:rsidRPr="00846A4D">
        <w:rPr>
          <w:rFonts w:ascii="Times New Roman" w:hAnsi="Times New Roman"/>
          <w:sz w:val="24"/>
          <w:szCs w:val="24"/>
        </w:rPr>
        <w:t xml:space="preserve"> для питания обучающихся, а также</w:t>
      </w:r>
      <w:r>
        <w:rPr>
          <w:rFonts w:ascii="Times New Roman" w:hAnsi="Times New Roman"/>
          <w:sz w:val="24"/>
          <w:szCs w:val="24"/>
        </w:rPr>
        <w:t xml:space="preserve"> помещения</w:t>
      </w:r>
      <w:r w:rsidR="00793B12" w:rsidRPr="00846A4D">
        <w:rPr>
          <w:rFonts w:ascii="Times New Roman" w:hAnsi="Times New Roman"/>
          <w:sz w:val="24"/>
          <w:szCs w:val="24"/>
        </w:rPr>
        <w:t xml:space="preserve"> для хранения и приготовления пищи, обеспечивающим возможность организации качественного горячего питания, в том числе горячих завтраков;</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актовому залу;</w:t>
      </w:r>
    </w:p>
    <w:p w:rsidR="00793B12" w:rsidRPr="00846A4D" w:rsidRDefault="00800C10" w:rsidP="00793B12">
      <w:pPr>
        <w:pStyle w:val="a5"/>
        <w:spacing w:after="0"/>
        <w:ind w:firstLine="709"/>
        <w:jc w:val="both"/>
        <w:rPr>
          <w:rFonts w:ascii="Times New Roman" w:hAnsi="Times New Roman"/>
          <w:sz w:val="24"/>
          <w:szCs w:val="24"/>
        </w:rPr>
      </w:pPr>
      <w:r>
        <w:rPr>
          <w:rFonts w:ascii="Times New Roman" w:hAnsi="Times New Roman"/>
          <w:sz w:val="24"/>
          <w:szCs w:val="24"/>
        </w:rPr>
        <w:t>спортивному залу</w:t>
      </w:r>
      <w:r w:rsidR="00793B12" w:rsidRPr="00846A4D">
        <w:rPr>
          <w:rFonts w:ascii="Times New Roman" w:hAnsi="Times New Roman"/>
          <w:sz w:val="24"/>
          <w:szCs w:val="24"/>
        </w:rPr>
        <w:t>, игровому и спортивному оборудованию;</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для медицинского персонала;</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мебели, офисному оснащению и хозяйственному инвентарю;</w:t>
      </w:r>
    </w:p>
    <w:p w:rsidR="00793B12" w:rsidRPr="00793B12"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F599D" w:rsidRPr="00CF599D" w:rsidRDefault="00CF599D" w:rsidP="00793B12">
      <w:pPr>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CF599D" w:rsidRDefault="00CF599D" w:rsidP="00793B12">
      <w:pPr>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CF599D" w:rsidRPr="00CF599D" w:rsidRDefault="00CF599D" w:rsidP="00CF599D">
      <w:pPr>
        <w:ind w:left="708"/>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CF599D" w:rsidRPr="00B54160" w:rsidRDefault="007D7D37"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аудитория — 4</w:t>
      </w:r>
      <w:r w:rsidR="00CF599D" w:rsidRPr="00B54160">
        <w:rPr>
          <w:rFonts w:ascii="Times New Roman" w:hAnsi="Times New Roman"/>
          <w:color w:val="000000"/>
          <w:sz w:val="24"/>
          <w:szCs w:val="24"/>
          <w:shd w:val="clear" w:color="auto" w:fill="FFFFFF"/>
          <w:lang w:eastAsia="ru-RU"/>
        </w:rPr>
        <w:t>;</w:t>
      </w:r>
    </w:p>
    <w:p w:rsidR="00CF599D" w:rsidRPr="00793B12"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спортивный зал — 1;</w:t>
      </w:r>
    </w:p>
    <w:p w:rsidR="00793B12" w:rsidRPr="00B54160" w:rsidRDefault="00793B12"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кабинет психолога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актовый зал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библиотека — 1;</w:t>
      </w:r>
    </w:p>
    <w:p w:rsidR="00CF599D" w:rsidRPr="00CF599D"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оборудованн</w:t>
      </w:r>
      <w:r w:rsidR="00800C10">
        <w:rPr>
          <w:rFonts w:ascii="Times New Roman" w:hAnsi="Times New Roman"/>
          <w:color w:val="000000"/>
          <w:sz w:val="24"/>
          <w:szCs w:val="24"/>
          <w:shd w:val="clear" w:color="auto" w:fill="FFFFFF"/>
          <w:lang w:eastAsia="ru-RU"/>
        </w:rPr>
        <w:t>ая игровая площадка</w:t>
      </w:r>
      <w:r w:rsidRPr="00B54160">
        <w:rPr>
          <w:rFonts w:ascii="Times New Roman" w:hAnsi="Times New Roman"/>
          <w:color w:val="000000"/>
          <w:sz w:val="24"/>
          <w:szCs w:val="24"/>
          <w:shd w:val="clear" w:color="auto" w:fill="FFFFFF"/>
          <w:lang w:eastAsia="ru-RU"/>
        </w:rPr>
        <w:t>.</w:t>
      </w:r>
    </w:p>
    <w:p w:rsidR="00CF599D" w:rsidRPr="00B54160" w:rsidRDefault="00800C10" w:rsidP="00CF599D">
      <w:pPr>
        <w:pStyle w:val="a8"/>
        <w:ind w:left="709" w:firstLine="719"/>
        <w:rPr>
          <w:rFonts w:ascii="Times New Roman" w:hAnsi="Times New Roman"/>
          <w:sz w:val="24"/>
          <w:szCs w:val="24"/>
          <w:lang w:eastAsia="ru-RU"/>
        </w:rPr>
      </w:pPr>
      <w:r>
        <w:rPr>
          <w:rFonts w:ascii="Times New Roman" w:hAnsi="Times New Roman"/>
          <w:color w:val="000000"/>
          <w:sz w:val="24"/>
          <w:szCs w:val="24"/>
          <w:shd w:val="clear" w:color="auto" w:fill="FFFFFF"/>
          <w:lang w:eastAsia="ru-RU"/>
        </w:rPr>
        <w:t>Школа оборудована столовой</w:t>
      </w:r>
      <w:r w:rsidR="00CF599D" w:rsidRPr="00B54160">
        <w:rPr>
          <w:rFonts w:ascii="Times New Roman" w:hAnsi="Times New Roman"/>
          <w:color w:val="000000"/>
          <w:sz w:val="24"/>
          <w:szCs w:val="24"/>
          <w:shd w:val="clear" w:color="auto" w:fill="FFFFFF"/>
          <w:lang w:eastAsia="ru-RU"/>
        </w:rPr>
        <w:t xml:space="preserve"> для питания обучающихся, организовано качественное горячее питание.</w:t>
      </w:r>
      <w:r w:rsidR="00CF599D" w:rsidRPr="00B54160">
        <w:rPr>
          <w:rFonts w:ascii="Times New Roman" w:hAnsi="Times New Roman"/>
          <w:color w:val="000000"/>
          <w:sz w:val="24"/>
          <w:szCs w:val="24"/>
          <w:lang w:eastAsia="ru-RU"/>
        </w:rPr>
        <w:br/>
      </w:r>
      <w:r w:rsidR="00CF599D" w:rsidRPr="00B54160">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00CF599D" w:rsidRPr="00B54160">
        <w:rPr>
          <w:rFonts w:ascii="Times New Roman" w:hAnsi="Times New Roman"/>
          <w:color w:val="000000"/>
          <w:sz w:val="24"/>
          <w:szCs w:val="24"/>
          <w:lang w:eastAsia="ru-RU"/>
        </w:rPr>
        <w:br/>
      </w:r>
      <w:r w:rsidR="00CF599D" w:rsidRPr="00B54160">
        <w:rPr>
          <w:rFonts w:ascii="Times New Roman" w:hAnsi="Times New Roman"/>
          <w:color w:val="000000"/>
          <w:sz w:val="24"/>
          <w:szCs w:val="24"/>
          <w:lang w:eastAsia="ru-RU"/>
        </w:rPr>
        <w:br/>
      </w:r>
      <w:r w:rsidR="00CF599D" w:rsidRPr="00B54160">
        <w:rPr>
          <w:rFonts w:ascii="Times New Roman" w:hAnsi="Times New Roman"/>
          <w:color w:val="000000"/>
          <w:sz w:val="24"/>
          <w:szCs w:val="24"/>
          <w:u w:val="single"/>
          <w:lang w:eastAsia="ru-RU"/>
        </w:rPr>
        <w:t> Технические средства обучения:</w:t>
      </w:r>
    </w:p>
    <w:p w:rsidR="00CF599D" w:rsidRPr="00B44BE7" w:rsidRDefault="00CF599D" w:rsidP="00B44BE7">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телевизор — </w:t>
      </w:r>
      <w:r w:rsidR="00E17206">
        <w:rPr>
          <w:rFonts w:ascii="Times New Roman" w:hAnsi="Times New Roman"/>
          <w:color w:val="000000"/>
          <w:sz w:val="24"/>
          <w:szCs w:val="24"/>
          <w:shd w:val="clear" w:color="auto" w:fill="FFFFFF"/>
          <w:lang w:eastAsia="ru-RU"/>
        </w:rPr>
        <w:t>3</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мультимедийный проектор —</w:t>
      </w:r>
      <w:r w:rsidR="00B44BE7">
        <w:rPr>
          <w:rFonts w:ascii="Times New Roman" w:hAnsi="Times New Roman"/>
          <w:color w:val="000000"/>
          <w:sz w:val="24"/>
          <w:szCs w:val="24"/>
          <w:shd w:val="clear" w:color="auto" w:fill="FFFFFF"/>
          <w:lang w:eastAsia="ru-RU"/>
        </w:rPr>
        <w:t>15</w:t>
      </w:r>
      <w:r w:rsidRPr="00B54160">
        <w:rPr>
          <w:rFonts w:ascii="Times New Roman" w:hAnsi="Times New Roman"/>
          <w:color w:val="000000"/>
          <w:sz w:val="24"/>
          <w:szCs w:val="24"/>
          <w:shd w:val="clear" w:color="auto" w:fill="FFFFFF"/>
          <w:lang w:eastAsia="ru-RU"/>
        </w:rPr>
        <w:t>;</w:t>
      </w:r>
    </w:p>
    <w:p w:rsidR="00CF599D" w:rsidRPr="00B44BE7" w:rsidRDefault="00B44BE7" w:rsidP="00B44BE7">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интерактивная доска-6</w:t>
      </w:r>
    </w:p>
    <w:p w:rsidR="00CF599D" w:rsidRPr="00B54160" w:rsidRDefault="00B44BE7"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принтер — 14</w:t>
      </w:r>
      <w:r w:rsidR="00CF599D" w:rsidRPr="00B54160">
        <w:rPr>
          <w:rFonts w:ascii="Times New Roman" w:hAnsi="Times New Roman"/>
          <w:color w:val="000000"/>
          <w:sz w:val="24"/>
          <w:szCs w:val="24"/>
          <w:shd w:val="clear" w:color="auto" w:fill="FFFFFF"/>
          <w:lang w:eastAsia="ru-RU"/>
        </w:rPr>
        <w:t>;</w:t>
      </w:r>
    </w:p>
    <w:p w:rsidR="00CF599D" w:rsidRPr="0098430A" w:rsidRDefault="00B44BE7"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сканер — 3</w:t>
      </w:r>
      <w:r w:rsidR="00CF599D" w:rsidRPr="00B54160">
        <w:rPr>
          <w:rFonts w:ascii="Times New Roman" w:hAnsi="Times New Roman"/>
          <w:color w:val="000000"/>
          <w:sz w:val="24"/>
          <w:szCs w:val="24"/>
          <w:shd w:val="clear" w:color="auto" w:fill="FFFFFF"/>
          <w:lang w:eastAsia="ru-RU"/>
        </w:rPr>
        <w:t>.</w:t>
      </w:r>
    </w:p>
    <w:p w:rsidR="00793B12" w:rsidRDefault="00793B12" w:rsidP="00B42E79">
      <w:pPr>
        <w:pStyle w:val="a5"/>
        <w:spacing w:after="0"/>
        <w:jc w:val="both"/>
        <w:rPr>
          <w:rFonts w:ascii="Times New Roman" w:hAnsi="Times New Roman"/>
          <w:sz w:val="24"/>
          <w:szCs w:val="24"/>
        </w:rPr>
      </w:pP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Материально-техническое и информационное оснащение образовательного процесса должно обеспечива</w:t>
      </w:r>
      <w:r w:rsidR="00B42E79">
        <w:rPr>
          <w:rFonts w:ascii="Times New Roman" w:hAnsi="Times New Roman"/>
          <w:sz w:val="24"/>
          <w:szCs w:val="24"/>
        </w:rPr>
        <w:t>ет</w:t>
      </w:r>
      <w:r w:rsidRPr="00846A4D">
        <w:rPr>
          <w:rFonts w:ascii="Times New Roman" w:hAnsi="Times New Roman"/>
          <w:sz w:val="24"/>
          <w:szCs w:val="24"/>
        </w:rPr>
        <w:t xml:space="preserve"> возможность:</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проведения массовых мероприятий, собраний, представлений;</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организации отдыха и питания;</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846A4D" w:rsidRPr="00846A4D" w:rsidRDefault="00846A4D" w:rsidP="00070C82">
      <w:pPr>
        <w:pStyle w:val="a5"/>
        <w:spacing w:after="0"/>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обучающихся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временного режима обучения;</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846A4D" w:rsidRPr="00846A4D" w:rsidRDefault="00846A4D" w:rsidP="00070C82">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46A4D" w:rsidRPr="00846A4D" w:rsidRDefault="00846A4D" w:rsidP="00070C82">
      <w:pPr>
        <w:pStyle w:val="Default"/>
        <w:spacing w:line="276" w:lineRule="auto"/>
        <w:ind w:firstLine="575"/>
        <w:jc w:val="both"/>
        <w:rPr>
          <w:color w:val="auto"/>
        </w:rPr>
      </w:pPr>
      <w:r w:rsidRPr="00846A4D">
        <w:rPr>
          <w:i/>
          <w:color w:val="auto"/>
        </w:rPr>
        <w:t>Пространство</w:t>
      </w:r>
      <w:r w:rsidRPr="00846A4D">
        <w:rPr>
          <w:color w:val="auto"/>
        </w:rPr>
        <w:t>, в котором осуществляется образование обучающихся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пожарной и электробезопасности;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требований охраны труда;</w:t>
      </w:r>
    </w:p>
    <w:p w:rsidR="00846A4D" w:rsidRPr="00846A4D" w:rsidRDefault="00846A4D" w:rsidP="00070C82">
      <w:pPr>
        <w:pStyle w:val="Default"/>
        <w:tabs>
          <w:tab w:val="left" w:pos="851"/>
        </w:tabs>
        <w:autoSpaceDE/>
        <w:spacing w:line="276" w:lineRule="auto"/>
        <w:ind w:firstLine="575"/>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846A4D" w:rsidRPr="00846A4D" w:rsidRDefault="00846A4D" w:rsidP="00070C82">
      <w:pPr>
        <w:pStyle w:val="Default"/>
        <w:spacing w:line="276" w:lineRule="auto"/>
        <w:ind w:firstLine="709"/>
        <w:jc w:val="both"/>
        <w:rPr>
          <w:i/>
        </w:rPr>
      </w:pPr>
      <w:r w:rsidRPr="00846A4D">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846A4D" w:rsidRPr="00846A4D" w:rsidRDefault="00846A4D" w:rsidP="00070C82">
      <w:pPr>
        <w:pStyle w:val="Default"/>
        <w:spacing w:line="276" w:lineRule="auto"/>
        <w:ind w:firstLine="709"/>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46A4D" w:rsidRPr="00846A4D" w:rsidRDefault="00846A4D" w:rsidP="00070C82">
      <w:pPr>
        <w:pStyle w:val="Default"/>
        <w:spacing w:line="276" w:lineRule="auto"/>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070C82">
      <w:pPr>
        <w:pStyle w:val="18TexstSPISOK1"/>
        <w:spacing w:line="276"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46A4D" w:rsidRPr="00846A4D" w:rsidRDefault="00846A4D" w:rsidP="00070C82">
      <w:pPr>
        <w:pStyle w:val="18TexstSPISOK1"/>
        <w:spacing w:line="276" w:lineRule="auto"/>
        <w:ind w:left="0" w:firstLine="709"/>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lastRenderedPageBreak/>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00000A"/>
          <w:sz w:val="24"/>
          <w:szCs w:val="24"/>
        </w:rPr>
        <w:t xml:space="preserve">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натуральной и иллюстративной наглядности; в старших ― ил</w:t>
      </w:r>
      <w:r w:rsidRPr="00846A4D">
        <w:rPr>
          <w:rFonts w:ascii="Times New Roman" w:hAnsi="Times New Roman" w:cs="Times New Roman"/>
          <w:caps w:val="0"/>
          <w:color w:val="00000A"/>
          <w:sz w:val="24"/>
          <w:szCs w:val="24"/>
        </w:rPr>
        <w:softHyphen/>
        <w:t>лю</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ра</w:t>
      </w:r>
      <w:r w:rsidRPr="00846A4D">
        <w:rPr>
          <w:rFonts w:ascii="Times New Roman" w:hAnsi="Times New Roman" w:cs="Times New Roman"/>
          <w:caps w:val="0"/>
          <w:color w:val="00000A"/>
          <w:sz w:val="24"/>
          <w:szCs w:val="24"/>
        </w:rPr>
        <w:softHyphen/>
        <w:t>тив</w:t>
      </w:r>
      <w:r w:rsidRPr="00846A4D">
        <w:rPr>
          <w:rFonts w:ascii="Times New Roman" w:hAnsi="Times New Roman" w:cs="Times New Roman"/>
          <w:caps w:val="0"/>
          <w:color w:val="00000A"/>
          <w:sz w:val="24"/>
          <w:szCs w:val="24"/>
        </w:rPr>
        <w:softHyphen/>
        <w:t>ной и символической).</w:t>
      </w:r>
    </w:p>
    <w:p w:rsidR="00846A4D" w:rsidRPr="00846A4D" w:rsidRDefault="00846A4D" w:rsidP="00070C82">
      <w:pPr>
        <w:pStyle w:val="14TexstOSNOVA1012"/>
        <w:spacing w:line="276" w:lineRule="auto"/>
        <w:ind w:firstLine="709"/>
        <w:rPr>
          <w:rFonts w:ascii="Times New Roman" w:hAnsi="Times New Roman" w:cs="Times New Roman"/>
          <w:i/>
          <w:color w:val="auto"/>
          <w:sz w:val="24"/>
          <w:szCs w:val="24"/>
        </w:rPr>
      </w:pPr>
      <w:r w:rsidRPr="00846A4D">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словлено  необходимостью индивидуализации про</w:t>
      </w:r>
      <w:r w:rsidRPr="00846A4D">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46A4D" w:rsidRPr="00846A4D" w:rsidRDefault="00846A4D" w:rsidP="00070C82">
      <w:pPr>
        <w:pStyle w:val="14TexstOSNOVA1012"/>
        <w:spacing w:line="276" w:lineRule="auto"/>
        <w:ind w:firstLine="709"/>
        <w:rPr>
          <w:rFonts w:ascii="Times New Roman" w:hAnsi="Times New Roman" w:cs="Times New Roman"/>
          <w:color w:val="auto"/>
          <w:sz w:val="24"/>
          <w:szCs w:val="24"/>
        </w:rPr>
      </w:pPr>
      <w:r w:rsidRPr="00846A4D">
        <w:rPr>
          <w:rFonts w:ascii="Times New Roman" w:hAnsi="Times New Roman" w:cs="Times New Roman"/>
          <w:i/>
          <w:color w:val="auto"/>
          <w:sz w:val="24"/>
          <w:szCs w:val="24"/>
        </w:rPr>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Информационно-методическое обеспечение реализации адап</w:t>
      </w:r>
      <w:r w:rsidRPr="00846A4D">
        <w:rPr>
          <w:rFonts w:ascii="Times New Roman" w:hAnsi="Times New Roman" w:cs="Times New Roman"/>
          <w:sz w:val="24"/>
          <w:szCs w:val="24"/>
        </w:rPr>
        <w:softHyphen/>
        <w:t>ти</w:t>
      </w:r>
      <w:r w:rsidRPr="00846A4D">
        <w:rPr>
          <w:rFonts w:ascii="Times New Roman" w:hAnsi="Times New Roman" w:cs="Times New Roman"/>
          <w:sz w:val="24"/>
          <w:szCs w:val="24"/>
        </w:rPr>
        <w:softHyphen/>
        <w:t>ро</w:t>
      </w:r>
      <w:r w:rsidRPr="00846A4D">
        <w:rPr>
          <w:rFonts w:ascii="Times New Roman" w:hAnsi="Times New Roman" w:cs="Times New Roman"/>
          <w:sz w:val="24"/>
          <w:szCs w:val="24"/>
        </w:rPr>
        <w:softHyphen/>
        <w:t>ванных об</w:t>
      </w:r>
      <w:r w:rsidRPr="00846A4D">
        <w:rPr>
          <w:rFonts w:ascii="Times New Roman" w:hAnsi="Times New Roman" w:cs="Times New Roman"/>
          <w:sz w:val="24"/>
          <w:szCs w:val="24"/>
        </w:rPr>
        <w:softHyphen/>
        <w:t>ра</w:t>
      </w:r>
      <w:r w:rsidRPr="00846A4D">
        <w:rPr>
          <w:rFonts w:ascii="Times New Roman" w:hAnsi="Times New Roman" w:cs="Times New Roman"/>
          <w:sz w:val="24"/>
          <w:szCs w:val="24"/>
        </w:rPr>
        <w:softHyphen/>
        <w:t>зо</w:t>
      </w:r>
      <w:r w:rsidRPr="00846A4D">
        <w:rPr>
          <w:rFonts w:ascii="Times New Roman" w:hAnsi="Times New Roman" w:cs="Times New Roman"/>
          <w:sz w:val="24"/>
          <w:szCs w:val="24"/>
        </w:rPr>
        <w:softHyphen/>
        <w:t>ва</w:t>
      </w:r>
      <w:r w:rsidRPr="00846A4D">
        <w:rPr>
          <w:rFonts w:ascii="Times New Roman" w:hAnsi="Times New Roman" w:cs="Times New Roman"/>
          <w:sz w:val="24"/>
          <w:szCs w:val="24"/>
        </w:rPr>
        <w:softHyphen/>
        <w:t>тель</w:t>
      </w:r>
      <w:r w:rsidRPr="00846A4D">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846A4D">
        <w:rPr>
          <w:rFonts w:ascii="Times New Roman" w:hAnsi="Times New Roman" w:cs="Times New Roman"/>
          <w:iCs/>
          <w:sz w:val="24"/>
          <w:szCs w:val="24"/>
        </w:rPr>
        <w:t xml:space="preserve">направлено на </w:t>
      </w:r>
      <w:r w:rsidRPr="00846A4D">
        <w:rPr>
          <w:rFonts w:ascii="Times New Roman" w:hAnsi="Times New Roman" w:cs="Times New Roman"/>
          <w:sz w:val="24"/>
          <w:szCs w:val="24"/>
        </w:rPr>
        <w:t>обе</w:t>
      </w:r>
      <w:r w:rsidRPr="00846A4D">
        <w:rPr>
          <w:rFonts w:ascii="Times New Roman" w:hAnsi="Times New Roman" w:cs="Times New Roman"/>
          <w:sz w:val="24"/>
          <w:szCs w:val="24"/>
        </w:rPr>
        <w:softHyphen/>
        <w:t>с</w:t>
      </w:r>
      <w:r w:rsidRPr="00846A4D">
        <w:rPr>
          <w:rFonts w:ascii="Times New Roman" w:hAnsi="Times New Roman" w:cs="Times New Roman"/>
          <w:sz w:val="24"/>
          <w:szCs w:val="24"/>
        </w:rPr>
        <w:softHyphen/>
        <w:t>пе</w:t>
      </w:r>
      <w:r w:rsidRPr="00846A4D">
        <w:rPr>
          <w:rFonts w:ascii="Times New Roman" w:hAnsi="Times New Roman" w:cs="Times New Roman"/>
          <w:sz w:val="24"/>
          <w:szCs w:val="24"/>
        </w:rPr>
        <w:softHyphen/>
        <w:t>че</w:t>
      </w:r>
      <w:r w:rsidRPr="00846A4D">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846A4D">
        <w:rPr>
          <w:rFonts w:ascii="Times New Roman" w:hAnsi="Times New Roman" w:cs="Times New Roman"/>
          <w:sz w:val="24"/>
          <w:szCs w:val="24"/>
        </w:rPr>
        <w:softHyphen/>
        <w:t>цесса к любой информации, связанной с реализацией программы, планируемыми ре</w:t>
      </w:r>
      <w:r w:rsidRPr="00846A4D">
        <w:rPr>
          <w:rFonts w:ascii="Times New Roman" w:hAnsi="Times New Roman" w:cs="Times New Roman"/>
          <w:sz w:val="24"/>
          <w:szCs w:val="24"/>
        </w:rPr>
        <w:softHyphen/>
        <w:t>зуль</w:t>
      </w:r>
      <w:r w:rsidRPr="00846A4D">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846A4D" w:rsidRPr="00846A4D" w:rsidRDefault="00846A4D" w:rsidP="00070C82">
      <w:pPr>
        <w:pStyle w:val="Default"/>
        <w:numPr>
          <w:ilvl w:val="0"/>
          <w:numId w:val="9"/>
        </w:numPr>
        <w:spacing w:line="276" w:lineRule="auto"/>
        <w:ind w:left="0" w:firstLine="709"/>
        <w:jc w:val="both"/>
      </w:pPr>
      <w:r w:rsidRPr="00846A4D">
        <w:rPr>
          <w:color w:val="auto"/>
        </w:rPr>
        <w:t>Получения доступа к информационным ресурсам, различными способами (поиск информации  в сети интернет,  работа в библиотеке и др.),</w:t>
      </w:r>
      <w:r w:rsidRPr="00846A4D">
        <w:rPr>
          <w:color w:val="auto"/>
          <w:kern w:val="1"/>
        </w:rPr>
        <w:t xml:space="preserve"> в том числе к электронным образовательным ресурсам, размещенным в федеральных и региональных базах данных;</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8B6055">
        <w:rPr>
          <w:rFonts w:ascii="Times New Roman" w:hAnsi="Times New Roman"/>
          <w:sz w:val="24"/>
          <w:szCs w:val="24"/>
        </w:rPr>
        <w:t>экспериментальных исследований).</w:t>
      </w:r>
    </w:p>
    <w:p w:rsidR="00B25049" w:rsidRDefault="00B25049" w:rsidP="00070C82">
      <w:pPr>
        <w:pStyle w:val="af2"/>
        <w:ind w:left="0"/>
        <w:jc w:val="both"/>
        <w:rPr>
          <w:rFonts w:ascii="Times New Roman" w:hAnsi="Times New Roman" w:cs="Times New Roman"/>
          <w:sz w:val="24"/>
          <w:szCs w:val="24"/>
        </w:rPr>
      </w:pPr>
    </w:p>
    <w:p w:rsidR="00B25049" w:rsidRDefault="00B25049" w:rsidP="00070C82">
      <w:pPr>
        <w:pStyle w:val="af2"/>
        <w:ind w:left="0"/>
        <w:jc w:val="both"/>
        <w:rPr>
          <w:rFonts w:ascii="Times New Roman" w:hAnsi="Times New Roman" w:cs="Times New Roman"/>
          <w:sz w:val="24"/>
          <w:szCs w:val="24"/>
        </w:rPr>
      </w:pPr>
    </w:p>
    <w:p w:rsidR="00C909C0" w:rsidRDefault="00C909C0" w:rsidP="00070C82">
      <w:pPr>
        <w:pStyle w:val="af2"/>
        <w:ind w:left="0"/>
        <w:jc w:val="both"/>
        <w:rPr>
          <w:rFonts w:ascii="Times New Roman" w:hAnsi="Times New Roman" w:cs="Times New Roman"/>
          <w:sz w:val="24"/>
          <w:szCs w:val="24"/>
        </w:rPr>
      </w:pPr>
    </w:p>
    <w:p w:rsidR="00C909C0" w:rsidRDefault="00C909C0" w:rsidP="00070C82">
      <w:pPr>
        <w:pStyle w:val="af2"/>
        <w:ind w:left="0"/>
        <w:jc w:val="both"/>
        <w:rPr>
          <w:rFonts w:ascii="Times New Roman" w:hAnsi="Times New Roman" w:cs="Times New Roman"/>
          <w:sz w:val="24"/>
          <w:szCs w:val="24"/>
        </w:rPr>
      </w:pPr>
    </w:p>
    <w:p w:rsidR="00C909C0" w:rsidRDefault="00C909C0" w:rsidP="00070C82">
      <w:pPr>
        <w:pStyle w:val="af2"/>
        <w:ind w:left="0"/>
        <w:jc w:val="both"/>
        <w:rPr>
          <w:rFonts w:ascii="Times New Roman" w:hAnsi="Times New Roman" w:cs="Times New Roman"/>
          <w:sz w:val="24"/>
          <w:szCs w:val="24"/>
        </w:rPr>
      </w:pPr>
    </w:p>
    <w:p w:rsidR="00C909C0" w:rsidRDefault="00C909C0" w:rsidP="00070C82">
      <w:pPr>
        <w:pStyle w:val="af2"/>
        <w:ind w:left="0"/>
        <w:jc w:val="both"/>
        <w:rPr>
          <w:rFonts w:ascii="Times New Roman" w:hAnsi="Times New Roman" w:cs="Times New Roman"/>
          <w:sz w:val="24"/>
          <w:szCs w:val="24"/>
        </w:rPr>
      </w:pPr>
    </w:p>
    <w:p w:rsidR="00880C4B" w:rsidRDefault="00880C4B" w:rsidP="00880C4B">
      <w:pPr>
        <w:pStyle w:val="af2"/>
        <w:jc w:val="center"/>
        <w:rPr>
          <w:rFonts w:ascii="Times New Roman" w:hAnsi="Times New Roman" w:cs="Times New Roman"/>
          <w:b/>
          <w:sz w:val="24"/>
          <w:szCs w:val="24"/>
        </w:rPr>
      </w:pPr>
      <w:r w:rsidRPr="00880C4B">
        <w:rPr>
          <w:rFonts w:ascii="Times New Roman" w:hAnsi="Times New Roman" w:cs="Times New Roman"/>
          <w:b/>
          <w:sz w:val="24"/>
          <w:szCs w:val="24"/>
        </w:rPr>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880C4B">
        <w:rPr>
          <w:rFonts w:ascii="Times New Roman" w:hAnsi="Times New Roman" w:cs="Times New Roman"/>
          <w:sz w:val="24"/>
          <w:szCs w:val="24"/>
        </w:rPr>
        <w:t>Мамайчук И.И., Ильина М.Н. Помощь психолога ребенку с задержкой психического развития. Научно-практическое руководство. – СПб.: 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880C4B">
        <w:rPr>
          <w:rFonts w:ascii="Times New Roman" w:hAnsi="Times New Roman" w:cs="Times New Roman"/>
          <w:sz w:val="24"/>
          <w:szCs w:val="24"/>
        </w:rPr>
        <w:t>Мамайчук И.И. Психологическая помощь детям с проблемами в развитии. – СПб.: 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10334D">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C0" w:rsidRDefault="00C909C0" w:rsidP="00A95037">
      <w:pPr>
        <w:spacing w:after="0" w:line="240" w:lineRule="auto"/>
      </w:pPr>
      <w:r>
        <w:separator/>
      </w:r>
    </w:p>
  </w:endnote>
  <w:endnote w:type="continuationSeparator" w:id="0">
    <w:p w:rsidR="00C909C0" w:rsidRDefault="00C909C0"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C0" w:rsidRDefault="00C909C0">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913315"/>
      <w:docPartObj>
        <w:docPartGallery w:val="Page Numbers (Bottom of Page)"/>
        <w:docPartUnique/>
      </w:docPartObj>
    </w:sdtPr>
    <w:sdtContent>
      <w:p w:rsidR="00C909C0" w:rsidRDefault="00C909C0">
        <w:pPr>
          <w:pStyle w:val="af8"/>
          <w:jc w:val="right"/>
        </w:pPr>
        <w:r>
          <w:fldChar w:fldCharType="begin"/>
        </w:r>
        <w:r>
          <w:instrText>PAGE   \* MERGEFORMAT</w:instrText>
        </w:r>
        <w:r>
          <w:fldChar w:fldCharType="separate"/>
        </w:r>
        <w:r w:rsidR="00221BD0">
          <w:rPr>
            <w:noProof/>
          </w:rPr>
          <w:t>87</w:t>
        </w:r>
        <w:r>
          <w:fldChar w:fldCharType="end"/>
        </w:r>
      </w:p>
    </w:sdtContent>
  </w:sdt>
  <w:p w:rsidR="00C909C0" w:rsidRDefault="00C909C0">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C0" w:rsidRDefault="00C909C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C0" w:rsidRDefault="00C909C0" w:rsidP="00A95037">
      <w:pPr>
        <w:spacing w:after="0" w:line="240" w:lineRule="auto"/>
      </w:pPr>
      <w:r>
        <w:separator/>
      </w:r>
    </w:p>
  </w:footnote>
  <w:footnote w:type="continuationSeparator" w:id="0">
    <w:p w:rsidR="00C909C0" w:rsidRDefault="00C909C0" w:rsidP="00A95037">
      <w:pPr>
        <w:spacing w:after="0" w:line="240" w:lineRule="auto"/>
      </w:pPr>
      <w:r>
        <w:continuationSeparator/>
      </w:r>
    </w:p>
  </w:footnote>
  <w:footnote w:id="1">
    <w:p w:rsidR="00C909C0" w:rsidRDefault="00C909C0" w:rsidP="00020037">
      <w:pPr>
        <w:spacing w:after="28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C0" w:rsidRDefault="00C909C0">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C0" w:rsidRPr="00043C5C" w:rsidRDefault="00C909C0" w:rsidP="00043C5C">
    <w:pPr>
      <w:pStyle w:val="ae"/>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9C0" w:rsidRDefault="00C909C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15:restartNumberingAfterBreak="0">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A6"/>
    <w:rsid w:val="00020037"/>
    <w:rsid w:val="0002087D"/>
    <w:rsid w:val="000366B2"/>
    <w:rsid w:val="00043C5C"/>
    <w:rsid w:val="00070C82"/>
    <w:rsid w:val="000963DA"/>
    <w:rsid w:val="000A4067"/>
    <w:rsid w:val="000B4A5B"/>
    <w:rsid w:val="000D4CF8"/>
    <w:rsid w:val="000E1DEB"/>
    <w:rsid w:val="0010334D"/>
    <w:rsid w:val="00152471"/>
    <w:rsid w:val="001649B8"/>
    <w:rsid w:val="001A6BC2"/>
    <w:rsid w:val="001D20CD"/>
    <w:rsid w:val="001E4C5A"/>
    <w:rsid w:val="001F565C"/>
    <w:rsid w:val="00221BD0"/>
    <w:rsid w:val="0025620C"/>
    <w:rsid w:val="0026018A"/>
    <w:rsid w:val="00285097"/>
    <w:rsid w:val="00287714"/>
    <w:rsid w:val="002E79D2"/>
    <w:rsid w:val="002F2293"/>
    <w:rsid w:val="0032480B"/>
    <w:rsid w:val="00352E4F"/>
    <w:rsid w:val="0035779E"/>
    <w:rsid w:val="003855E6"/>
    <w:rsid w:val="003866EA"/>
    <w:rsid w:val="003D47CD"/>
    <w:rsid w:val="00422E6A"/>
    <w:rsid w:val="00434F9F"/>
    <w:rsid w:val="00484C36"/>
    <w:rsid w:val="004B1447"/>
    <w:rsid w:val="004B35DD"/>
    <w:rsid w:val="004D336B"/>
    <w:rsid w:val="004E7A51"/>
    <w:rsid w:val="004F0A17"/>
    <w:rsid w:val="005142EF"/>
    <w:rsid w:val="00535379"/>
    <w:rsid w:val="0055361F"/>
    <w:rsid w:val="00570EF4"/>
    <w:rsid w:val="00575D70"/>
    <w:rsid w:val="005A5D82"/>
    <w:rsid w:val="005C45D8"/>
    <w:rsid w:val="005D6927"/>
    <w:rsid w:val="005F186C"/>
    <w:rsid w:val="006054BA"/>
    <w:rsid w:val="00620389"/>
    <w:rsid w:val="00641155"/>
    <w:rsid w:val="006A3AF2"/>
    <w:rsid w:val="006E128F"/>
    <w:rsid w:val="006F0A03"/>
    <w:rsid w:val="006F5F03"/>
    <w:rsid w:val="00704AFE"/>
    <w:rsid w:val="0071500E"/>
    <w:rsid w:val="007308CC"/>
    <w:rsid w:val="007748B4"/>
    <w:rsid w:val="00793B12"/>
    <w:rsid w:val="00794EE2"/>
    <w:rsid w:val="007D7D37"/>
    <w:rsid w:val="007F0F94"/>
    <w:rsid w:val="00800C10"/>
    <w:rsid w:val="008026CA"/>
    <w:rsid w:val="00817BF1"/>
    <w:rsid w:val="008377FF"/>
    <w:rsid w:val="00846A4D"/>
    <w:rsid w:val="0086074D"/>
    <w:rsid w:val="00880C4B"/>
    <w:rsid w:val="008B6055"/>
    <w:rsid w:val="008C2BD2"/>
    <w:rsid w:val="008E1598"/>
    <w:rsid w:val="008E43B8"/>
    <w:rsid w:val="00913AB8"/>
    <w:rsid w:val="00933BED"/>
    <w:rsid w:val="0096142D"/>
    <w:rsid w:val="00991C4E"/>
    <w:rsid w:val="009A11DD"/>
    <w:rsid w:val="009E1D1F"/>
    <w:rsid w:val="009F233A"/>
    <w:rsid w:val="009F340D"/>
    <w:rsid w:val="00A36F7F"/>
    <w:rsid w:val="00A53816"/>
    <w:rsid w:val="00A851D2"/>
    <w:rsid w:val="00A8626F"/>
    <w:rsid w:val="00A95037"/>
    <w:rsid w:val="00AB6311"/>
    <w:rsid w:val="00AC1A0A"/>
    <w:rsid w:val="00AC6C67"/>
    <w:rsid w:val="00AE2588"/>
    <w:rsid w:val="00AE7150"/>
    <w:rsid w:val="00B055DF"/>
    <w:rsid w:val="00B14629"/>
    <w:rsid w:val="00B25049"/>
    <w:rsid w:val="00B42E79"/>
    <w:rsid w:val="00B44BE7"/>
    <w:rsid w:val="00B505EF"/>
    <w:rsid w:val="00B7054F"/>
    <w:rsid w:val="00B826A3"/>
    <w:rsid w:val="00BA20D5"/>
    <w:rsid w:val="00C04B3E"/>
    <w:rsid w:val="00C909C0"/>
    <w:rsid w:val="00CA6323"/>
    <w:rsid w:val="00CD7DFE"/>
    <w:rsid w:val="00CF5073"/>
    <w:rsid w:val="00CF599D"/>
    <w:rsid w:val="00D1342A"/>
    <w:rsid w:val="00D167F4"/>
    <w:rsid w:val="00D206A6"/>
    <w:rsid w:val="00D21EA0"/>
    <w:rsid w:val="00D2463D"/>
    <w:rsid w:val="00D633EE"/>
    <w:rsid w:val="00D767A7"/>
    <w:rsid w:val="00E17206"/>
    <w:rsid w:val="00E32748"/>
    <w:rsid w:val="00E6078C"/>
    <w:rsid w:val="00E9141D"/>
    <w:rsid w:val="00E92D91"/>
    <w:rsid w:val="00EA143C"/>
    <w:rsid w:val="00EC74B9"/>
    <w:rsid w:val="00ED69AC"/>
    <w:rsid w:val="00EE43A2"/>
    <w:rsid w:val="00EE558B"/>
    <w:rsid w:val="00F05E34"/>
    <w:rsid w:val="00F14A50"/>
    <w:rsid w:val="00F447F8"/>
    <w:rsid w:val="00F461E8"/>
    <w:rsid w:val="00FA698C"/>
    <w:rsid w:val="00FD4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B58CA"/>
  <w15:docId w15:val="{C0B787C5-CCE3-4D06-A6C1-E2AF7B5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paragraph" w:styleId="afa">
    <w:name w:val="Balloon Text"/>
    <w:basedOn w:val="a"/>
    <w:link w:val="afb"/>
    <w:uiPriority w:val="99"/>
    <w:semiHidden/>
    <w:unhideWhenUsed/>
    <w:rsid w:val="00CA632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A6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0856">
      <w:bodyDiv w:val="1"/>
      <w:marLeft w:val="0"/>
      <w:marRight w:val="0"/>
      <w:marTop w:val="0"/>
      <w:marBottom w:val="0"/>
      <w:divBdr>
        <w:top w:val="none" w:sz="0" w:space="0" w:color="auto"/>
        <w:left w:val="none" w:sz="0" w:space="0" w:color="auto"/>
        <w:bottom w:val="none" w:sz="0" w:space="0" w:color="auto"/>
        <w:right w:val="none" w:sz="0" w:space="0" w:color="auto"/>
      </w:divBdr>
    </w:div>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96E6-AD85-43AD-A36B-86D230F7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87</Pages>
  <Words>35424</Words>
  <Characters>201923</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Корзан</dc:creator>
  <cp:lastModifiedBy>1</cp:lastModifiedBy>
  <cp:revision>12</cp:revision>
  <cp:lastPrinted>2017-03-21T06:52:00Z</cp:lastPrinted>
  <dcterms:created xsi:type="dcterms:W3CDTF">2017-03-22T12:31:00Z</dcterms:created>
  <dcterms:modified xsi:type="dcterms:W3CDTF">2017-06-16T07:12:00Z</dcterms:modified>
</cp:coreProperties>
</file>